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6F301" w14:textId="0EC66F12" w:rsidR="007912FE" w:rsidRPr="007912FE" w:rsidRDefault="007912FE" w:rsidP="00584B7E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bookmarkStart w:id="0" w:name="_GoBack"/>
      <w:bookmarkEnd w:id="0"/>
      <w:r w:rsidRPr="007912FE">
        <w:rPr>
          <w:rFonts w:ascii="Arial" w:hAnsi="Arial"/>
          <w:b/>
          <w:bCs/>
          <w:sz w:val="18"/>
          <w:szCs w:val="18"/>
        </w:rPr>
        <w:t>Opis przedmiotu zamówienia</w:t>
      </w:r>
    </w:p>
    <w:p w14:paraId="072D6E37" w14:textId="651A4053" w:rsidR="00BE0C91" w:rsidRDefault="004454D5" w:rsidP="00584B7E">
      <w:pPr>
        <w:pStyle w:val="Tekstpodstawowy3"/>
        <w:spacing w:after="0"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7912FE">
        <w:rPr>
          <w:rFonts w:ascii="Arial" w:hAnsi="Arial" w:cs="Arial"/>
          <w:b/>
          <w:sz w:val="18"/>
          <w:szCs w:val="18"/>
        </w:rPr>
        <w:t>Część B – Ekrany projekcyjne</w:t>
      </w:r>
    </w:p>
    <w:p w14:paraId="2D36B49F" w14:textId="77777777" w:rsidR="00584B7E" w:rsidRDefault="00584B7E" w:rsidP="007912FE">
      <w:pPr>
        <w:pStyle w:val="Tekstpodstawowy3"/>
        <w:spacing w:after="0" w:line="276" w:lineRule="auto"/>
        <w:ind w:right="2880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62"/>
        <w:gridCol w:w="4674"/>
        <w:gridCol w:w="4674"/>
      </w:tblGrid>
      <w:tr w:rsidR="007912FE" w:rsidRPr="007912FE" w14:paraId="3F041157" w14:textId="77777777" w:rsidTr="00584B7E">
        <w:trPr>
          <w:cantSplit/>
          <w:trHeight w:val="454"/>
          <w:tblHeader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21188D9F" w14:textId="77777777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14:paraId="45FDD3B8" w14:textId="77777777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Minimalne parametry techniczne 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14:paraId="35B01435" w14:textId="77777777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Parametry oferowanego sprzętu</w:t>
            </w:r>
          </w:p>
        </w:tc>
      </w:tr>
      <w:tr w:rsidR="007912FE" w:rsidRPr="007912FE" w14:paraId="1135C208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A1A1983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DFED74A" w14:textId="3DF6E004" w:rsidR="00584B7E" w:rsidRPr="007912FE" w:rsidRDefault="00112B27" w:rsidP="00584B7E">
            <w:pPr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 Ekran na statywie</w:t>
            </w:r>
            <w:r w:rsidR="00584B7E" w:rsidRPr="007912F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-  szt.5</w:t>
            </w:r>
          </w:p>
          <w:p w14:paraId="6C33777E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Dane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techniczne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>:</w:t>
            </w:r>
          </w:p>
          <w:p w14:paraId="0D7C0214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• Format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ekranu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4:3</w:t>
            </w:r>
          </w:p>
          <w:p w14:paraId="696882EB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Kaseta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stalowa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biała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przekroju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pięciokąta</w:t>
            </w:r>
            <w:proofErr w:type="spellEnd"/>
          </w:p>
          <w:p w14:paraId="6973606A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Wielkość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wyświetlanego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obrazu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min. 170x127.5cm /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przekątna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obrazu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84”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netto</w:t>
            </w:r>
            <w:proofErr w:type="spellEnd"/>
          </w:p>
          <w:p w14:paraId="0A46A3B2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Ramki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dookoła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grubości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minimum 5cm</w:t>
            </w:r>
          </w:p>
          <w:p w14:paraId="53028754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Dolny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rozbiegowy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szerokości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minimum 10cm</w:t>
            </w:r>
          </w:p>
          <w:p w14:paraId="230E8D0A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Płótno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białe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matowe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tyłu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czarne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warstwą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włókna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szklanego</w:t>
            </w:r>
            <w:proofErr w:type="spellEnd"/>
          </w:p>
          <w:p w14:paraId="00458537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Listwa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usztywniająca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płótno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biała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średnicy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powyżej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2cm</w:t>
            </w:r>
          </w:p>
          <w:p w14:paraId="235188F9" w14:textId="06143486" w:rsidR="007912FE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Zintegrowany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tripod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stalowy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wzmacniany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regulacją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wysokości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oraz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mechanizmem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umożliwiającym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odczepienie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kasety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od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statywu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dla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większej</w:t>
            </w:r>
            <w:proofErr w:type="spellEnd"/>
            <w:r w:rsidRPr="00F831C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  <w:lang w:val="en-US"/>
              </w:rPr>
              <w:t>mobilności</w:t>
            </w:r>
            <w:proofErr w:type="spellEnd"/>
          </w:p>
          <w:p w14:paraId="508306BF" w14:textId="247B73F5" w:rsidR="00112B27" w:rsidRPr="00BF6D10" w:rsidRDefault="00112B27" w:rsidP="00BF6D10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E52DBDD" w14:textId="3614EB20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proofErr w:type="spellStart"/>
            <w:r w:rsidR="00112B27" w:rsidRPr="00112B27">
              <w:rPr>
                <w:rFonts w:ascii="Arial" w:hAnsi="Arial"/>
                <w:sz w:val="18"/>
                <w:szCs w:val="18"/>
              </w:rPr>
              <w:t>Kraftmann</w:t>
            </w:r>
            <w:proofErr w:type="spellEnd"/>
            <w:r w:rsidR="00112B27" w:rsidRPr="00112B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112B27" w:rsidRPr="00112B27">
              <w:rPr>
                <w:rFonts w:ascii="Arial" w:hAnsi="Arial"/>
                <w:sz w:val="18"/>
                <w:szCs w:val="18"/>
              </w:rPr>
              <w:t>Diploma</w:t>
            </w:r>
            <w:proofErr w:type="spellEnd"/>
            <w:r w:rsidR="00112B27" w:rsidRPr="00112B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112B27" w:rsidRPr="00112B27">
              <w:rPr>
                <w:rFonts w:ascii="Arial" w:hAnsi="Arial"/>
                <w:sz w:val="18"/>
                <w:szCs w:val="18"/>
              </w:rPr>
              <w:t>Screen</w:t>
            </w:r>
            <w:proofErr w:type="spellEnd"/>
            <w:r w:rsidR="00112B27" w:rsidRPr="00112B27">
              <w:rPr>
                <w:rFonts w:ascii="Arial" w:hAnsi="Arial"/>
                <w:sz w:val="18"/>
                <w:szCs w:val="18"/>
              </w:rPr>
              <w:t xml:space="preserve"> 170x127,5</w:t>
            </w:r>
          </w:p>
          <w:p w14:paraId="7C97876A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5C32F0B5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Format ekranu 4:3</w:t>
            </w:r>
          </w:p>
          <w:p w14:paraId="29492BB1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Kaseta stalowa biała o przekroju pięciokąta</w:t>
            </w:r>
          </w:p>
          <w:p w14:paraId="771DFA44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Wielkość wyświetlanego obrazu 170x127.5cm / przekątna obrazu 84” netto</w:t>
            </w:r>
          </w:p>
          <w:p w14:paraId="54170228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Ramki dookoła o grubości 5cm</w:t>
            </w:r>
          </w:p>
          <w:p w14:paraId="11BA9153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Dolny pas rozbiegowy o szerokości 10cm</w:t>
            </w:r>
          </w:p>
          <w:p w14:paraId="3D65D9FF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Płótno białe matowe z tyłu czarne z warstwą włókna szklanego</w:t>
            </w:r>
          </w:p>
          <w:p w14:paraId="0768D200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Listwa usztywniająca płótno biała o średnicy powyżej 2cm</w:t>
            </w:r>
          </w:p>
          <w:p w14:paraId="4DA6C08D" w14:textId="5B4CEC9E" w:rsidR="00567654" w:rsidRPr="00BF6D10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 xml:space="preserve">• Zintegrowany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</w:rPr>
              <w:t>tripod</w:t>
            </w:r>
            <w:proofErr w:type="spellEnd"/>
            <w:r w:rsidRPr="00F831C1">
              <w:rPr>
                <w:rFonts w:ascii="Arial" w:hAnsi="Arial"/>
                <w:sz w:val="18"/>
                <w:szCs w:val="18"/>
              </w:rPr>
              <w:t xml:space="preserve"> stalowy wzmacniany z regulacją wysokości oraz z mechanizmem umożliwiającym odczepienie kasety od statywu dla większej mobilności</w:t>
            </w:r>
          </w:p>
        </w:tc>
      </w:tr>
      <w:tr w:rsidR="007912FE" w:rsidRPr="007912FE" w14:paraId="16161650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6617A75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0AA22D8" w14:textId="23A59BAA" w:rsidR="00584B7E" w:rsidRPr="007912FE" w:rsidRDefault="00584B7E" w:rsidP="00584B7E">
            <w:pPr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/>
                <w:sz w:val="18"/>
                <w:szCs w:val="18"/>
              </w:rPr>
              <w:t xml:space="preserve">2. </w:t>
            </w:r>
            <w:r w:rsidR="00112B27">
              <w:rPr>
                <w:rFonts w:ascii="Arial" w:hAnsi="Arial"/>
                <w:sz w:val="18"/>
                <w:szCs w:val="18"/>
              </w:rPr>
              <w:t>Ekran na statywie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</w:t>
            </w:r>
            <w:r w:rsidR="00112B27">
              <w:rPr>
                <w:rFonts w:ascii="Arial" w:hAnsi="Arial"/>
                <w:b/>
                <w:sz w:val="18"/>
                <w:szCs w:val="18"/>
              </w:rPr>
              <w:t>-  szt.10</w:t>
            </w:r>
          </w:p>
          <w:p w14:paraId="204C8E0D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Dane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techniczne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:</w:t>
            </w:r>
          </w:p>
          <w:p w14:paraId="33F23F1F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• Format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ekranu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4:3</w:t>
            </w:r>
          </w:p>
          <w:p w14:paraId="6F6C5D27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Kaseta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stalowa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przekroju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pięciokąta</w:t>
            </w:r>
            <w:proofErr w:type="spellEnd"/>
          </w:p>
          <w:p w14:paraId="2B3E99A7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Wielkość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wyświetlanego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obrazu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min. 203x152cm /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przekątna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obrazu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100”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netto</w:t>
            </w:r>
            <w:proofErr w:type="spellEnd"/>
          </w:p>
          <w:p w14:paraId="1B997882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Ramki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dookoła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grubości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minimum 5cm</w:t>
            </w:r>
          </w:p>
          <w:p w14:paraId="69B0C8B9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Dolny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rozbiegowy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szerokości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minimum 10cm</w:t>
            </w:r>
          </w:p>
          <w:p w14:paraId="510DB565" w14:textId="3E115592" w:rsidR="007912FE" w:rsidRDefault="00F831C1" w:rsidP="00F831C1">
            <w:pPr>
              <w:spacing w:line="276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Płótno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białe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matowe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tyłu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czarne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warstwą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włókna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szklanego</w:t>
            </w:r>
            <w:proofErr w:type="spellEnd"/>
          </w:p>
          <w:p w14:paraId="04E20953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Listwa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usztywniająca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płótno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biała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średnicy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powyżej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2cm</w:t>
            </w:r>
          </w:p>
          <w:p w14:paraId="7D40BFCC" w14:textId="0AD04340" w:rsidR="00112B27" w:rsidRPr="00BF6D10" w:rsidRDefault="00F831C1" w:rsidP="00BF6D10">
            <w:pPr>
              <w:spacing w:line="276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Zintegrowany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tripod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stalowy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wzmacniany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regulacją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wysokości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oraz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mechanizmem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umożliwiającym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odczepienie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kasety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statywu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dla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większej</w:t>
            </w:r>
            <w:proofErr w:type="spellEnd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31C1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mobilności</w:t>
            </w:r>
            <w:proofErr w:type="spellEnd"/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11BCC9E" w14:textId="0CC875D7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proofErr w:type="spellStart"/>
            <w:r w:rsidR="00112B27" w:rsidRPr="00112B27">
              <w:rPr>
                <w:rFonts w:ascii="Arial" w:hAnsi="Arial"/>
                <w:sz w:val="18"/>
                <w:szCs w:val="18"/>
              </w:rPr>
              <w:t>Kraftmann</w:t>
            </w:r>
            <w:proofErr w:type="spellEnd"/>
            <w:r w:rsidR="00112B27" w:rsidRPr="00112B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112B27" w:rsidRPr="00112B27">
              <w:rPr>
                <w:rFonts w:ascii="Arial" w:hAnsi="Arial"/>
                <w:sz w:val="18"/>
                <w:szCs w:val="18"/>
              </w:rPr>
              <w:t>Diploma</w:t>
            </w:r>
            <w:proofErr w:type="spellEnd"/>
            <w:r w:rsidR="00112B27" w:rsidRPr="00112B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112B27" w:rsidRPr="00112B27">
              <w:rPr>
                <w:rFonts w:ascii="Arial" w:hAnsi="Arial"/>
                <w:sz w:val="18"/>
                <w:szCs w:val="18"/>
              </w:rPr>
              <w:t>Screen</w:t>
            </w:r>
            <w:proofErr w:type="spellEnd"/>
            <w:r w:rsidR="00112B27" w:rsidRPr="00112B27">
              <w:rPr>
                <w:rFonts w:ascii="Arial" w:hAnsi="Arial"/>
                <w:sz w:val="18"/>
                <w:szCs w:val="18"/>
              </w:rPr>
              <w:t xml:space="preserve"> 203x152</w:t>
            </w:r>
          </w:p>
          <w:p w14:paraId="569B56AA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058A887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Format ekranu 4:3</w:t>
            </w:r>
          </w:p>
          <w:p w14:paraId="044604AF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Kaseta stalowa o przekroju pięciokąta</w:t>
            </w:r>
          </w:p>
          <w:p w14:paraId="0D2E658D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Wielkość wyświetlanego obrazu 203x152cm / przekątna obrazu 100” netto</w:t>
            </w:r>
          </w:p>
          <w:p w14:paraId="47FA79A3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Ramki dookoła o grubości 5cm</w:t>
            </w:r>
          </w:p>
          <w:p w14:paraId="6F192A85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Dolny pas rozbiegowy o szerokości 10cm</w:t>
            </w:r>
          </w:p>
          <w:p w14:paraId="7A103F73" w14:textId="77777777" w:rsidR="00567654" w:rsidRDefault="00F831C1" w:rsidP="00F831C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Płótno białe matowe z tyłu czarne z warstwą włókna szklanego</w:t>
            </w:r>
          </w:p>
          <w:p w14:paraId="69CCE838" w14:textId="77777777" w:rsidR="00F831C1" w:rsidRPr="00F831C1" w:rsidRDefault="00F831C1" w:rsidP="00F831C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Listwa usztywniająca płótno biała o średnicy powyżej 2cm</w:t>
            </w:r>
          </w:p>
          <w:p w14:paraId="380AEC40" w14:textId="74F58A87" w:rsidR="00F831C1" w:rsidRPr="00BF6D10" w:rsidRDefault="00F831C1" w:rsidP="00F831C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 xml:space="preserve">• Zintegrowany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</w:rPr>
              <w:t>tripod</w:t>
            </w:r>
            <w:proofErr w:type="spellEnd"/>
            <w:r w:rsidRPr="00F831C1">
              <w:rPr>
                <w:rFonts w:ascii="Arial" w:hAnsi="Arial"/>
                <w:sz w:val="18"/>
                <w:szCs w:val="18"/>
              </w:rPr>
              <w:t xml:space="preserve"> stalowy wzmacniany z regulacją wysokości oraz z mechanizmem umożliwiającym odczepienie kasety od statywu dla większej mobilności</w:t>
            </w:r>
          </w:p>
        </w:tc>
      </w:tr>
      <w:tr w:rsidR="007912FE" w:rsidRPr="007912FE" w14:paraId="0BF39F4E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862C457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C56F392" w14:textId="586E9442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3. </w:t>
            </w:r>
            <w:r w:rsidR="00112B27">
              <w:rPr>
                <w:rFonts w:ascii="Arial" w:hAnsi="Arial" w:cs="Arial"/>
                <w:sz w:val="18"/>
                <w:szCs w:val="18"/>
              </w:rPr>
              <w:t>Ekran na statywie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B27">
              <w:rPr>
                <w:rFonts w:ascii="Arial" w:hAnsi="Arial" w:cs="Arial"/>
                <w:b/>
                <w:sz w:val="18"/>
                <w:szCs w:val="18"/>
              </w:rPr>
              <w:t>-  szt.5</w:t>
            </w:r>
          </w:p>
          <w:p w14:paraId="37005852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F831C1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23491A6E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F831C1">
              <w:rPr>
                <w:rFonts w:ascii="Arial" w:hAnsi="Arial"/>
                <w:spacing w:val="-1"/>
                <w:sz w:val="18"/>
                <w:szCs w:val="18"/>
              </w:rPr>
              <w:t>• Format ekranu 4:3</w:t>
            </w:r>
          </w:p>
          <w:p w14:paraId="4687C33B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F831C1">
              <w:rPr>
                <w:rFonts w:ascii="Arial" w:hAnsi="Arial"/>
                <w:spacing w:val="-1"/>
                <w:sz w:val="18"/>
                <w:szCs w:val="18"/>
              </w:rPr>
              <w:t>• Kaseta stalowa o przekroju pięciokąta</w:t>
            </w:r>
          </w:p>
          <w:p w14:paraId="61597D08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F831C1">
              <w:rPr>
                <w:rFonts w:ascii="Arial" w:hAnsi="Arial"/>
                <w:spacing w:val="-1"/>
                <w:sz w:val="18"/>
                <w:szCs w:val="18"/>
              </w:rPr>
              <w:t>• Wielkość wyświetlanego obrazu min. 244x183cm / przekątna obrazu 120” netto</w:t>
            </w:r>
          </w:p>
          <w:p w14:paraId="411E8A80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F831C1">
              <w:rPr>
                <w:rFonts w:ascii="Arial" w:hAnsi="Arial"/>
                <w:spacing w:val="-1"/>
                <w:sz w:val="18"/>
                <w:szCs w:val="18"/>
              </w:rPr>
              <w:t>• Ramki dookoła o grubości minimum 5cm</w:t>
            </w:r>
          </w:p>
          <w:p w14:paraId="4BB42E3C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F831C1">
              <w:rPr>
                <w:rFonts w:ascii="Arial" w:hAnsi="Arial"/>
                <w:spacing w:val="-1"/>
                <w:sz w:val="18"/>
                <w:szCs w:val="18"/>
              </w:rPr>
              <w:t>• Dolny pas rozbiegowy o szerokości minimum 10cm</w:t>
            </w:r>
          </w:p>
          <w:p w14:paraId="5A5E968D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F831C1">
              <w:rPr>
                <w:rFonts w:ascii="Arial" w:hAnsi="Arial"/>
                <w:spacing w:val="-1"/>
                <w:sz w:val="18"/>
                <w:szCs w:val="18"/>
              </w:rPr>
              <w:t>• Płótno białe matowe z tyłu czarne z warstwą włókna szklanego</w:t>
            </w:r>
          </w:p>
          <w:p w14:paraId="79C2887E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F831C1">
              <w:rPr>
                <w:rFonts w:ascii="Arial" w:hAnsi="Arial"/>
                <w:spacing w:val="-1"/>
                <w:sz w:val="18"/>
                <w:szCs w:val="18"/>
              </w:rPr>
              <w:t>• Listwa usztywniająca płótno biała o średnicy powyżej 2cm</w:t>
            </w:r>
          </w:p>
          <w:p w14:paraId="3013302C" w14:textId="30107363" w:rsidR="00112B27" w:rsidRPr="00BF6D10" w:rsidRDefault="00F831C1" w:rsidP="00BF6D10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F831C1">
              <w:rPr>
                <w:rFonts w:ascii="Arial" w:hAnsi="Arial"/>
                <w:spacing w:val="-1"/>
                <w:sz w:val="18"/>
                <w:szCs w:val="18"/>
              </w:rPr>
              <w:t xml:space="preserve">• Zintegrowany </w:t>
            </w:r>
            <w:proofErr w:type="spellStart"/>
            <w:r w:rsidRPr="00F831C1">
              <w:rPr>
                <w:rFonts w:ascii="Arial" w:hAnsi="Arial"/>
                <w:spacing w:val="-1"/>
                <w:sz w:val="18"/>
                <w:szCs w:val="18"/>
              </w:rPr>
              <w:t>tripod</w:t>
            </w:r>
            <w:proofErr w:type="spellEnd"/>
            <w:r w:rsidRPr="00F831C1">
              <w:rPr>
                <w:rFonts w:ascii="Arial" w:hAnsi="Arial"/>
                <w:spacing w:val="-1"/>
                <w:sz w:val="18"/>
                <w:szCs w:val="18"/>
              </w:rPr>
              <w:t xml:space="preserve"> stalowy wzmacniany z regulacją wysokości oraz z mechanizmem umożliwiającym odczepienie kasety od statywu dla większej mobilności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4094695" w14:textId="731CE4D9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</w:t>
            </w:r>
            <w:r w:rsidR="00112B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112B27" w:rsidRPr="00112B27">
              <w:rPr>
                <w:rFonts w:ascii="Arial" w:hAnsi="Arial"/>
                <w:sz w:val="18"/>
                <w:szCs w:val="18"/>
              </w:rPr>
              <w:t>Kraftmann</w:t>
            </w:r>
            <w:proofErr w:type="spellEnd"/>
            <w:r w:rsidR="00112B27" w:rsidRPr="00112B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112B27" w:rsidRPr="00112B27">
              <w:rPr>
                <w:rFonts w:ascii="Arial" w:hAnsi="Arial"/>
                <w:sz w:val="18"/>
                <w:szCs w:val="18"/>
              </w:rPr>
              <w:t>Diploma</w:t>
            </w:r>
            <w:proofErr w:type="spellEnd"/>
            <w:r w:rsidR="00112B27" w:rsidRPr="00112B2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112B27" w:rsidRPr="00112B27">
              <w:rPr>
                <w:rFonts w:ascii="Arial" w:hAnsi="Arial"/>
                <w:sz w:val="18"/>
                <w:szCs w:val="18"/>
              </w:rPr>
              <w:t>Screen</w:t>
            </w:r>
            <w:proofErr w:type="spellEnd"/>
            <w:r w:rsidR="00112B27" w:rsidRPr="00112B27">
              <w:rPr>
                <w:rFonts w:ascii="Arial" w:hAnsi="Arial"/>
                <w:sz w:val="18"/>
                <w:szCs w:val="18"/>
              </w:rPr>
              <w:t xml:space="preserve"> 244x183</w:t>
            </w:r>
          </w:p>
          <w:p w14:paraId="6DE76B84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62149492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Format ekranu 4:3</w:t>
            </w:r>
          </w:p>
          <w:p w14:paraId="4A949B5A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Kaseta stalowa o przekroju pięciokąta</w:t>
            </w:r>
          </w:p>
          <w:p w14:paraId="42189E44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Wielkość wyświetlanego obrazu 244x183cm / przekątna obrazu 120” netto</w:t>
            </w:r>
          </w:p>
          <w:p w14:paraId="457C76FC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Ramki dookoła o grubości 5cm</w:t>
            </w:r>
          </w:p>
          <w:p w14:paraId="52ED8B0C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Dolny pas rozbiegowy o szerokości 10cm</w:t>
            </w:r>
          </w:p>
          <w:p w14:paraId="7DFC1B9B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Płótno białe matowe z tyłu czarne z warstwą włókna szklanego</w:t>
            </w:r>
          </w:p>
          <w:p w14:paraId="4BBBF7C1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>• Listwa usztywniająca płótno biała o średnicy powyżej 2cm</w:t>
            </w:r>
          </w:p>
          <w:p w14:paraId="6B2BD768" w14:textId="051C7711" w:rsidR="00567654" w:rsidRPr="00BF6D10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F831C1">
              <w:rPr>
                <w:rFonts w:ascii="Arial" w:hAnsi="Arial"/>
                <w:sz w:val="18"/>
                <w:szCs w:val="18"/>
              </w:rPr>
              <w:t xml:space="preserve">• Zintegrowany </w:t>
            </w:r>
            <w:proofErr w:type="spellStart"/>
            <w:r w:rsidRPr="00F831C1">
              <w:rPr>
                <w:rFonts w:ascii="Arial" w:hAnsi="Arial"/>
                <w:sz w:val="18"/>
                <w:szCs w:val="18"/>
              </w:rPr>
              <w:t>tripod</w:t>
            </w:r>
            <w:proofErr w:type="spellEnd"/>
            <w:r w:rsidRPr="00F831C1">
              <w:rPr>
                <w:rFonts w:ascii="Arial" w:hAnsi="Arial"/>
                <w:sz w:val="18"/>
                <w:szCs w:val="18"/>
              </w:rPr>
              <w:t xml:space="preserve"> stalowy wzmacniany z regulacją wysokości oraz z mechanizmem umożliwiającym odczepienie kasety od statywu dla większej mobilności</w:t>
            </w:r>
          </w:p>
        </w:tc>
      </w:tr>
      <w:tr w:rsidR="007912FE" w:rsidRPr="007912FE" w14:paraId="1302F5A1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C3323D1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4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68C43D0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4.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ramowy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szt.4</w:t>
            </w:r>
          </w:p>
          <w:p w14:paraId="2B6AB407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F831C1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37893BFF" w14:textId="77777777" w:rsidR="00F831C1" w:rsidRPr="00F831C1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F831C1">
              <w:rPr>
                <w:rFonts w:ascii="Arial" w:hAnsi="Arial"/>
                <w:spacing w:val="-1"/>
                <w:sz w:val="18"/>
                <w:szCs w:val="18"/>
              </w:rPr>
              <w:t>• Ekran mobilny, składany z możliwością wymiany powierzchni projekcyjnych</w:t>
            </w:r>
          </w:p>
          <w:p w14:paraId="775EB741" w14:textId="26CF7C1B" w:rsidR="007912FE" w:rsidRDefault="00F831C1" w:rsidP="00F831C1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F831C1">
              <w:rPr>
                <w:rFonts w:ascii="Arial" w:hAnsi="Arial"/>
                <w:spacing w:val="-1"/>
                <w:sz w:val="18"/>
                <w:szCs w:val="18"/>
              </w:rPr>
              <w:t>• Format: 16:10</w:t>
            </w:r>
          </w:p>
          <w:p w14:paraId="22F6A3F4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Wymiar obrazu min: 304,8 x 190,5 cm</w:t>
            </w:r>
          </w:p>
          <w:p w14:paraId="6AFC7E7C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W zestawie rama ekranu, nogi, powierzchnia projekcyjna, skrzynia transportowa</w:t>
            </w:r>
          </w:p>
          <w:p w14:paraId="738D59BF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Ramka dookoła obszaru projekcyjnego</w:t>
            </w:r>
          </w:p>
          <w:p w14:paraId="10B8FA96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Powierzchnia projekcyjna o parametrach:</w:t>
            </w:r>
          </w:p>
          <w:p w14:paraId="23720C42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Kąt widzenia: co najmniej 160 stopni</w:t>
            </w:r>
          </w:p>
          <w:p w14:paraId="694D098E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Współczynnik projekcji: co najmniej 1.0</w:t>
            </w:r>
          </w:p>
          <w:p w14:paraId="70F1D068" w14:textId="373A36C7" w:rsidR="00112B27" w:rsidRPr="00BF6D10" w:rsidRDefault="00761B2A" w:rsidP="00BF6D10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Powierzchnia do projekcji przedniej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26FE32E" w14:textId="1FE7C50E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112B27" w:rsidRPr="00112B27">
              <w:rPr>
                <w:rFonts w:ascii="Arial" w:hAnsi="Arial"/>
                <w:sz w:val="18"/>
                <w:szCs w:val="18"/>
              </w:rPr>
              <w:t>AVTEK FOLD 305 (16:10)</w:t>
            </w:r>
          </w:p>
          <w:p w14:paraId="206ED3B6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56BCC262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Ekran mobilny, składany z możliwością wymiany powierzchni projekcyjnych</w:t>
            </w:r>
          </w:p>
          <w:p w14:paraId="41F368E8" w14:textId="77777777" w:rsidR="00567654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Format: 16:10</w:t>
            </w:r>
          </w:p>
          <w:p w14:paraId="2E1F832E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Wymiar obrazu: 304,8 x 190,5 cm</w:t>
            </w:r>
          </w:p>
          <w:p w14:paraId="09F83855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W zestawie rama ekranu, nogi, powierzchnia projekcyjna, skrzynia transportowa</w:t>
            </w:r>
          </w:p>
          <w:p w14:paraId="1295C656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Ramka dookoła obszaru projekcyjnego</w:t>
            </w:r>
          </w:p>
          <w:p w14:paraId="16E6803A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Powierzchnia projekcyjna o parametrach:</w:t>
            </w:r>
          </w:p>
          <w:p w14:paraId="23D1E047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Kąt widzenia: 165 stopni</w:t>
            </w:r>
          </w:p>
          <w:p w14:paraId="4595C7E7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Współczynnik projekcji: 1.0</w:t>
            </w:r>
          </w:p>
          <w:p w14:paraId="07D50A90" w14:textId="1E22C708" w:rsidR="00761B2A" w:rsidRPr="00BF6D10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Powierzchnia do projekcji przedniej</w:t>
            </w:r>
          </w:p>
        </w:tc>
      </w:tr>
      <w:tr w:rsidR="007912FE" w:rsidRPr="007912FE" w14:paraId="774D3EC8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395E79E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5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8CF4C49" w14:textId="3CA212AA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5. </w:t>
            </w:r>
            <w:r w:rsidR="00112B27">
              <w:rPr>
                <w:rFonts w:ascii="Arial" w:hAnsi="Arial" w:cs="Arial"/>
                <w:sz w:val="18"/>
                <w:szCs w:val="18"/>
              </w:rPr>
              <w:t>Ekran manualny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93F">
              <w:rPr>
                <w:rFonts w:ascii="Arial" w:hAnsi="Arial" w:cs="Arial"/>
                <w:b/>
                <w:sz w:val="18"/>
                <w:szCs w:val="18"/>
              </w:rPr>
              <w:t>-  szt.10</w:t>
            </w:r>
          </w:p>
          <w:p w14:paraId="0BD6E63A" w14:textId="77777777" w:rsidR="00761B2A" w:rsidRPr="00761B2A" w:rsidRDefault="00761B2A" w:rsidP="00761B2A">
            <w:pPr>
              <w:spacing w:line="276" w:lineRule="auto"/>
              <w:rPr>
                <w:rFonts w:ascii="Arial" w:hAnsi="Arial"/>
                <w:color w:val="333333"/>
                <w:sz w:val="18"/>
                <w:szCs w:val="18"/>
              </w:rPr>
            </w:pPr>
            <w:r w:rsidRPr="00761B2A">
              <w:rPr>
                <w:rFonts w:ascii="Arial" w:hAnsi="Arial"/>
                <w:color w:val="333333"/>
                <w:sz w:val="18"/>
                <w:szCs w:val="18"/>
              </w:rPr>
              <w:t>Dane techniczne:</w:t>
            </w:r>
          </w:p>
          <w:p w14:paraId="4E4AEB21" w14:textId="77777777" w:rsidR="00761B2A" w:rsidRPr="00761B2A" w:rsidRDefault="00761B2A" w:rsidP="00761B2A">
            <w:pPr>
              <w:spacing w:line="276" w:lineRule="auto"/>
              <w:rPr>
                <w:rFonts w:ascii="Arial" w:hAnsi="Arial"/>
                <w:color w:val="333333"/>
                <w:sz w:val="18"/>
                <w:szCs w:val="18"/>
              </w:rPr>
            </w:pPr>
            <w:r w:rsidRPr="00761B2A">
              <w:rPr>
                <w:rFonts w:ascii="Arial" w:hAnsi="Arial"/>
                <w:color w:val="333333"/>
                <w:sz w:val="18"/>
                <w:szCs w:val="18"/>
              </w:rPr>
              <w:t>• Wymiar min. 178x178 cm</w:t>
            </w:r>
          </w:p>
          <w:p w14:paraId="2B2B2356" w14:textId="77777777" w:rsidR="00761B2A" w:rsidRPr="00761B2A" w:rsidRDefault="00761B2A" w:rsidP="00761B2A">
            <w:pPr>
              <w:spacing w:line="276" w:lineRule="auto"/>
              <w:rPr>
                <w:rFonts w:ascii="Arial" w:hAnsi="Arial"/>
                <w:color w:val="333333"/>
                <w:sz w:val="18"/>
                <w:szCs w:val="18"/>
              </w:rPr>
            </w:pPr>
            <w:r w:rsidRPr="00761B2A">
              <w:rPr>
                <w:rFonts w:ascii="Arial" w:hAnsi="Arial"/>
                <w:color w:val="333333"/>
                <w:sz w:val="18"/>
                <w:szCs w:val="18"/>
              </w:rPr>
              <w:t>• Powierzchnia widzenia min. 173x173 cm</w:t>
            </w:r>
          </w:p>
          <w:p w14:paraId="30F7659F" w14:textId="77777777" w:rsidR="00761B2A" w:rsidRPr="00761B2A" w:rsidRDefault="00761B2A" w:rsidP="00761B2A">
            <w:pPr>
              <w:spacing w:line="276" w:lineRule="auto"/>
              <w:rPr>
                <w:rFonts w:ascii="Arial" w:hAnsi="Arial"/>
                <w:color w:val="333333"/>
                <w:sz w:val="18"/>
                <w:szCs w:val="18"/>
              </w:rPr>
            </w:pPr>
            <w:r w:rsidRPr="00761B2A">
              <w:rPr>
                <w:rFonts w:ascii="Arial" w:hAnsi="Arial"/>
                <w:color w:val="333333"/>
                <w:sz w:val="18"/>
                <w:szCs w:val="18"/>
              </w:rPr>
              <w:t>• Format 1:1</w:t>
            </w:r>
          </w:p>
          <w:p w14:paraId="1E025443" w14:textId="77777777" w:rsidR="00761B2A" w:rsidRPr="00761B2A" w:rsidRDefault="00761B2A" w:rsidP="00761B2A">
            <w:pPr>
              <w:spacing w:line="276" w:lineRule="auto"/>
              <w:rPr>
                <w:rFonts w:ascii="Arial" w:hAnsi="Arial"/>
                <w:color w:val="333333"/>
                <w:sz w:val="18"/>
                <w:szCs w:val="18"/>
              </w:rPr>
            </w:pPr>
            <w:r w:rsidRPr="00761B2A">
              <w:rPr>
                <w:rFonts w:ascii="Arial" w:hAnsi="Arial"/>
                <w:color w:val="333333"/>
                <w:sz w:val="18"/>
                <w:szCs w:val="18"/>
              </w:rPr>
              <w:t>• Waga max. 8 kg</w:t>
            </w:r>
          </w:p>
          <w:p w14:paraId="5A675D76" w14:textId="77777777" w:rsidR="00761B2A" w:rsidRPr="00761B2A" w:rsidRDefault="00761B2A" w:rsidP="00761B2A">
            <w:pPr>
              <w:spacing w:line="276" w:lineRule="auto"/>
              <w:rPr>
                <w:rFonts w:ascii="Arial" w:hAnsi="Arial"/>
                <w:color w:val="333333"/>
                <w:sz w:val="18"/>
                <w:szCs w:val="18"/>
              </w:rPr>
            </w:pPr>
            <w:r w:rsidRPr="00761B2A">
              <w:rPr>
                <w:rFonts w:ascii="Arial" w:hAnsi="Arial"/>
                <w:color w:val="333333"/>
                <w:sz w:val="18"/>
                <w:szCs w:val="18"/>
              </w:rPr>
              <w:t>• Powierzchnia biała matowa z ramkami</w:t>
            </w:r>
          </w:p>
          <w:p w14:paraId="4A7970E0" w14:textId="77777777" w:rsidR="00761B2A" w:rsidRPr="00761B2A" w:rsidRDefault="00761B2A" w:rsidP="00761B2A">
            <w:pPr>
              <w:spacing w:line="276" w:lineRule="auto"/>
              <w:rPr>
                <w:rFonts w:ascii="Arial" w:hAnsi="Arial"/>
                <w:color w:val="333333"/>
                <w:sz w:val="18"/>
                <w:szCs w:val="18"/>
              </w:rPr>
            </w:pPr>
            <w:r w:rsidRPr="00761B2A">
              <w:rPr>
                <w:rFonts w:ascii="Arial" w:hAnsi="Arial"/>
                <w:color w:val="333333"/>
                <w:sz w:val="18"/>
                <w:szCs w:val="18"/>
              </w:rPr>
              <w:t>• Czarny tył powierzchni projekcyjnej</w:t>
            </w:r>
          </w:p>
          <w:p w14:paraId="2FEC28A1" w14:textId="77777777" w:rsidR="00761B2A" w:rsidRPr="00761B2A" w:rsidRDefault="00761B2A" w:rsidP="00761B2A">
            <w:pPr>
              <w:spacing w:line="276" w:lineRule="auto"/>
              <w:rPr>
                <w:rFonts w:ascii="Arial" w:hAnsi="Arial"/>
                <w:color w:val="333333"/>
                <w:sz w:val="18"/>
                <w:szCs w:val="18"/>
              </w:rPr>
            </w:pPr>
            <w:r w:rsidRPr="00761B2A">
              <w:rPr>
                <w:rFonts w:ascii="Arial" w:hAnsi="Arial"/>
                <w:color w:val="333333"/>
                <w:sz w:val="18"/>
                <w:szCs w:val="18"/>
              </w:rPr>
              <w:t xml:space="preserve">• Współczynnik wzmocnienia </w:t>
            </w:r>
            <w:proofErr w:type="spellStart"/>
            <w:r w:rsidRPr="00761B2A">
              <w:rPr>
                <w:rFonts w:ascii="Arial" w:hAnsi="Arial"/>
                <w:color w:val="333333"/>
                <w:sz w:val="18"/>
                <w:szCs w:val="18"/>
              </w:rPr>
              <w:t>Gain</w:t>
            </w:r>
            <w:proofErr w:type="spellEnd"/>
            <w:r w:rsidRPr="00761B2A">
              <w:rPr>
                <w:rFonts w:ascii="Arial" w:hAnsi="Arial"/>
                <w:color w:val="333333"/>
                <w:sz w:val="18"/>
                <w:szCs w:val="18"/>
              </w:rPr>
              <w:t xml:space="preserve"> min. 1.0</w:t>
            </w:r>
          </w:p>
          <w:p w14:paraId="11DF6782" w14:textId="77777777" w:rsidR="00761B2A" w:rsidRPr="00761B2A" w:rsidRDefault="00761B2A" w:rsidP="00761B2A">
            <w:pPr>
              <w:spacing w:line="276" w:lineRule="auto"/>
              <w:rPr>
                <w:rFonts w:ascii="Arial" w:hAnsi="Arial"/>
                <w:color w:val="333333"/>
                <w:sz w:val="18"/>
                <w:szCs w:val="18"/>
              </w:rPr>
            </w:pPr>
            <w:r w:rsidRPr="00761B2A">
              <w:rPr>
                <w:rFonts w:ascii="Arial" w:hAnsi="Arial"/>
                <w:color w:val="333333"/>
                <w:sz w:val="18"/>
                <w:szCs w:val="18"/>
              </w:rPr>
              <w:t>• Możliwość montażu do ściany i sufitu</w:t>
            </w:r>
          </w:p>
          <w:p w14:paraId="4292907C" w14:textId="77777777" w:rsidR="00761B2A" w:rsidRPr="00761B2A" w:rsidRDefault="00761B2A" w:rsidP="00761B2A">
            <w:pPr>
              <w:spacing w:line="276" w:lineRule="auto"/>
              <w:rPr>
                <w:rFonts w:ascii="Arial" w:hAnsi="Arial"/>
                <w:color w:val="333333"/>
                <w:sz w:val="18"/>
                <w:szCs w:val="18"/>
              </w:rPr>
            </w:pPr>
            <w:r w:rsidRPr="00761B2A">
              <w:rPr>
                <w:rFonts w:ascii="Arial" w:hAnsi="Arial"/>
                <w:color w:val="333333"/>
                <w:sz w:val="18"/>
                <w:szCs w:val="18"/>
              </w:rPr>
              <w:t>• Długość kasety max.192 cm</w:t>
            </w:r>
          </w:p>
          <w:p w14:paraId="58E39933" w14:textId="4A71EA8A" w:rsidR="00112B27" w:rsidRPr="00761B2A" w:rsidRDefault="00761B2A" w:rsidP="00761B2A">
            <w:pPr>
              <w:spacing w:line="276" w:lineRule="auto"/>
              <w:rPr>
                <w:rFonts w:ascii="Arial" w:hAnsi="Arial"/>
                <w:color w:val="333333"/>
                <w:sz w:val="18"/>
                <w:szCs w:val="18"/>
              </w:rPr>
            </w:pPr>
            <w:r w:rsidRPr="00761B2A">
              <w:rPr>
                <w:rFonts w:ascii="Arial" w:hAnsi="Arial"/>
                <w:color w:val="333333"/>
                <w:sz w:val="18"/>
                <w:szCs w:val="18"/>
              </w:rPr>
              <w:t>• Kwadratowa kaseta o wymiarach max. 7x7 cm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5506197" w14:textId="188754F9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</w:t>
            </w:r>
            <w:r w:rsidR="00112B27">
              <w:rPr>
                <w:rFonts w:ascii="Arial" w:hAnsi="Arial"/>
                <w:sz w:val="18"/>
                <w:szCs w:val="18"/>
              </w:rPr>
              <w:t xml:space="preserve"> </w:t>
            </w:r>
            <w:r w:rsidR="00112B27" w:rsidRPr="00112B27">
              <w:rPr>
                <w:rFonts w:ascii="Arial" w:hAnsi="Arial"/>
                <w:sz w:val="18"/>
                <w:szCs w:val="18"/>
              </w:rPr>
              <w:t xml:space="preserve">PROJECTA </w:t>
            </w:r>
            <w:proofErr w:type="spellStart"/>
            <w:r w:rsidR="00112B27" w:rsidRPr="00112B27">
              <w:rPr>
                <w:rFonts w:ascii="Arial" w:hAnsi="Arial"/>
                <w:sz w:val="18"/>
                <w:szCs w:val="18"/>
              </w:rPr>
              <w:t>Slimscreen</w:t>
            </w:r>
            <w:proofErr w:type="spellEnd"/>
            <w:r w:rsidR="00112B27" w:rsidRPr="00112B27">
              <w:rPr>
                <w:rFonts w:ascii="Arial" w:hAnsi="Arial"/>
                <w:sz w:val="18"/>
                <w:szCs w:val="18"/>
              </w:rPr>
              <w:t xml:space="preserve"> 180x180</w:t>
            </w:r>
          </w:p>
          <w:p w14:paraId="08CEF720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06EB2DBE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Wymiar 178x178 cm</w:t>
            </w:r>
          </w:p>
          <w:p w14:paraId="074689F6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Powierzchnia widzenia 173x173 cm</w:t>
            </w:r>
          </w:p>
          <w:p w14:paraId="3827597A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Format 1:1</w:t>
            </w:r>
          </w:p>
          <w:p w14:paraId="58A07ADE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Waga 8 kg</w:t>
            </w:r>
          </w:p>
          <w:p w14:paraId="1F967B34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Powierzchnia biała matowa z ramkami</w:t>
            </w:r>
          </w:p>
          <w:p w14:paraId="6B014A96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Czarny tył powierzchni projekcyjnej</w:t>
            </w:r>
          </w:p>
          <w:p w14:paraId="2B974E62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 xml:space="preserve">• Współczynnik wzmocnienia </w:t>
            </w:r>
            <w:proofErr w:type="spellStart"/>
            <w:r w:rsidRPr="00761B2A">
              <w:rPr>
                <w:rFonts w:ascii="Arial" w:hAnsi="Arial"/>
                <w:sz w:val="18"/>
                <w:szCs w:val="18"/>
              </w:rPr>
              <w:t>Gain</w:t>
            </w:r>
            <w:proofErr w:type="spellEnd"/>
            <w:r w:rsidRPr="00761B2A">
              <w:rPr>
                <w:rFonts w:ascii="Arial" w:hAnsi="Arial"/>
                <w:sz w:val="18"/>
                <w:szCs w:val="18"/>
              </w:rPr>
              <w:t xml:space="preserve"> 1.0</w:t>
            </w:r>
          </w:p>
          <w:p w14:paraId="66A6E309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Możliwość montażu do ściany i sufitu</w:t>
            </w:r>
          </w:p>
          <w:p w14:paraId="2B60BD84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Długość kasety 191,8 cm</w:t>
            </w:r>
          </w:p>
          <w:p w14:paraId="2E791CA9" w14:textId="39534459" w:rsidR="00567654" w:rsidRPr="00BF6D10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Kwadratowa kaseta o wymiarach 6,8x6,8 cm</w:t>
            </w:r>
          </w:p>
        </w:tc>
      </w:tr>
      <w:tr w:rsidR="007912FE" w:rsidRPr="007912FE" w14:paraId="555EBD51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96E721E" w14:textId="77777777" w:rsidR="007912FE" w:rsidRPr="0058093F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58093F">
              <w:rPr>
                <w:rFonts w:ascii="Arial" w:hAnsi="Arial"/>
                <w:spacing w:val="-1"/>
                <w:sz w:val="18"/>
                <w:szCs w:val="18"/>
              </w:rPr>
              <w:t>6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ECB1820" w14:textId="2CA3B888" w:rsidR="00584B7E" w:rsidRPr="0058093F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58093F">
              <w:rPr>
                <w:rFonts w:ascii="Arial" w:eastAsiaTheme="minorHAnsi" w:hAnsi="Arial" w:cs="Arial"/>
                <w:sz w:val="18"/>
                <w:szCs w:val="18"/>
              </w:rPr>
              <w:t xml:space="preserve">6. </w:t>
            </w:r>
            <w:r w:rsidR="0058093F">
              <w:rPr>
                <w:rFonts w:ascii="Arial" w:hAnsi="Arial" w:cs="Arial"/>
                <w:sz w:val="18"/>
                <w:szCs w:val="18"/>
              </w:rPr>
              <w:t>Ekran manualny</w:t>
            </w:r>
            <w:r w:rsidRPr="00580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93F">
              <w:rPr>
                <w:rFonts w:ascii="Arial" w:hAnsi="Arial" w:cs="Arial"/>
                <w:b/>
                <w:sz w:val="18"/>
                <w:szCs w:val="18"/>
              </w:rPr>
              <w:t>-  szt.15</w:t>
            </w:r>
          </w:p>
          <w:p w14:paraId="57498046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39CAE522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Wymiar min: 200x200 cm</w:t>
            </w:r>
          </w:p>
          <w:p w14:paraId="6F6B1B48" w14:textId="37C50BD0" w:rsidR="007912FE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Powierzchnia widzenia min: 195x195 cm</w:t>
            </w:r>
          </w:p>
          <w:p w14:paraId="5D0E44B0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Format 1:1</w:t>
            </w:r>
          </w:p>
          <w:p w14:paraId="076E0BC0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Waga max: 9 kg</w:t>
            </w:r>
          </w:p>
          <w:p w14:paraId="23C5893D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Powierzchnia biała matowa z ramkami</w:t>
            </w:r>
          </w:p>
          <w:p w14:paraId="6C2E9D62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Czarny tył powierzchni projekcyjnej</w:t>
            </w:r>
          </w:p>
          <w:p w14:paraId="5358A998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 xml:space="preserve">• Współczynnik wzmocnienia </w:t>
            </w:r>
            <w:proofErr w:type="spellStart"/>
            <w:r w:rsidRPr="00761B2A">
              <w:rPr>
                <w:rFonts w:ascii="Arial" w:hAnsi="Arial"/>
                <w:spacing w:val="-1"/>
                <w:sz w:val="18"/>
                <w:szCs w:val="18"/>
              </w:rPr>
              <w:t>Gain</w:t>
            </w:r>
            <w:proofErr w:type="spellEnd"/>
            <w:r w:rsidRPr="00761B2A">
              <w:rPr>
                <w:rFonts w:ascii="Arial" w:hAnsi="Arial"/>
                <w:spacing w:val="-1"/>
                <w:sz w:val="18"/>
                <w:szCs w:val="18"/>
              </w:rPr>
              <w:t xml:space="preserve"> 1.0</w:t>
            </w:r>
          </w:p>
          <w:p w14:paraId="0B6F02C4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Możliwość montażu do ściany i sufitu</w:t>
            </w:r>
          </w:p>
          <w:p w14:paraId="3CC9C4D0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Długość kasety max: 214 cm</w:t>
            </w:r>
          </w:p>
          <w:p w14:paraId="4D1CE5A7" w14:textId="33644CEB" w:rsidR="00112B27" w:rsidRPr="0058093F" w:rsidRDefault="00761B2A" w:rsidP="00BF6D10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Kwadratowa kaseta o wymiarach max: 7x7 cm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94B2E1A" w14:textId="73D177A3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58093F" w:rsidRPr="0058093F">
              <w:rPr>
                <w:rFonts w:ascii="Arial" w:hAnsi="Arial"/>
                <w:sz w:val="18"/>
                <w:szCs w:val="18"/>
              </w:rPr>
              <w:t xml:space="preserve">PROJECTA </w:t>
            </w:r>
            <w:proofErr w:type="spellStart"/>
            <w:r w:rsidR="0058093F" w:rsidRPr="0058093F">
              <w:rPr>
                <w:rFonts w:ascii="Arial" w:hAnsi="Arial"/>
                <w:sz w:val="18"/>
                <w:szCs w:val="18"/>
              </w:rPr>
              <w:t>Slimscreen</w:t>
            </w:r>
            <w:proofErr w:type="spellEnd"/>
            <w:r w:rsidR="0058093F" w:rsidRPr="0058093F">
              <w:rPr>
                <w:rFonts w:ascii="Arial" w:hAnsi="Arial"/>
                <w:sz w:val="18"/>
                <w:szCs w:val="18"/>
              </w:rPr>
              <w:t xml:space="preserve"> 200x200</w:t>
            </w:r>
          </w:p>
          <w:p w14:paraId="474C117F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C481D23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Wymiar: 200x200 cm</w:t>
            </w:r>
          </w:p>
          <w:p w14:paraId="65F90E7F" w14:textId="77777777" w:rsidR="004F2D4B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Powierzchnia widzenia: 195x195 cm</w:t>
            </w:r>
          </w:p>
          <w:p w14:paraId="3D331579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Format 1:1</w:t>
            </w:r>
          </w:p>
          <w:p w14:paraId="6BCB880A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Waga: 9 kg</w:t>
            </w:r>
          </w:p>
          <w:p w14:paraId="7A2ED39A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Powierzchnia biała matowa z ramkami</w:t>
            </w:r>
          </w:p>
          <w:p w14:paraId="7178B167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Czarny tył powierzchni projekcyjnej</w:t>
            </w:r>
          </w:p>
          <w:p w14:paraId="3E3AC35D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 xml:space="preserve">• Współczynnik wzmocnienia </w:t>
            </w:r>
            <w:proofErr w:type="spellStart"/>
            <w:r w:rsidRPr="00761B2A">
              <w:rPr>
                <w:rFonts w:ascii="Arial" w:hAnsi="Arial"/>
                <w:sz w:val="18"/>
                <w:szCs w:val="18"/>
              </w:rPr>
              <w:t>Gain</w:t>
            </w:r>
            <w:proofErr w:type="spellEnd"/>
            <w:r w:rsidRPr="00761B2A">
              <w:rPr>
                <w:rFonts w:ascii="Arial" w:hAnsi="Arial"/>
                <w:sz w:val="18"/>
                <w:szCs w:val="18"/>
              </w:rPr>
              <w:t xml:space="preserve"> 1.0</w:t>
            </w:r>
          </w:p>
          <w:p w14:paraId="6F65A5DE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Możliwość montażu do ściany i sufitu</w:t>
            </w:r>
          </w:p>
          <w:p w14:paraId="299922BF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Długość kasety: 213,8 cm</w:t>
            </w:r>
          </w:p>
          <w:p w14:paraId="68A32210" w14:textId="72D6BED8" w:rsidR="00761B2A" w:rsidRPr="00BF6D10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Kwadratowa kaseta o wymiarach: 6,8x6,8 cm</w:t>
            </w:r>
          </w:p>
        </w:tc>
      </w:tr>
      <w:tr w:rsidR="007912FE" w:rsidRPr="007912FE" w14:paraId="65D264AD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E91AFC8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7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14D28B3" w14:textId="2420C15A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7. </w:t>
            </w:r>
            <w:r w:rsidR="00E76109">
              <w:rPr>
                <w:rFonts w:ascii="Arial" w:hAnsi="Arial" w:cs="Arial"/>
                <w:sz w:val="18"/>
                <w:szCs w:val="18"/>
              </w:rPr>
              <w:t>Ekran manualny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109">
              <w:rPr>
                <w:rFonts w:ascii="Arial" w:hAnsi="Arial" w:cs="Arial"/>
                <w:b/>
                <w:sz w:val="18"/>
                <w:szCs w:val="18"/>
              </w:rPr>
              <w:t>-  szt.10</w:t>
            </w:r>
          </w:p>
          <w:p w14:paraId="400BF64F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25F4F836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Wymiar min: 240x183 cm</w:t>
            </w:r>
          </w:p>
          <w:p w14:paraId="41E2FC58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Powierzchnia widzenia min: 230x173 cm</w:t>
            </w:r>
          </w:p>
          <w:p w14:paraId="3BF795CF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Format 4:3</w:t>
            </w:r>
          </w:p>
          <w:p w14:paraId="243AF7E0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Waga max: 11 kg</w:t>
            </w:r>
          </w:p>
          <w:p w14:paraId="0543FF68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Powierzchnia biała matowa z ramkami</w:t>
            </w:r>
          </w:p>
          <w:p w14:paraId="1CA9E0A5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Czarny tył powierzchni projekcyjnej</w:t>
            </w:r>
          </w:p>
          <w:p w14:paraId="3C1BE5B2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 xml:space="preserve">• Współczynnik wzmocnienia </w:t>
            </w:r>
            <w:proofErr w:type="spellStart"/>
            <w:r w:rsidRPr="00761B2A">
              <w:rPr>
                <w:rFonts w:ascii="Arial" w:hAnsi="Arial"/>
                <w:spacing w:val="-1"/>
                <w:sz w:val="18"/>
                <w:szCs w:val="18"/>
              </w:rPr>
              <w:t>Gain</w:t>
            </w:r>
            <w:proofErr w:type="spellEnd"/>
            <w:r w:rsidRPr="00761B2A">
              <w:rPr>
                <w:rFonts w:ascii="Arial" w:hAnsi="Arial"/>
                <w:spacing w:val="-1"/>
                <w:sz w:val="18"/>
                <w:szCs w:val="18"/>
              </w:rPr>
              <w:t xml:space="preserve"> 1.0</w:t>
            </w:r>
          </w:p>
          <w:p w14:paraId="1547A9A5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Możliwość montażu do ściany i sufitu</w:t>
            </w:r>
          </w:p>
          <w:p w14:paraId="7943D975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Długość kasety max: 254 cm</w:t>
            </w:r>
          </w:p>
          <w:p w14:paraId="26115FF4" w14:textId="47404628" w:rsidR="00112B27" w:rsidRPr="00BF6D10" w:rsidRDefault="00761B2A" w:rsidP="00BF6D10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761B2A">
              <w:rPr>
                <w:rFonts w:ascii="Arial" w:hAnsi="Arial"/>
                <w:spacing w:val="-1"/>
                <w:sz w:val="18"/>
                <w:szCs w:val="18"/>
              </w:rPr>
              <w:t>• Kwadratowa kaseta o wymiarach max: 7x7 cm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A760F59" w14:textId="268F69B7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E76109" w:rsidRPr="00E76109">
              <w:rPr>
                <w:rFonts w:ascii="Arial" w:hAnsi="Arial"/>
                <w:sz w:val="18"/>
                <w:szCs w:val="18"/>
              </w:rPr>
              <w:t xml:space="preserve">PROJECTA </w:t>
            </w:r>
            <w:proofErr w:type="spellStart"/>
            <w:r w:rsidR="00E76109" w:rsidRPr="00E76109">
              <w:rPr>
                <w:rFonts w:ascii="Arial" w:hAnsi="Arial"/>
                <w:sz w:val="18"/>
                <w:szCs w:val="18"/>
              </w:rPr>
              <w:t>Slimscreen</w:t>
            </w:r>
            <w:proofErr w:type="spellEnd"/>
            <w:r w:rsidR="00E76109" w:rsidRPr="00E76109">
              <w:rPr>
                <w:rFonts w:ascii="Arial" w:hAnsi="Arial"/>
                <w:sz w:val="18"/>
                <w:szCs w:val="18"/>
              </w:rPr>
              <w:t xml:space="preserve"> 240x183</w:t>
            </w:r>
          </w:p>
          <w:p w14:paraId="58891C66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1F1353B1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Wymiar: 240x183 cm</w:t>
            </w:r>
          </w:p>
          <w:p w14:paraId="437E7096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Powierzchnia widzenia: 230x173 cm</w:t>
            </w:r>
          </w:p>
          <w:p w14:paraId="64B208AD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Format 4:3</w:t>
            </w:r>
          </w:p>
          <w:p w14:paraId="1D03BB0D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Waga: 11 kg</w:t>
            </w:r>
          </w:p>
          <w:p w14:paraId="332BB246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Powierzchnia biała matowa z ramkami</w:t>
            </w:r>
          </w:p>
          <w:p w14:paraId="2E62E506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Czarny tył powierzchni projekcyjnej</w:t>
            </w:r>
          </w:p>
          <w:p w14:paraId="22F8D67F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 xml:space="preserve">• Współczynnik wzmocnienia </w:t>
            </w:r>
            <w:proofErr w:type="spellStart"/>
            <w:r w:rsidRPr="00761B2A">
              <w:rPr>
                <w:rFonts w:ascii="Arial" w:hAnsi="Arial"/>
                <w:sz w:val="18"/>
                <w:szCs w:val="18"/>
              </w:rPr>
              <w:t>Gain</w:t>
            </w:r>
            <w:proofErr w:type="spellEnd"/>
            <w:r w:rsidRPr="00761B2A">
              <w:rPr>
                <w:rFonts w:ascii="Arial" w:hAnsi="Arial"/>
                <w:sz w:val="18"/>
                <w:szCs w:val="18"/>
              </w:rPr>
              <w:t xml:space="preserve"> 1.0</w:t>
            </w:r>
          </w:p>
          <w:p w14:paraId="3F498C45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Możliwość montażu do ściany i sufitu</w:t>
            </w:r>
          </w:p>
          <w:p w14:paraId="03970D82" w14:textId="77777777" w:rsidR="00761B2A" w:rsidRPr="00761B2A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Długość kasety: 253,8 cm</w:t>
            </w:r>
          </w:p>
          <w:p w14:paraId="039AD462" w14:textId="54EDF0EB" w:rsidR="004F2D4B" w:rsidRPr="00BF6D10" w:rsidRDefault="00761B2A" w:rsidP="00761B2A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61B2A">
              <w:rPr>
                <w:rFonts w:ascii="Arial" w:hAnsi="Arial"/>
                <w:sz w:val="18"/>
                <w:szCs w:val="18"/>
              </w:rPr>
              <w:t>• Kwadratowa kaseta o wymiarach: 6,8x6,8 cm</w:t>
            </w:r>
          </w:p>
        </w:tc>
      </w:tr>
      <w:tr w:rsidR="007912FE" w:rsidRPr="007912FE" w14:paraId="60F89637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36D4013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8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E13FB37" w14:textId="3468667E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8.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elektryczny </w:t>
            </w:r>
            <w:r w:rsidR="00E76109">
              <w:rPr>
                <w:rFonts w:ascii="Arial" w:hAnsi="Arial" w:cs="Arial"/>
                <w:b/>
                <w:sz w:val="18"/>
                <w:szCs w:val="18"/>
              </w:rPr>
              <w:t>-  szt.1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14:paraId="0BBC571E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eastAsiaTheme="minorHAnsi" w:hAnsi="Arial"/>
                <w:sz w:val="18"/>
                <w:szCs w:val="18"/>
              </w:rPr>
            </w:pPr>
            <w:r w:rsidRPr="00D05ADD">
              <w:rPr>
                <w:rFonts w:ascii="Arial" w:eastAsiaTheme="minorHAnsi" w:hAnsi="Arial"/>
                <w:sz w:val="18"/>
                <w:szCs w:val="18"/>
              </w:rPr>
              <w:t>Dane techniczne:</w:t>
            </w:r>
          </w:p>
          <w:p w14:paraId="5366DA56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eastAsiaTheme="minorHAnsi" w:hAnsi="Arial"/>
                <w:sz w:val="18"/>
                <w:szCs w:val="18"/>
              </w:rPr>
            </w:pPr>
            <w:r w:rsidRPr="00D05ADD">
              <w:rPr>
                <w:rFonts w:ascii="Arial" w:eastAsiaTheme="minorHAnsi" w:hAnsi="Arial"/>
                <w:sz w:val="18"/>
                <w:szCs w:val="18"/>
              </w:rPr>
              <w:t>• Wymiar całkowity powierzchni min: 210x190 cm</w:t>
            </w:r>
          </w:p>
          <w:p w14:paraId="0D0178DB" w14:textId="2BD2F72D" w:rsidR="00584B7E" w:rsidRDefault="00D05ADD" w:rsidP="00D05ADD">
            <w:pPr>
              <w:autoSpaceDE w:val="0"/>
              <w:autoSpaceDN w:val="0"/>
              <w:spacing w:line="276" w:lineRule="auto"/>
              <w:rPr>
                <w:rFonts w:ascii="Arial" w:eastAsiaTheme="minorHAnsi" w:hAnsi="Arial"/>
                <w:sz w:val="18"/>
                <w:szCs w:val="18"/>
              </w:rPr>
            </w:pPr>
            <w:r w:rsidRPr="00D05ADD">
              <w:rPr>
                <w:rFonts w:ascii="Arial" w:eastAsiaTheme="minorHAnsi" w:hAnsi="Arial"/>
                <w:sz w:val="18"/>
                <w:szCs w:val="18"/>
              </w:rPr>
              <w:t>• Powierzchnia widzenia min: 200x125 cm</w:t>
            </w:r>
          </w:p>
          <w:p w14:paraId="306E72CA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eastAsiaTheme="minorHAnsi" w:hAnsi="Arial"/>
                <w:sz w:val="18"/>
                <w:szCs w:val="18"/>
              </w:rPr>
            </w:pPr>
            <w:r w:rsidRPr="00D05ADD">
              <w:rPr>
                <w:rFonts w:ascii="Arial" w:eastAsiaTheme="minorHAnsi" w:hAnsi="Arial"/>
                <w:sz w:val="18"/>
                <w:szCs w:val="18"/>
              </w:rPr>
              <w:t>• Format ekranu 16:10</w:t>
            </w:r>
          </w:p>
          <w:p w14:paraId="18367EA9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eastAsiaTheme="minorHAnsi" w:hAnsi="Arial"/>
                <w:sz w:val="18"/>
                <w:szCs w:val="18"/>
              </w:rPr>
            </w:pPr>
            <w:r w:rsidRPr="00D05ADD">
              <w:rPr>
                <w:rFonts w:ascii="Arial" w:eastAsiaTheme="minorHAnsi" w:hAnsi="Arial"/>
                <w:sz w:val="18"/>
                <w:szCs w:val="18"/>
              </w:rPr>
              <w:t>• Technologia Plug-And-Play</w:t>
            </w:r>
          </w:p>
          <w:p w14:paraId="7DA5D39C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eastAsiaTheme="minorHAnsi" w:hAnsi="Arial"/>
                <w:sz w:val="18"/>
                <w:szCs w:val="18"/>
              </w:rPr>
            </w:pPr>
            <w:r w:rsidRPr="00D05ADD">
              <w:rPr>
                <w:rFonts w:ascii="Arial" w:eastAsiaTheme="minorHAnsi" w:hAnsi="Arial"/>
                <w:sz w:val="18"/>
                <w:szCs w:val="18"/>
              </w:rPr>
              <w:t>• Powierzchnia 3-warstwowa biała matowa PRO z ramkami po 5cm, tył czarny</w:t>
            </w:r>
          </w:p>
          <w:p w14:paraId="5DB40D0B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eastAsiaTheme="minorHAnsi" w:hAnsi="Arial"/>
                <w:sz w:val="18"/>
                <w:szCs w:val="18"/>
              </w:rPr>
            </w:pPr>
            <w:r w:rsidRPr="00D05ADD">
              <w:rPr>
                <w:rFonts w:ascii="Arial" w:eastAsiaTheme="minorHAnsi" w:hAnsi="Arial"/>
                <w:sz w:val="18"/>
                <w:szCs w:val="18"/>
              </w:rPr>
              <w:t>• Sterowanie ścienne klawiszowe + radiowe na pilota RF</w:t>
            </w:r>
          </w:p>
          <w:p w14:paraId="5F65451F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eastAsiaTheme="minorHAnsi" w:hAnsi="Arial"/>
                <w:sz w:val="18"/>
                <w:szCs w:val="18"/>
              </w:rPr>
            </w:pPr>
            <w:r w:rsidRPr="00D05ADD">
              <w:rPr>
                <w:rFonts w:ascii="Arial" w:eastAsiaTheme="minorHAnsi" w:hAnsi="Arial"/>
                <w:sz w:val="18"/>
                <w:szCs w:val="18"/>
              </w:rPr>
              <w:t>• Czarny górny pas rozbiegowy minimum 60cm</w:t>
            </w:r>
          </w:p>
          <w:p w14:paraId="4B19A634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eastAsiaTheme="minorHAnsi" w:hAnsi="Arial"/>
                <w:sz w:val="18"/>
                <w:szCs w:val="18"/>
              </w:rPr>
            </w:pPr>
            <w:r w:rsidRPr="00D05ADD">
              <w:rPr>
                <w:rFonts w:ascii="Arial" w:eastAsiaTheme="minorHAnsi" w:hAnsi="Arial"/>
                <w:sz w:val="18"/>
                <w:szCs w:val="18"/>
              </w:rPr>
              <w:t>• Kaseta stalowa o przekroju kwadratu o wymiarach max 82x82mm</w:t>
            </w:r>
          </w:p>
          <w:p w14:paraId="320A00F8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eastAsiaTheme="minorHAnsi" w:hAnsi="Arial"/>
                <w:sz w:val="18"/>
                <w:szCs w:val="18"/>
              </w:rPr>
            </w:pPr>
            <w:r w:rsidRPr="00D05ADD">
              <w:rPr>
                <w:rFonts w:ascii="Arial" w:eastAsiaTheme="minorHAnsi" w:hAnsi="Arial"/>
                <w:sz w:val="18"/>
                <w:szCs w:val="18"/>
              </w:rPr>
              <w:t>• Montaż ścienno-sufitowy</w:t>
            </w:r>
          </w:p>
          <w:p w14:paraId="21400314" w14:textId="5283B0B3" w:rsidR="00112B27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eastAsiaTheme="minorHAnsi" w:hAnsi="Arial"/>
                <w:sz w:val="18"/>
                <w:szCs w:val="18"/>
              </w:rPr>
            </w:pPr>
            <w:r w:rsidRPr="00D05ADD">
              <w:rPr>
                <w:rFonts w:ascii="Arial" w:eastAsiaTheme="minorHAnsi" w:hAnsi="Arial"/>
                <w:sz w:val="18"/>
                <w:szCs w:val="18"/>
              </w:rPr>
              <w:t>• Pamięć położenia górnego i dolnego + czujnik na przegrzanie, przedarcie i przepięcie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7FA1AF8" w14:textId="2C17D297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</w:t>
            </w:r>
            <w:r w:rsidR="0058093F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E76109" w:rsidRPr="00E76109">
              <w:rPr>
                <w:rFonts w:ascii="Arial" w:hAnsi="Arial"/>
                <w:sz w:val="18"/>
                <w:szCs w:val="18"/>
              </w:rPr>
              <w:t>Kraftmann</w:t>
            </w:r>
            <w:proofErr w:type="spellEnd"/>
            <w:r w:rsidR="00E76109" w:rsidRPr="00E7610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E76109" w:rsidRPr="00E76109">
              <w:rPr>
                <w:rFonts w:ascii="Arial" w:hAnsi="Arial"/>
                <w:sz w:val="18"/>
                <w:szCs w:val="18"/>
              </w:rPr>
              <w:t>RoyalScreenPro</w:t>
            </w:r>
            <w:proofErr w:type="spellEnd"/>
            <w:r w:rsidR="00E76109" w:rsidRPr="00E76109">
              <w:rPr>
                <w:rFonts w:ascii="Arial" w:hAnsi="Arial"/>
                <w:sz w:val="18"/>
                <w:szCs w:val="18"/>
              </w:rPr>
              <w:t xml:space="preserve"> 200x125</w:t>
            </w:r>
          </w:p>
          <w:p w14:paraId="0D3AF3AA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9A268FF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Wymiar całkowity powierzchni: 210x190 cm</w:t>
            </w:r>
          </w:p>
          <w:p w14:paraId="3DB41062" w14:textId="77777777" w:rsidR="004F2D4B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Powierzchnia widzenia: 200x125 cm</w:t>
            </w:r>
          </w:p>
          <w:p w14:paraId="18528FF3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Format ekranu 16:10</w:t>
            </w:r>
          </w:p>
          <w:p w14:paraId="32692104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Technologia Plug-And-Play</w:t>
            </w:r>
          </w:p>
          <w:p w14:paraId="062451BA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Powierzchnia 3-warstwowa biała matowa PRO z ramkami po 5cm, tył czarny</w:t>
            </w:r>
          </w:p>
          <w:p w14:paraId="3A5FF3AF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Sterowanie ścienne klawiszowe + radiowe na pilota RF</w:t>
            </w:r>
          </w:p>
          <w:p w14:paraId="0E145360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Czarny górny pas rozbiegowy 60cm</w:t>
            </w:r>
          </w:p>
          <w:p w14:paraId="3CCF3256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Kaseta stalowa o przekroju kwadratu o wymiarach 82x82mm</w:t>
            </w:r>
          </w:p>
          <w:p w14:paraId="73CAEA60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Montaż ścienno-sufitowy</w:t>
            </w:r>
          </w:p>
          <w:p w14:paraId="2FC2D881" w14:textId="4A8E5C9C" w:rsidR="00D05ADD" w:rsidRPr="00BF6D10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Pamięć położenia górnego i dolnego + czujnik na przegrzanie, przedarcie i przepięcie</w:t>
            </w:r>
          </w:p>
        </w:tc>
      </w:tr>
      <w:tr w:rsidR="007912FE" w:rsidRPr="007912FE" w14:paraId="34ADBE79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BA7B584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9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2EE696A" w14:textId="46C2CBF3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9.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elektryczny </w:t>
            </w:r>
            <w:r w:rsidR="00E76109">
              <w:rPr>
                <w:rFonts w:ascii="Arial" w:hAnsi="Arial" w:cs="Arial"/>
                <w:b/>
                <w:sz w:val="18"/>
                <w:szCs w:val="18"/>
              </w:rPr>
              <w:t>-  szt.15</w:t>
            </w:r>
          </w:p>
          <w:p w14:paraId="7A8B1493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44A15280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Wymiar całkowity powierzchni min: 250x215 cm</w:t>
            </w:r>
          </w:p>
          <w:p w14:paraId="7BE6BF27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Powierzchnia widzenia min: 240x150 cm</w:t>
            </w:r>
          </w:p>
          <w:p w14:paraId="5E404662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Format ekranu 16:10</w:t>
            </w:r>
          </w:p>
          <w:p w14:paraId="62D90A52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Technologia Plug-And-Play</w:t>
            </w:r>
          </w:p>
          <w:p w14:paraId="3B6DDB22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Powierzchnia 3-warstwowa biała matowa PRO z ramkami po 5 cm, tył czarny</w:t>
            </w:r>
          </w:p>
          <w:p w14:paraId="007C7E0C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Sterowanie ścienne klawiszowe + radiowe na pilota RF</w:t>
            </w:r>
          </w:p>
          <w:p w14:paraId="42FC4BE8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Czarny górny pas rozbiegowy minimum 60cm</w:t>
            </w:r>
          </w:p>
          <w:p w14:paraId="63F8C9F0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Kaseta stalowa o przekroju kwadratu o wymiarach max 82x82mm</w:t>
            </w:r>
          </w:p>
          <w:p w14:paraId="5A67EC81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Montaż ścienno-sufitowy</w:t>
            </w:r>
          </w:p>
          <w:p w14:paraId="2BEB5442" w14:textId="532885F7" w:rsidR="00112B27" w:rsidRPr="00BF6D10" w:rsidRDefault="00D05ADD" w:rsidP="00BF6D10">
            <w:pPr>
              <w:autoSpaceDE w:val="0"/>
              <w:autoSpaceDN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Pamięć położenia górnego i dolnego + czujnik na</w:t>
            </w:r>
            <w:r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D05ADD">
              <w:rPr>
                <w:rFonts w:ascii="Arial" w:hAnsi="Arial"/>
                <w:spacing w:val="-1"/>
                <w:sz w:val="18"/>
                <w:szCs w:val="18"/>
              </w:rPr>
              <w:t>przegrzanie, przedarcie i przepięcie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31F9462" w14:textId="7875B7DC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proofErr w:type="spellStart"/>
            <w:r w:rsidR="00E76109" w:rsidRPr="00E76109">
              <w:rPr>
                <w:rFonts w:ascii="Arial" w:hAnsi="Arial"/>
                <w:sz w:val="18"/>
                <w:szCs w:val="18"/>
              </w:rPr>
              <w:t>Kraftmann</w:t>
            </w:r>
            <w:proofErr w:type="spellEnd"/>
            <w:r w:rsidR="00E76109" w:rsidRPr="00E7610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E76109" w:rsidRPr="00E76109">
              <w:rPr>
                <w:rFonts w:ascii="Arial" w:hAnsi="Arial"/>
                <w:sz w:val="18"/>
                <w:szCs w:val="18"/>
              </w:rPr>
              <w:t>RoyalScreenPro</w:t>
            </w:r>
            <w:proofErr w:type="spellEnd"/>
            <w:r w:rsidR="00E76109" w:rsidRPr="00E76109">
              <w:rPr>
                <w:rFonts w:ascii="Arial" w:hAnsi="Arial"/>
                <w:sz w:val="18"/>
                <w:szCs w:val="18"/>
              </w:rPr>
              <w:t xml:space="preserve"> 240x150</w:t>
            </w:r>
          </w:p>
          <w:p w14:paraId="2503E04D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0C0C23E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Wymiar całkowity powierzchni: 250x215 cm</w:t>
            </w:r>
          </w:p>
          <w:p w14:paraId="1DE876F4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Powierzchnia widzenia: 240x150 cm</w:t>
            </w:r>
          </w:p>
          <w:p w14:paraId="7A282B7B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Format ekranu 16:10</w:t>
            </w:r>
          </w:p>
          <w:p w14:paraId="7218FA67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Technologia Plug-And-Play</w:t>
            </w:r>
          </w:p>
          <w:p w14:paraId="434B30D6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Powierzchnia 3-warstwowa biała matowa PRO z ramkami po 5 cm, tył czarny</w:t>
            </w:r>
          </w:p>
          <w:p w14:paraId="369D5F7A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Sterowanie ścienne klawiszowe + radiowe na pilota RF</w:t>
            </w:r>
          </w:p>
          <w:p w14:paraId="4E64AE13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Czarny górny pas rozbiegowy 60cm</w:t>
            </w:r>
          </w:p>
          <w:p w14:paraId="0776F82E" w14:textId="77777777" w:rsidR="00D05ADD" w:rsidRPr="00D05ADD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Kaseta stalowa o przekroju kwadratu o wymiarach 82x82mm</w:t>
            </w:r>
          </w:p>
          <w:p w14:paraId="1470C588" w14:textId="77777777" w:rsidR="00D624B8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Montaż ścienno-sufitowy</w:t>
            </w:r>
          </w:p>
          <w:p w14:paraId="7E0C3081" w14:textId="248666F5" w:rsidR="00D05ADD" w:rsidRPr="00BF6D10" w:rsidRDefault="00D05ADD" w:rsidP="00D05ADD">
            <w:pPr>
              <w:autoSpaceDE w:val="0"/>
              <w:autoSpaceDN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Pamięć położenia górnego i dolnego + czujnik na przegrzanie, przedarcie i przepięcie</w:t>
            </w:r>
          </w:p>
        </w:tc>
      </w:tr>
      <w:tr w:rsidR="007912FE" w:rsidRPr="007912FE" w14:paraId="0B1E5063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870FA4F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10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E3246D4" w14:textId="14F19D79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10. </w:t>
            </w:r>
            <w:r w:rsidR="00E76109">
              <w:rPr>
                <w:rFonts w:ascii="Arial" w:hAnsi="Arial" w:cs="Arial"/>
                <w:sz w:val="18"/>
                <w:szCs w:val="18"/>
              </w:rPr>
              <w:t>Ekran elektryczny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szt.10</w:t>
            </w:r>
          </w:p>
          <w:p w14:paraId="5363B69C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336159C9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Wymiar całkowity powierzchni min: 280x234 cm</w:t>
            </w:r>
          </w:p>
          <w:p w14:paraId="38BE4910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Powierzchnia widzenia min: 270x169 cm</w:t>
            </w:r>
          </w:p>
          <w:p w14:paraId="7705CADE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Format ekranu 16:10</w:t>
            </w:r>
          </w:p>
          <w:p w14:paraId="3444A19B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Technologia Plug and Play</w:t>
            </w:r>
          </w:p>
          <w:p w14:paraId="47F893FF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Powierzchnia 4-warstwowa biała matowa HD z ramkami po 5cm, tył czarny</w:t>
            </w:r>
          </w:p>
          <w:p w14:paraId="26526B90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Sterowanie ścienne klawiszowe + radiowe na pilota RF</w:t>
            </w:r>
          </w:p>
          <w:p w14:paraId="42F5498E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Czarny górny pas rozbiegowy minimum 60cm</w:t>
            </w:r>
          </w:p>
          <w:p w14:paraId="5713A90C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Kaseta stalowa biała o przekroju kwadratu</w:t>
            </w:r>
          </w:p>
          <w:p w14:paraId="284910BF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Montaż ścienno-sufitowy</w:t>
            </w:r>
          </w:p>
          <w:p w14:paraId="713F4DB6" w14:textId="3C4A56E7" w:rsidR="00112B27" w:rsidRPr="007912FE" w:rsidRDefault="00D05ADD" w:rsidP="00BF6D1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Pamięć położenia górnego i dolnego + czujnik na przegrzanie, przedarcie i przepięcie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82DD49F" w14:textId="3F96DC44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proofErr w:type="spellStart"/>
            <w:r w:rsidR="00E76109" w:rsidRPr="00E76109">
              <w:rPr>
                <w:rFonts w:ascii="Arial" w:hAnsi="Arial"/>
                <w:sz w:val="18"/>
                <w:szCs w:val="18"/>
              </w:rPr>
              <w:t>Kraftmann</w:t>
            </w:r>
            <w:proofErr w:type="spellEnd"/>
            <w:r w:rsidR="00E76109" w:rsidRPr="00E76109">
              <w:rPr>
                <w:rFonts w:ascii="Arial" w:hAnsi="Arial"/>
                <w:sz w:val="18"/>
                <w:szCs w:val="18"/>
              </w:rPr>
              <w:t xml:space="preserve"> Smart-S1-Pro 270x169</w:t>
            </w:r>
          </w:p>
          <w:p w14:paraId="16F2CB28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7B6878B9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Wymiar całkowity powierzchni: 280x234 cm</w:t>
            </w:r>
          </w:p>
          <w:p w14:paraId="71EC3E13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Powierzchnia widzenia: 270x169 cm</w:t>
            </w:r>
          </w:p>
          <w:p w14:paraId="0F165C43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Format ekranu 16:10</w:t>
            </w:r>
          </w:p>
          <w:p w14:paraId="67DE2578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Technologia Plug and Play</w:t>
            </w:r>
          </w:p>
          <w:p w14:paraId="50505019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Powierzchnia 4-warstwowa biała matowa HD z ramkami po 5cm, tył czarny</w:t>
            </w:r>
          </w:p>
          <w:p w14:paraId="341DB150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Sterowanie ścienne klawiszowe + radiowe na pilota RF</w:t>
            </w:r>
          </w:p>
          <w:p w14:paraId="722828EB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Czarny górny pas rozbiegowy 60cm</w:t>
            </w:r>
          </w:p>
          <w:p w14:paraId="09B6BDEE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Kaseta stalowa biała o przekroju kwadratu</w:t>
            </w:r>
          </w:p>
          <w:p w14:paraId="42A0FEFF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Montaż ścienno-sufitowy</w:t>
            </w:r>
          </w:p>
          <w:p w14:paraId="249534FB" w14:textId="35634492" w:rsidR="00326CF7" w:rsidRPr="007912FE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Pamięć położenia górnego i dolnego + czujnik na przegrzanie, przedarcie i przepięcie</w:t>
            </w:r>
          </w:p>
        </w:tc>
      </w:tr>
      <w:tr w:rsidR="007912FE" w:rsidRPr="007912FE" w14:paraId="31449233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4FE9938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19C04B8" w14:textId="4E23D783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11. </w:t>
            </w:r>
            <w:r w:rsidR="00E76109">
              <w:rPr>
                <w:rFonts w:ascii="Arial" w:hAnsi="Arial" w:cs="Arial"/>
                <w:sz w:val="18"/>
                <w:szCs w:val="18"/>
              </w:rPr>
              <w:t>Ekran elektryczny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109">
              <w:rPr>
                <w:rFonts w:ascii="Arial" w:hAnsi="Arial" w:cs="Arial"/>
                <w:b/>
                <w:sz w:val="18"/>
                <w:szCs w:val="18"/>
              </w:rPr>
              <w:t>-  szt.8</w:t>
            </w:r>
          </w:p>
          <w:p w14:paraId="09984FC8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61D18A24" w14:textId="33395911" w:rsidR="007912FE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Wymiar całkowity powierzchni min: 310x253 cm</w:t>
            </w:r>
          </w:p>
          <w:p w14:paraId="62669970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Powierzchnia widzenia min: 300x188 cm</w:t>
            </w:r>
          </w:p>
          <w:p w14:paraId="15194EE8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Format ekranu 16:10</w:t>
            </w:r>
          </w:p>
          <w:p w14:paraId="06F4DF5E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Technologia Plug and Play</w:t>
            </w:r>
          </w:p>
          <w:p w14:paraId="7B29DEC1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Powierzchnia 4-warstwowa biała matowa HD z ramkami po 5cm, tył czarny</w:t>
            </w:r>
          </w:p>
          <w:p w14:paraId="10538881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Sterowanie ścienne klawiszowe + radiowe na pilota RF</w:t>
            </w:r>
          </w:p>
          <w:p w14:paraId="6FA87009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Czarny górny pas rozbiegowy minimum 60cm</w:t>
            </w:r>
          </w:p>
          <w:p w14:paraId="2BDF0BCC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Kaseta stalowa o przekroju kwadratu</w:t>
            </w:r>
          </w:p>
          <w:p w14:paraId="26D454C6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Montaż ścienno-sufitowy</w:t>
            </w:r>
          </w:p>
          <w:p w14:paraId="5648B61C" w14:textId="1676852D" w:rsidR="00112B27" w:rsidRPr="007912FE" w:rsidRDefault="00D05ADD" w:rsidP="00BF6D1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Pamięć położenia górnego i dolnego + czujnik na przegrzanie, przedarcie i przepięcie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88CDCB5" w14:textId="2A18ED5C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proofErr w:type="spellStart"/>
            <w:r w:rsidR="00E76109" w:rsidRPr="00E76109">
              <w:rPr>
                <w:rFonts w:ascii="Arial" w:hAnsi="Arial"/>
                <w:sz w:val="18"/>
                <w:szCs w:val="18"/>
              </w:rPr>
              <w:t>Kraftmann</w:t>
            </w:r>
            <w:proofErr w:type="spellEnd"/>
            <w:r w:rsidR="00E76109" w:rsidRPr="00E76109">
              <w:rPr>
                <w:rFonts w:ascii="Arial" w:hAnsi="Arial"/>
                <w:sz w:val="18"/>
                <w:szCs w:val="18"/>
              </w:rPr>
              <w:t xml:space="preserve"> Smart-S1-Pro 300x188</w:t>
            </w:r>
          </w:p>
          <w:p w14:paraId="3EC3A1C8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732A4B40" w14:textId="220E3791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Wymiar całkowity powierzchni: 310x253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05ADD">
              <w:rPr>
                <w:rFonts w:ascii="Arial" w:hAnsi="Arial"/>
                <w:sz w:val="18"/>
                <w:szCs w:val="18"/>
              </w:rPr>
              <w:t>cm</w:t>
            </w:r>
          </w:p>
          <w:p w14:paraId="3895C97E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Powierzchnia widzenia: 300x188 cm</w:t>
            </w:r>
          </w:p>
          <w:p w14:paraId="655FB3B9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Format ekranu 16:10</w:t>
            </w:r>
          </w:p>
          <w:p w14:paraId="237EAEF4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Technologia Plug and Play</w:t>
            </w:r>
          </w:p>
          <w:p w14:paraId="4E0A8BF3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Powierzchnia 4-warstwowa biała matowa HD z ramkami po 5cm, tył czarny</w:t>
            </w:r>
          </w:p>
          <w:p w14:paraId="05A7C3CB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Sterowanie ścienne klawiszowe + radiowe na pilota RF</w:t>
            </w:r>
          </w:p>
          <w:p w14:paraId="100F0669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Czarny górny pas rozbiegowy 60cm</w:t>
            </w:r>
          </w:p>
          <w:p w14:paraId="2B759E72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Kaseta stalowa o przekroju kwadratu</w:t>
            </w:r>
          </w:p>
          <w:p w14:paraId="5A4C4D02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Montaż ścienno-sufitowy</w:t>
            </w:r>
          </w:p>
          <w:p w14:paraId="3E7F35ED" w14:textId="3C333E83" w:rsidR="00D05ADD" w:rsidRPr="007912FE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Pamięć położenia górnego i dolnego + czujnik na przegrzanie, przedarcie i przepięcie</w:t>
            </w:r>
          </w:p>
        </w:tc>
      </w:tr>
      <w:tr w:rsidR="007912FE" w:rsidRPr="007912FE" w14:paraId="647D9BE7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EA984D9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12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72668C1" w14:textId="328C3AF3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12. </w:t>
            </w:r>
            <w:r w:rsidR="00E76109">
              <w:rPr>
                <w:rFonts w:ascii="Arial" w:hAnsi="Arial" w:cs="Arial"/>
                <w:sz w:val="18"/>
                <w:szCs w:val="18"/>
              </w:rPr>
              <w:t>Ekran elektryczny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109">
              <w:rPr>
                <w:rFonts w:ascii="Arial" w:hAnsi="Arial" w:cs="Arial"/>
                <w:b/>
                <w:sz w:val="18"/>
                <w:szCs w:val="18"/>
              </w:rPr>
              <w:t>-  szt.10</w:t>
            </w:r>
          </w:p>
          <w:p w14:paraId="4D885983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02DEC3D8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Wymiar min: 200x153 cm</w:t>
            </w:r>
          </w:p>
          <w:p w14:paraId="370BF35C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Powierzchnia widzenia min: 190x143 cm</w:t>
            </w:r>
          </w:p>
          <w:p w14:paraId="6083EB9C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Format 4:3</w:t>
            </w:r>
          </w:p>
          <w:p w14:paraId="3FF2B2B0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Waga max: 14 kg</w:t>
            </w:r>
          </w:p>
          <w:p w14:paraId="5CBDDCCF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Powierzchnia biała matowa z ramkami</w:t>
            </w:r>
          </w:p>
          <w:p w14:paraId="7ACCC6FD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Czarny tył powierzchni projekcyjnej</w:t>
            </w:r>
          </w:p>
          <w:p w14:paraId="1CFAD74A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 xml:space="preserve">• Współczynnik wzmocnienia </w:t>
            </w:r>
            <w:proofErr w:type="spellStart"/>
            <w:r w:rsidRPr="00D05ADD">
              <w:rPr>
                <w:rFonts w:ascii="Arial" w:hAnsi="Arial"/>
                <w:spacing w:val="-1"/>
                <w:sz w:val="18"/>
                <w:szCs w:val="18"/>
              </w:rPr>
              <w:t>Gain</w:t>
            </w:r>
            <w:proofErr w:type="spellEnd"/>
            <w:r w:rsidRPr="00D05ADD">
              <w:rPr>
                <w:rFonts w:ascii="Arial" w:hAnsi="Arial"/>
                <w:spacing w:val="-1"/>
                <w:sz w:val="18"/>
                <w:szCs w:val="18"/>
              </w:rPr>
              <w:t xml:space="preserve"> 1.0</w:t>
            </w:r>
          </w:p>
          <w:p w14:paraId="5E2203A1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Możliwość montażu do ściany i sufitu</w:t>
            </w:r>
          </w:p>
          <w:p w14:paraId="59F217D8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Długość kasety max: 214 cm</w:t>
            </w:r>
          </w:p>
          <w:p w14:paraId="3789A9F0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Kwadratowa kaseta o wymiarach max: 9x9 cm</w:t>
            </w:r>
          </w:p>
          <w:p w14:paraId="749FEB57" w14:textId="37492851" w:rsidR="007912FE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3-pozycyjny przełącznik ścienny</w:t>
            </w:r>
          </w:p>
          <w:p w14:paraId="385A35E6" w14:textId="77777777" w:rsidR="00112B27" w:rsidRPr="007912FE" w:rsidRDefault="00112B27" w:rsidP="00BF6D10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01CAFF9" w14:textId="3FA862F2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E76109" w:rsidRPr="00E76109">
              <w:rPr>
                <w:rFonts w:ascii="Arial" w:hAnsi="Arial"/>
                <w:sz w:val="18"/>
                <w:szCs w:val="18"/>
              </w:rPr>
              <w:t xml:space="preserve">PROJECTA Compact </w:t>
            </w:r>
            <w:proofErr w:type="spellStart"/>
            <w:r w:rsidR="00E76109" w:rsidRPr="00E76109">
              <w:rPr>
                <w:rFonts w:ascii="Arial" w:hAnsi="Arial"/>
                <w:sz w:val="18"/>
                <w:szCs w:val="18"/>
              </w:rPr>
              <w:t>Electrol</w:t>
            </w:r>
            <w:proofErr w:type="spellEnd"/>
            <w:r w:rsidR="00E76109" w:rsidRPr="00E76109">
              <w:rPr>
                <w:rFonts w:ascii="Arial" w:hAnsi="Arial"/>
                <w:sz w:val="18"/>
                <w:szCs w:val="18"/>
              </w:rPr>
              <w:t xml:space="preserve"> 200x153</w:t>
            </w:r>
          </w:p>
          <w:p w14:paraId="7BC8B37F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5D9B05BF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Wymiar: 200x153 cm</w:t>
            </w:r>
          </w:p>
          <w:p w14:paraId="1F385EE9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Powierzchnia widzenia: 190x143 cm</w:t>
            </w:r>
          </w:p>
          <w:p w14:paraId="509DC10C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Format 4:3</w:t>
            </w:r>
          </w:p>
          <w:p w14:paraId="4F03D03C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Waga: 14 kg</w:t>
            </w:r>
          </w:p>
          <w:p w14:paraId="605876B2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Powierzchnia biała matowa z ramkami</w:t>
            </w:r>
          </w:p>
          <w:p w14:paraId="3CCE6FE5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Czarny tył powierzchni projekcyjnej</w:t>
            </w:r>
          </w:p>
          <w:p w14:paraId="56A766E0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 xml:space="preserve">• Współczynnik wzmocnienia </w:t>
            </w:r>
            <w:proofErr w:type="spellStart"/>
            <w:r w:rsidRPr="00D05ADD">
              <w:rPr>
                <w:rFonts w:ascii="Arial" w:hAnsi="Arial"/>
                <w:sz w:val="18"/>
                <w:szCs w:val="18"/>
              </w:rPr>
              <w:t>Gain</w:t>
            </w:r>
            <w:proofErr w:type="spellEnd"/>
            <w:r w:rsidRPr="00D05ADD">
              <w:rPr>
                <w:rFonts w:ascii="Arial" w:hAnsi="Arial"/>
                <w:sz w:val="18"/>
                <w:szCs w:val="18"/>
              </w:rPr>
              <w:t xml:space="preserve"> 1.0</w:t>
            </w:r>
          </w:p>
          <w:p w14:paraId="6F22928A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Możliwość montażu do ściany i sufitu</w:t>
            </w:r>
          </w:p>
          <w:p w14:paraId="1C5C98F1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Długość kasety: 213,4 cm</w:t>
            </w:r>
          </w:p>
          <w:p w14:paraId="2764231A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Kwadratowa kaseta o wymiarach: 8,4x8,4 cm</w:t>
            </w:r>
          </w:p>
          <w:p w14:paraId="77D293D0" w14:textId="47A37636" w:rsidR="00326CF7" w:rsidRPr="007912FE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3-pozycyjny przełącznik ścienny</w:t>
            </w:r>
          </w:p>
        </w:tc>
      </w:tr>
      <w:tr w:rsidR="007912FE" w:rsidRPr="007912FE" w14:paraId="7758EFEE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1D2EB2C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13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EF4A239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13.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elektryczny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szt.10</w:t>
            </w:r>
          </w:p>
          <w:p w14:paraId="0FDC625C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Dane techniczne:</w:t>
            </w:r>
          </w:p>
          <w:p w14:paraId="14B62822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Wymiar min: 240x183 cm</w:t>
            </w:r>
          </w:p>
          <w:p w14:paraId="2B2E697C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Powierzchnia widzenia min: 230x173 cm</w:t>
            </w:r>
          </w:p>
          <w:p w14:paraId="2E917850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Format 4:3</w:t>
            </w:r>
          </w:p>
          <w:p w14:paraId="1DC16CBB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Waga max: 18 kg</w:t>
            </w:r>
          </w:p>
          <w:p w14:paraId="20750958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Powierzchnia biała matowa z ramkami</w:t>
            </w:r>
          </w:p>
          <w:p w14:paraId="44F42C6A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Czarny tył powierzchni projekcyjnej</w:t>
            </w:r>
          </w:p>
          <w:p w14:paraId="6658C83B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 xml:space="preserve">• Współczynnik wzmocnienia </w:t>
            </w:r>
            <w:proofErr w:type="spellStart"/>
            <w:r w:rsidRPr="00D05ADD">
              <w:rPr>
                <w:rFonts w:ascii="Arial" w:hAnsi="Arial"/>
                <w:spacing w:val="-1"/>
                <w:sz w:val="18"/>
                <w:szCs w:val="18"/>
              </w:rPr>
              <w:t>Gain</w:t>
            </w:r>
            <w:proofErr w:type="spellEnd"/>
            <w:r w:rsidRPr="00D05ADD">
              <w:rPr>
                <w:rFonts w:ascii="Arial" w:hAnsi="Arial"/>
                <w:spacing w:val="-1"/>
                <w:sz w:val="18"/>
                <w:szCs w:val="18"/>
              </w:rPr>
              <w:t xml:space="preserve"> 1.0</w:t>
            </w:r>
          </w:p>
          <w:p w14:paraId="77066495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Możliwość montażu do ściany i sufitu</w:t>
            </w:r>
          </w:p>
          <w:p w14:paraId="4B4DB093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Długość kasety max: 254 cm</w:t>
            </w:r>
          </w:p>
          <w:p w14:paraId="7E7BC865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Kwadratowa kaseta o wymiarach max: 9x9 cm</w:t>
            </w:r>
          </w:p>
          <w:p w14:paraId="5394D34C" w14:textId="5C2EEDCF" w:rsidR="00112B27" w:rsidRPr="00BF6D10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pacing w:val="-1"/>
                <w:sz w:val="18"/>
                <w:szCs w:val="18"/>
              </w:rPr>
            </w:pPr>
            <w:r w:rsidRPr="00D05ADD">
              <w:rPr>
                <w:rFonts w:ascii="Arial" w:hAnsi="Arial"/>
                <w:spacing w:val="-1"/>
                <w:sz w:val="18"/>
                <w:szCs w:val="18"/>
              </w:rPr>
              <w:t>• 3-pozycyjny przełącznik ścienny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DBCBE0A" w14:textId="77750600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E76109" w:rsidRPr="00E76109">
              <w:rPr>
                <w:rFonts w:ascii="Arial" w:hAnsi="Arial"/>
                <w:sz w:val="18"/>
                <w:szCs w:val="18"/>
              </w:rPr>
              <w:t xml:space="preserve">PROJECTA Compact </w:t>
            </w:r>
            <w:proofErr w:type="spellStart"/>
            <w:r w:rsidR="00E76109" w:rsidRPr="00E76109">
              <w:rPr>
                <w:rFonts w:ascii="Arial" w:hAnsi="Arial"/>
                <w:sz w:val="18"/>
                <w:szCs w:val="18"/>
              </w:rPr>
              <w:t>Electrol</w:t>
            </w:r>
            <w:proofErr w:type="spellEnd"/>
            <w:r w:rsidR="00E76109" w:rsidRPr="00E76109">
              <w:rPr>
                <w:rFonts w:ascii="Arial" w:hAnsi="Arial"/>
                <w:sz w:val="18"/>
                <w:szCs w:val="18"/>
              </w:rPr>
              <w:t xml:space="preserve"> 240x183</w:t>
            </w:r>
          </w:p>
          <w:p w14:paraId="138E5641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568FC006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Wymiar: 240x183 cm</w:t>
            </w:r>
          </w:p>
          <w:p w14:paraId="63C679CC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Powierzchnia widzenia: 230x173 cm</w:t>
            </w:r>
          </w:p>
          <w:p w14:paraId="503B7C39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Format 4:3</w:t>
            </w:r>
          </w:p>
          <w:p w14:paraId="15196CE1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Waga: 18 kg</w:t>
            </w:r>
          </w:p>
          <w:p w14:paraId="0B72A2DF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Powierzchnia biała matowa z ramkami</w:t>
            </w:r>
          </w:p>
          <w:p w14:paraId="47DF0227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Czarny tył powierzchni projekcyjnej</w:t>
            </w:r>
          </w:p>
          <w:p w14:paraId="51627466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 xml:space="preserve">• Współczynnik wzmocnienia </w:t>
            </w:r>
            <w:proofErr w:type="spellStart"/>
            <w:r w:rsidRPr="00D05ADD">
              <w:rPr>
                <w:rFonts w:ascii="Arial" w:hAnsi="Arial"/>
                <w:sz w:val="18"/>
                <w:szCs w:val="18"/>
              </w:rPr>
              <w:t>Gain</w:t>
            </w:r>
            <w:proofErr w:type="spellEnd"/>
            <w:r w:rsidRPr="00D05ADD">
              <w:rPr>
                <w:rFonts w:ascii="Arial" w:hAnsi="Arial"/>
                <w:sz w:val="18"/>
                <w:szCs w:val="18"/>
              </w:rPr>
              <w:t xml:space="preserve"> 1.0</w:t>
            </w:r>
          </w:p>
          <w:p w14:paraId="49184BEA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Możliwość montażu do ściany i sufitu</w:t>
            </w:r>
          </w:p>
          <w:p w14:paraId="44252833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Długość kasety: 253,4 cm</w:t>
            </w:r>
          </w:p>
          <w:p w14:paraId="6083FE59" w14:textId="77777777" w:rsidR="00D05ADD" w:rsidRPr="00D05ADD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Kwadratowa kaseta o wymiarach: 8,4x8,4 cm</w:t>
            </w:r>
          </w:p>
          <w:p w14:paraId="0F7ADC0F" w14:textId="42C183A9" w:rsidR="00326CF7" w:rsidRPr="00BF6D10" w:rsidRDefault="00D05ADD" w:rsidP="00D05ADD">
            <w:pPr>
              <w:widowControl/>
              <w:suppressAutoHyphens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05ADD">
              <w:rPr>
                <w:rFonts w:ascii="Arial" w:hAnsi="Arial"/>
                <w:sz w:val="18"/>
                <w:szCs w:val="18"/>
              </w:rPr>
              <w:t>• 3-pozycyjny przełącznik ścienny</w:t>
            </w:r>
          </w:p>
        </w:tc>
      </w:tr>
    </w:tbl>
    <w:p w14:paraId="76972FFA" w14:textId="77777777" w:rsidR="007912FE" w:rsidRPr="007912FE" w:rsidRDefault="007912FE" w:rsidP="007912FE">
      <w:pPr>
        <w:pStyle w:val="Tekstpodstawowy3"/>
        <w:spacing w:after="0" w:line="276" w:lineRule="auto"/>
        <w:ind w:right="2880"/>
        <w:rPr>
          <w:rFonts w:ascii="Arial" w:hAnsi="Arial" w:cs="Arial"/>
          <w:b/>
          <w:sz w:val="18"/>
          <w:szCs w:val="18"/>
        </w:rPr>
      </w:pPr>
    </w:p>
    <w:p w14:paraId="46546DA6" w14:textId="77777777" w:rsidR="007341AE" w:rsidRPr="007912FE" w:rsidRDefault="007341AE" w:rsidP="007912FE">
      <w:pPr>
        <w:pStyle w:val="Tekstpodstawowy3"/>
        <w:spacing w:after="0" w:line="276" w:lineRule="auto"/>
        <w:ind w:right="2880"/>
        <w:rPr>
          <w:rFonts w:ascii="Arial" w:hAnsi="Arial" w:cs="Arial"/>
          <w:b/>
          <w:sz w:val="18"/>
          <w:szCs w:val="18"/>
        </w:rPr>
      </w:pPr>
    </w:p>
    <w:p w14:paraId="2FFF4BA7" w14:textId="77777777" w:rsidR="007341AE" w:rsidRPr="007912FE" w:rsidRDefault="007341AE" w:rsidP="007912FE">
      <w:pPr>
        <w:pStyle w:val="Akapitzlist"/>
        <w:autoSpaceDE w:val="0"/>
        <w:autoSpaceDN w:val="0"/>
        <w:spacing w:line="276" w:lineRule="auto"/>
        <w:rPr>
          <w:rFonts w:ascii="Arial" w:eastAsiaTheme="minorHAnsi" w:hAnsi="Arial" w:cs="Arial"/>
          <w:sz w:val="18"/>
          <w:szCs w:val="18"/>
        </w:rPr>
      </w:pPr>
    </w:p>
    <w:p w14:paraId="0D4F3CD5" w14:textId="77777777" w:rsidR="00840748" w:rsidRPr="007912FE" w:rsidRDefault="00840748" w:rsidP="007912FE">
      <w:pPr>
        <w:spacing w:line="276" w:lineRule="auto"/>
        <w:rPr>
          <w:rFonts w:ascii="Arial" w:hAnsi="Arial"/>
          <w:color w:val="333333"/>
          <w:sz w:val="18"/>
          <w:szCs w:val="18"/>
        </w:rPr>
      </w:pPr>
    </w:p>
    <w:p w14:paraId="77D52E44" w14:textId="77777777" w:rsidR="007341AE" w:rsidRPr="007912FE" w:rsidRDefault="007341AE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00BCB635" w14:textId="77777777" w:rsidR="00840748" w:rsidRPr="007912FE" w:rsidRDefault="00840748" w:rsidP="007912FE">
      <w:pPr>
        <w:spacing w:line="276" w:lineRule="auto"/>
        <w:rPr>
          <w:rFonts w:ascii="Arial" w:hAnsi="Arial"/>
          <w:color w:val="333333"/>
          <w:sz w:val="18"/>
          <w:szCs w:val="18"/>
        </w:rPr>
      </w:pPr>
    </w:p>
    <w:p w14:paraId="485CCEEE" w14:textId="77777777" w:rsidR="007341AE" w:rsidRPr="007912FE" w:rsidRDefault="007341AE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39D30E66" w14:textId="77777777" w:rsidR="00840748" w:rsidRPr="007912FE" w:rsidRDefault="00840748" w:rsidP="007912FE">
      <w:pPr>
        <w:spacing w:line="276" w:lineRule="auto"/>
        <w:rPr>
          <w:rFonts w:ascii="Arial" w:hAnsi="Arial"/>
          <w:color w:val="333333"/>
          <w:sz w:val="18"/>
          <w:szCs w:val="18"/>
        </w:rPr>
      </w:pPr>
    </w:p>
    <w:p w14:paraId="2B7B4D6A" w14:textId="77777777" w:rsidR="007341AE" w:rsidRPr="007912FE" w:rsidRDefault="007341AE" w:rsidP="007912FE">
      <w:pPr>
        <w:spacing w:line="276" w:lineRule="auto"/>
        <w:rPr>
          <w:rFonts w:ascii="Arial" w:hAnsi="Arial"/>
          <w:sz w:val="18"/>
          <w:szCs w:val="18"/>
        </w:rPr>
      </w:pPr>
    </w:p>
    <w:sectPr w:rsidR="007341AE" w:rsidRPr="007912FE">
      <w:headerReference w:type="default" r:id="rId9"/>
      <w:footerReference w:type="default" r:id="rId10"/>
      <w:pgSz w:w="11906" w:h="16838"/>
      <w:pgMar w:top="1700" w:right="1134" w:bottom="1700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99F7B" w14:textId="77777777" w:rsidR="00761B2A" w:rsidRDefault="00761B2A">
      <w:r>
        <w:separator/>
      </w:r>
    </w:p>
  </w:endnote>
  <w:endnote w:type="continuationSeparator" w:id="0">
    <w:p w14:paraId="5DAB4EF0" w14:textId="77777777" w:rsidR="00761B2A" w:rsidRDefault="0076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8195" w14:textId="7B1E6FFE" w:rsidR="00761B2A" w:rsidRDefault="00761B2A">
    <w:pPr>
      <w:pStyle w:val="Stopka"/>
      <w:jc w:val="center"/>
    </w:pPr>
    <w:r>
      <w:rPr>
        <w:rFonts w:ascii="Calibri" w:hAnsi="Calibri" w:cs="Calibri"/>
        <w:b/>
        <w:bCs/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445E31">
      <w:rPr>
        <w:b/>
        <w:bCs/>
        <w:noProof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  <w:r>
      <w:rPr>
        <w:rFonts w:ascii="Calibri" w:hAnsi="Calibri" w:cs="Calibri"/>
        <w:b/>
        <w:bCs/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\*Arabic </w:instrText>
    </w:r>
    <w:r>
      <w:rPr>
        <w:b/>
        <w:bCs/>
        <w:sz w:val="20"/>
        <w:szCs w:val="20"/>
      </w:rPr>
      <w:fldChar w:fldCharType="separate"/>
    </w:r>
    <w:r w:rsidR="00445E31">
      <w:rPr>
        <w:b/>
        <w:bCs/>
        <w:noProof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D52CC" w14:textId="77777777" w:rsidR="00761B2A" w:rsidRDefault="00761B2A">
      <w:r>
        <w:separator/>
      </w:r>
    </w:p>
  </w:footnote>
  <w:footnote w:type="continuationSeparator" w:id="0">
    <w:p w14:paraId="13EBEA0E" w14:textId="77777777" w:rsidR="00761B2A" w:rsidRDefault="0076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DA358" w14:textId="039BE9EF" w:rsidR="00761B2A" w:rsidRPr="000104A0" w:rsidRDefault="00761B2A" w:rsidP="000104A0">
    <w:pPr>
      <w:pStyle w:val="Nagwek3"/>
      <w:jc w:val="right"/>
      <w:rPr>
        <w:rFonts w:ascii="Arial" w:hAnsi="Arial"/>
        <w:i/>
        <w:sz w:val="18"/>
        <w:szCs w:val="18"/>
      </w:rPr>
    </w:pPr>
    <w:r w:rsidRPr="00BF6D10">
      <w:rPr>
        <w:rFonts w:ascii="Arial" w:hAnsi="Arial"/>
        <w:i/>
        <w:sz w:val="18"/>
        <w:szCs w:val="18"/>
      </w:rPr>
      <w:t>Zał</w:t>
    </w:r>
    <w:r>
      <w:rPr>
        <w:rFonts w:ascii="Arial" w:hAnsi="Arial"/>
        <w:i/>
        <w:sz w:val="18"/>
        <w:szCs w:val="18"/>
      </w:rPr>
      <w:t>ącznik nr 2</w:t>
    </w:r>
    <w:r w:rsidR="00445E31">
      <w:rPr>
        <w:rFonts w:ascii="Arial" w:hAnsi="Arial"/>
        <w:i/>
        <w:sz w:val="18"/>
        <w:szCs w:val="18"/>
      </w:rPr>
      <w:t>B</w:t>
    </w:r>
    <w:r>
      <w:rPr>
        <w:rFonts w:ascii="Arial" w:hAnsi="Arial"/>
        <w:i/>
        <w:sz w:val="18"/>
        <w:szCs w:val="18"/>
      </w:rPr>
      <w:t xml:space="preserve"> do SIWZ DZP.381.016.2022</w:t>
    </w:r>
    <w:r w:rsidRPr="00BF6D10">
      <w:rPr>
        <w:rFonts w:ascii="Arial" w:hAnsi="Arial"/>
        <w:i/>
        <w:sz w:val="18"/>
        <w:szCs w:val="18"/>
      </w:rPr>
      <w:t>.DW</w:t>
    </w:r>
    <w:r>
      <w:rPr>
        <w:rFonts w:ascii="Arial" w:hAnsi="Arial"/>
        <w:i/>
        <w:sz w:val="18"/>
        <w:szCs w:val="18"/>
      </w:rPr>
      <w:t>K</w:t>
    </w:r>
  </w:p>
  <w:p w14:paraId="0F26188C" w14:textId="77777777" w:rsidR="00761B2A" w:rsidRPr="00BF6D10" w:rsidRDefault="00761B2A" w:rsidP="00BF6D10">
    <w:pPr>
      <w:rPr>
        <w:lang w:eastAsia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3810E1A"/>
    <w:multiLevelType w:val="hybridMultilevel"/>
    <w:tmpl w:val="47CE2B1C"/>
    <w:lvl w:ilvl="0" w:tplc="1B20E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C12578"/>
    <w:multiLevelType w:val="hybridMultilevel"/>
    <w:tmpl w:val="357C3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66C8A"/>
    <w:multiLevelType w:val="hybridMultilevel"/>
    <w:tmpl w:val="836A1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688B"/>
    <w:multiLevelType w:val="hybridMultilevel"/>
    <w:tmpl w:val="C47A1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2711B"/>
    <w:multiLevelType w:val="hybridMultilevel"/>
    <w:tmpl w:val="DDEAE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B7F5E"/>
    <w:multiLevelType w:val="hybridMultilevel"/>
    <w:tmpl w:val="2E46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032B8"/>
    <w:multiLevelType w:val="hybridMultilevel"/>
    <w:tmpl w:val="F2C6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F5D50"/>
    <w:multiLevelType w:val="hybridMultilevel"/>
    <w:tmpl w:val="068699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860CDF"/>
    <w:multiLevelType w:val="hybridMultilevel"/>
    <w:tmpl w:val="0D90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0247D"/>
    <w:multiLevelType w:val="hybridMultilevel"/>
    <w:tmpl w:val="26F2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220A7"/>
    <w:multiLevelType w:val="hybridMultilevel"/>
    <w:tmpl w:val="D624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4011B"/>
    <w:multiLevelType w:val="hybridMultilevel"/>
    <w:tmpl w:val="1422E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C2D6C"/>
    <w:multiLevelType w:val="hybridMultilevel"/>
    <w:tmpl w:val="7BE8C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3D0D98"/>
    <w:multiLevelType w:val="hybridMultilevel"/>
    <w:tmpl w:val="59BA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B5782"/>
    <w:multiLevelType w:val="hybridMultilevel"/>
    <w:tmpl w:val="C9E84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10"/>
  </w:num>
  <w:num w:numId="6">
    <w:abstractNumId w:val="20"/>
  </w:num>
  <w:num w:numId="7">
    <w:abstractNumId w:val="9"/>
  </w:num>
  <w:num w:numId="8">
    <w:abstractNumId w:val="13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15"/>
  </w:num>
  <w:num w:numId="14">
    <w:abstractNumId w:val="1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13"/>
    <w:rsid w:val="00006B47"/>
    <w:rsid w:val="000104A0"/>
    <w:rsid w:val="00041FDB"/>
    <w:rsid w:val="00071AC9"/>
    <w:rsid w:val="00097F43"/>
    <w:rsid w:val="000D770A"/>
    <w:rsid w:val="000E15C3"/>
    <w:rsid w:val="000E5551"/>
    <w:rsid w:val="00106C7E"/>
    <w:rsid w:val="00111D5B"/>
    <w:rsid w:val="00112B27"/>
    <w:rsid w:val="00115785"/>
    <w:rsid w:val="00136A83"/>
    <w:rsid w:val="00184B9C"/>
    <w:rsid w:val="001B106B"/>
    <w:rsid w:val="001D7B8C"/>
    <w:rsid w:val="00237D25"/>
    <w:rsid w:val="00265D61"/>
    <w:rsid w:val="00287FDC"/>
    <w:rsid w:val="002A1315"/>
    <w:rsid w:val="002A4FB5"/>
    <w:rsid w:val="002B1A38"/>
    <w:rsid w:val="002C7D4E"/>
    <w:rsid w:val="002F10F5"/>
    <w:rsid w:val="002F482D"/>
    <w:rsid w:val="00313D05"/>
    <w:rsid w:val="003211B3"/>
    <w:rsid w:val="003253B8"/>
    <w:rsid w:val="00326CF7"/>
    <w:rsid w:val="003363DD"/>
    <w:rsid w:val="003551FD"/>
    <w:rsid w:val="003874AC"/>
    <w:rsid w:val="003C3538"/>
    <w:rsid w:val="003D190A"/>
    <w:rsid w:val="003D2C8C"/>
    <w:rsid w:val="003E62C0"/>
    <w:rsid w:val="003F077C"/>
    <w:rsid w:val="00421457"/>
    <w:rsid w:val="004454D5"/>
    <w:rsid w:val="00445E31"/>
    <w:rsid w:val="004523EB"/>
    <w:rsid w:val="004564AB"/>
    <w:rsid w:val="004668A0"/>
    <w:rsid w:val="0046778B"/>
    <w:rsid w:val="00477807"/>
    <w:rsid w:val="00487CDB"/>
    <w:rsid w:val="004922A4"/>
    <w:rsid w:val="0049714F"/>
    <w:rsid w:val="004B61E0"/>
    <w:rsid w:val="004E17E4"/>
    <w:rsid w:val="004F2D4B"/>
    <w:rsid w:val="00522B80"/>
    <w:rsid w:val="005246BC"/>
    <w:rsid w:val="00530313"/>
    <w:rsid w:val="00567654"/>
    <w:rsid w:val="0058093F"/>
    <w:rsid w:val="005839BB"/>
    <w:rsid w:val="00584B7E"/>
    <w:rsid w:val="005B1B32"/>
    <w:rsid w:val="005B5E2B"/>
    <w:rsid w:val="005D07E6"/>
    <w:rsid w:val="005D57EF"/>
    <w:rsid w:val="006023ED"/>
    <w:rsid w:val="0061201E"/>
    <w:rsid w:val="00612C23"/>
    <w:rsid w:val="006145AD"/>
    <w:rsid w:val="006237AD"/>
    <w:rsid w:val="00643638"/>
    <w:rsid w:val="0064552F"/>
    <w:rsid w:val="00666172"/>
    <w:rsid w:val="00675C8F"/>
    <w:rsid w:val="0068184B"/>
    <w:rsid w:val="00692530"/>
    <w:rsid w:val="00696905"/>
    <w:rsid w:val="006D5504"/>
    <w:rsid w:val="006F0764"/>
    <w:rsid w:val="00700B10"/>
    <w:rsid w:val="007341AE"/>
    <w:rsid w:val="00761248"/>
    <w:rsid w:val="00761B2A"/>
    <w:rsid w:val="00787404"/>
    <w:rsid w:val="007912FE"/>
    <w:rsid w:val="00795464"/>
    <w:rsid w:val="007B69DA"/>
    <w:rsid w:val="007C1D76"/>
    <w:rsid w:val="007C2CD6"/>
    <w:rsid w:val="007C65F5"/>
    <w:rsid w:val="007E2470"/>
    <w:rsid w:val="007E65F2"/>
    <w:rsid w:val="007F0445"/>
    <w:rsid w:val="00813CA2"/>
    <w:rsid w:val="0082727C"/>
    <w:rsid w:val="00840748"/>
    <w:rsid w:val="00846235"/>
    <w:rsid w:val="00856FF2"/>
    <w:rsid w:val="0086179A"/>
    <w:rsid w:val="0086372C"/>
    <w:rsid w:val="008659EE"/>
    <w:rsid w:val="00866BE9"/>
    <w:rsid w:val="008A618C"/>
    <w:rsid w:val="008A6345"/>
    <w:rsid w:val="008C0772"/>
    <w:rsid w:val="008D445B"/>
    <w:rsid w:val="008E7C59"/>
    <w:rsid w:val="008F590C"/>
    <w:rsid w:val="00912C8A"/>
    <w:rsid w:val="00931366"/>
    <w:rsid w:val="00947845"/>
    <w:rsid w:val="009748C7"/>
    <w:rsid w:val="009812DA"/>
    <w:rsid w:val="009905E0"/>
    <w:rsid w:val="009952C6"/>
    <w:rsid w:val="009C1E85"/>
    <w:rsid w:val="009C4FAC"/>
    <w:rsid w:val="009D1401"/>
    <w:rsid w:val="009D4355"/>
    <w:rsid w:val="009F649D"/>
    <w:rsid w:val="00A05DF6"/>
    <w:rsid w:val="00A25C40"/>
    <w:rsid w:val="00A804D4"/>
    <w:rsid w:val="00AC0CB4"/>
    <w:rsid w:val="00AC6B60"/>
    <w:rsid w:val="00AD5F92"/>
    <w:rsid w:val="00B3411E"/>
    <w:rsid w:val="00B6433F"/>
    <w:rsid w:val="00B72776"/>
    <w:rsid w:val="00B849EC"/>
    <w:rsid w:val="00BA1901"/>
    <w:rsid w:val="00BA57D3"/>
    <w:rsid w:val="00BA6155"/>
    <w:rsid w:val="00BB5AE4"/>
    <w:rsid w:val="00BB6179"/>
    <w:rsid w:val="00BE0C91"/>
    <w:rsid w:val="00BE0C9D"/>
    <w:rsid w:val="00BF6D10"/>
    <w:rsid w:val="00C34FE0"/>
    <w:rsid w:val="00C4118B"/>
    <w:rsid w:val="00C44FF3"/>
    <w:rsid w:val="00C505C8"/>
    <w:rsid w:val="00C5681A"/>
    <w:rsid w:val="00C72856"/>
    <w:rsid w:val="00C74924"/>
    <w:rsid w:val="00C749C8"/>
    <w:rsid w:val="00CB6219"/>
    <w:rsid w:val="00CC5C6E"/>
    <w:rsid w:val="00CF1890"/>
    <w:rsid w:val="00D05ADD"/>
    <w:rsid w:val="00D0719C"/>
    <w:rsid w:val="00D14FED"/>
    <w:rsid w:val="00D201B0"/>
    <w:rsid w:val="00D25719"/>
    <w:rsid w:val="00D53F46"/>
    <w:rsid w:val="00D624B8"/>
    <w:rsid w:val="00D95B98"/>
    <w:rsid w:val="00DD0C64"/>
    <w:rsid w:val="00E12032"/>
    <w:rsid w:val="00E45A2B"/>
    <w:rsid w:val="00E76109"/>
    <w:rsid w:val="00EC4157"/>
    <w:rsid w:val="00F10C8E"/>
    <w:rsid w:val="00F361F9"/>
    <w:rsid w:val="00F706C6"/>
    <w:rsid w:val="00F73BE1"/>
    <w:rsid w:val="00F801D4"/>
    <w:rsid w:val="00F831C1"/>
    <w:rsid w:val="00F832A0"/>
    <w:rsid w:val="00FD4425"/>
    <w:rsid w:val="00FE448E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C298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E0C91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BE0C91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sz w:val="4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BE0C91"/>
    <w:pPr>
      <w:keepNext/>
      <w:widowControl/>
      <w:suppressAutoHyphens w:val="0"/>
      <w:outlineLvl w:val="2"/>
    </w:pPr>
    <w:rPr>
      <w:rFonts w:eastAsia="Times New Roman" w:cs="Times New Roman"/>
      <w:b/>
      <w:bCs/>
      <w:kern w:val="0"/>
      <w:sz w:val="11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BE0C91"/>
    <w:pPr>
      <w:keepNext/>
      <w:widowControl/>
      <w:suppressAutoHyphens w:val="0"/>
      <w:jc w:val="center"/>
      <w:outlineLvl w:val="3"/>
    </w:pPr>
    <w:rPr>
      <w:rFonts w:eastAsia="Times New Roman" w:cs="Times New Roman"/>
      <w:b/>
      <w:bCs/>
      <w:kern w:val="0"/>
      <w:sz w:val="28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rsid w:val="00071AC9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2A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82727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BE0C91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E0C91"/>
    <w:rPr>
      <w:b/>
      <w:bCs/>
      <w:sz w:val="40"/>
      <w:szCs w:val="24"/>
    </w:rPr>
  </w:style>
  <w:style w:type="character" w:customStyle="1" w:styleId="Nagwek3Znak">
    <w:name w:val="Nagłówek 3 Znak"/>
    <w:basedOn w:val="Domylnaczcionkaakapitu"/>
    <w:link w:val="Nagwek3"/>
    <w:rsid w:val="00BE0C91"/>
    <w:rPr>
      <w:b/>
      <w:bCs/>
      <w:sz w:val="110"/>
      <w:szCs w:val="24"/>
    </w:rPr>
  </w:style>
  <w:style w:type="character" w:customStyle="1" w:styleId="Nagwek4Znak">
    <w:name w:val="Nagłówek 4 Znak"/>
    <w:basedOn w:val="Domylnaczcionkaakapitu"/>
    <w:link w:val="Nagwek4"/>
    <w:rsid w:val="00BE0C91"/>
    <w:rPr>
      <w:b/>
      <w:bCs/>
      <w:sz w:val="28"/>
      <w:szCs w:val="24"/>
      <w:lang w:val="en-US"/>
    </w:rPr>
  </w:style>
  <w:style w:type="character" w:styleId="Hipercze">
    <w:name w:val="Hyperlink"/>
    <w:semiHidden/>
    <w:rsid w:val="00BE0C91"/>
    <w:rPr>
      <w:color w:val="0000FF"/>
      <w:u w:val="single"/>
    </w:rPr>
  </w:style>
  <w:style w:type="character" w:styleId="UyteHipercze">
    <w:name w:val="FollowedHyperlink"/>
    <w:semiHidden/>
    <w:rsid w:val="00BE0C9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C91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en-US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C91"/>
    <w:rPr>
      <w:rFonts w:ascii="Calibri" w:eastAsia="Calibri" w:hAnsi="Calibri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E0C91"/>
    <w:rPr>
      <w:vertAlign w:val="superscript"/>
    </w:rPr>
  </w:style>
  <w:style w:type="character" w:customStyle="1" w:styleId="AkapitzlistZnak">
    <w:name w:val="Akapit z listą Znak"/>
    <w:link w:val="Akapitzlist"/>
    <w:locked/>
    <w:rsid w:val="00BE0C9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BE0C91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BE0C91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hps">
    <w:name w:val="hps"/>
    <w:rsid w:val="00BE0C9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C91"/>
    <w:rPr>
      <w:color w:val="808080"/>
      <w:shd w:val="clear" w:color="auto" w:fill="E6E6E6"/>
    </w:rPr>
  </w:style>
  <w:style w:type="paragraph" w:styleId="NormalnyWeb">
    <w:name w:val="Normal (Web)"/>
    <w:basedOn w:val="Normalny"/>
    <w:rsid w:val="00BE0C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rsid w:val="00BE0C91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E0C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E0C91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BE0C91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sz w:val="4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BE0C91"/>
    <w:pPr>
      <w:keepNext/>
      <w:widowControl/>
      <w:suppressAutoHyphens w:val="0"/>
      <w:outlineLvl w:val="2"/>
    </w:pPr>
    <w:rPr>
      <w:rFonts w:eastAsia="Times New Roman" w:cs="Times New Roman"/>
      <w:b/>
      <w:bCs/>
      <w:kern w:val="0"/>
      <w:sz w:val="11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BE0C91"/>
    <w:pPr>
      <w:keepNext/>
      <w:widowControl/>
      <w:suppressAutoHyphens w:val="0"/>
      <w:jc w:val="center"/>
      <w:outlineLvl w:val="3"/>
    </w:pPr>
    <w:rPr>
      <w:rFonts w:eastAsia="Times New Roman" w:cs="Times New Roman"/>
      <w:b/>
      <w:bCs/>
      <w:kern w:val="0"/>
      <w:sz w:val="28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rsid w:val="00071AC9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2A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82727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BE0C91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E0C91"/>
    <w:rPr>
      <w:b/>
      <w:bCs/>
      <w:sz w:val="40"/>
      <w:szCs w:val="24"/>
    </w:rPr>
  </w:style>
  <w:style w:type="character" w:customStyle="1" w:styleId="Nagwek3Znak">
    <w:name w:val="Nagłówek 3 Znak"/>
    <w:basedOn w:val="Domylnaczcionkaakapitu"/>
    <w:link w:val="Nagwek3"/>
    <w:rsid w:val="00BE0C91"/>
    <w:rPr>
      <w:b/>
      <w:bCs/>
      <w:sz w:val="110"/>
      <w:szCs w:val="24"/>
    </w:rPr>
  </w:style>
  <w:style w:type="character" w:customStyle="1" w:styleId="Nagwek4Znak">
    <w:name w:val="Nagłówek 4 Znak"/>
    <w:basedOn w:val="Domylnaczcionkaakapitu"/>
    <w:link w:val="Nagwek4"/>
    <w:rsid w:val="00BE0C91"/>
    <w:rPr>
      <w:b/>
      <w:bCs/>
      <w:sz w:val="28"/>
      <w:szCs w:val="24"/>
      <w:lang w:val="en-US"/>
    </w:rPr>
  </w:style>
  <w:style w:type="character" w:styleId="Hipercze">
    <w:name w:val="Hyperlink"/>
    <w:semiHidden/>
    <w:rsid w:val="00BE0C91"/>
    <w:rPr>
      <w:color w:val="0000FF"/>
      <w:u w:val="single"/>
    </w:rPr>
  </w:style>
  <w:style w:type="character" w:styleId="UyteHipercze">
    <w:name w:val="FollowedHyperlink"/>
    <w:semiHidden/>
    <w:rsid w:val="00BE0C9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C91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en-US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C91"/>
    <w:rPr>
      <w:rFonts w:ascii="Calibri" w:eastAsia="Calibri" w:hAnsi="Calibri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E0C91"/>
    <w:rPr>
      <w:vertAlign w:val="superscript"/>
    </w:rPr>
  </w:style>
  <w:style w:type="character" w:customStyle="1" w:styleId="AkapitzlistZnak">
    <w:name w:val="Akapit z listą Znak"/>
    <w:link w:val="Akapitzlist"/>
    <w:locked/>
    <w:rsid w:val="00BE0C9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BE0C91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BE0C91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hps">
    <w:name w:val="hps"/>
    <w:rsid w:val="00BE0C9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C91"/>
    <w:rPr>
      <w:color w:val="808080"/>
      <w:shd w:val="clear" w:color="auto" w:fill="E6E6E6"/>
    </w:rPr>
  </w:style>
  <w:style w:type="paragraph" w:styleId="NormalnyWeb">
    <w:name w:val="Normal (Web)"/>
    <w:basedOn w:val="Normalny"/>
    <w:rsid w:val="00BE0C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rsid w:val="00BE0C91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E0C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9647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single" w:sz="6" w:space="11" w:color="333333"/>
            <w:right w:val="none" w:sz="0" w:space="0" w:color="auto"/>
          </w:divBdr>
        </w:div>
      </w:divsChild>
    </w:div>
    <w:div w:id="1587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361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712391285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647907180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90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324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527329548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224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336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single" w:sz="6" w:space="11" w:color="333333"/>
            <w:right w:val="none" w:sz="0" w:space="0" w:color="auto"/>
          </w:divBdr>
        </w:div>
        <w:div w:id="1399523442">
          <w:marLeft w:val="-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42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205484109">
          <w:marLeft w:val="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3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6500">
          <w:marLeft w:val="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6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F2DB-64E4-449C-9A43-D5581FE2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1762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Rudzik</dc:creator>
  <cp:lastModifiedBy>Sylwia Angowska</cp:lastModifiedBy>
  <cp:revision>6</cp:revision>
  <cp:lastPrinted>2020-03-30T07:56:00Z</cp:lastPrinted>
  <dcterms:created xsi:type="dcterms:W3CDTF">2022-05-06T08:25:00Z</dcterms:created>
  <dcterms:modified xsi:type="dcterms:W3CDTF">2022-05-06T12:23:00Z</dcterms:modified>
</cp:coreProperties>
</file>