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6F301" w14:textId="0EC66F12" w:rsidR="007912FE" w:rsidRPr="007912FE" w:rsidRDefault="007912FE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  <w:r w:rsidRPr="007912FE">
        <w:rPr>
          <w:rFonts w:ascii="Arial" w:hAnsi="Arial"/>
          <w:b/>
          <w:bCs/>
          <w:sz w:val="18"/>
          <w:szCs w:val="18"/>
        </w:rPr>
        <w:t>Opis przedmiotu zamówienia</w:t>
      </w:r>
    </w:p>
    <w:p w14:paraId="4F292729" w14:textId="77777777" w:rsidR="002A1315" w:rsidRPr="007912FE" w:rsidRDefault="002A1315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</w:p>
    <w:p w14:paraId="4F708CFB" w14:textId="649F739F" w:rsidR="00106C7E" w:rsidRPr="007912FE" w:rsidRDefault="004668A0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  <w:r w:rsidRPr="007912FE">
        <w:rPr>
          <w:rFonts w:ascii="Arial" w:hAnsi="Arial"/>
          <w:b/>
          <w:bCs/>
          <w:sz w:val="18"/>
          <w:szCs w:val="18"/>
        </w:rPr>
        <w:t xml:space="preserve">Część A – </w:t>
      </w:r>
      <w:r w:rsidR="00C505C8" w:rsidRPr="007912FE">
        <w:rPr>
          <w:rFonts w:ascii="Arial" w:hAnsi="Arial"/>
          <w:b/>
          <w:bCs/>
          <w:sz w:val="18"/>
          <w:szCs w:val="18"/>
        </w:rPr>
        <w:t>Projektory</w:t>
      </w:r>
    </w:p>
    <w:p w14:paraId="24D71120" w14:textId="77777777" w:rsidR="007912FE" w:rsidRPr="007912FE" w:rsidRDefault="007912FE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62"/>
        <w:gridCol w:w="4674"/>
        <w:gridCol w:w="4674"/>
      </w:tblGrid>
      <w:tr w:rsidR="007912FE" w:rsidRPr="007912FE" w14:paraId="356F1F0D" w14:textId="77777777" w:rsidTr="006237AD">
        <w:trPr>
          <w:cantSplit/>
          <w:trHeight w:val="454"/>
          <w:tblHeader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5437AA6D" w14:textId="191757E2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14:paraId="6B2940B3" w14:textId="7E9FD191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Minimalne parametry techniczne 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14:paraId="28A3F808" w14:textId="1ED68AF3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Parametry oferowanego sprzętu</w:t>
            </w:r>
            <w:r w:rsidR="004E17E4">
              <w:rPr>
                <w:rFonts w:ascii="Arial" w:hAnsi="Arial"/>
                <w:sz w:val="18"/>
                <w:szCs w:val="18"/>
              </w:rPr>
              <w:t xml:space="preserve"> (podać)</w:t>
            </w:r>
          </w:p>
        </w:tc>
      </w:tr>
      <w:tr w:rsidR="007912FE" w:rsidRPr="007912FE" w14:paraId="78D35BEB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7B469B0" w14:textId="7E80EF3F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DC9737D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1. Projektor multimedialny 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- 10 szt.</w:t>
            </w:r>
          </w:p>
          <w:p w14:paraId="446070A1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42CDB1BF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828BD6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XGA 1024x768</w:t>
            </w:r>
          </w:p>
          <w:p w14:paraId="7DF64000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2800 Lumenów</w:t>
            </w:r>
          </w:p>
          <w:p w14:paraId="6B023350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4000:1</w:t>
            </w:r>
          </w:p>
          <w:p w14:paraId="4E7772E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1.47-1.77:1</w:t>
            </w:r>
          </w:p>
          <w:p w14:paraId="577F147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0" w:name="_Hlk32400782"/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bookmarkEnd w:id="0"/>
            <w:r w:rsidRPr="007912FE">
              <w:rPr>
                <w:rFonts w:ascii="Arial" w:hAnsi="Arial"/>
                <w:sz w:val="18"/>
                <w:szCs w:val="18"/>
              </w:rPr>
              <w:t>pionowy +/-30 stopni</w:t>
            </w:r>
          </w:p>
          <w:p w14:paraId="41408380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3000h/5000h/10000h (tryb wysoki/standardowy/niski)</w:t>
            </w:r>
          </w:p>
          <w:p w14:paraId="6301ABC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15pin, HDMI, composite video, Audio stereo mini Jack out</w:t>
            </w:r>
          </w:p>
          <w:p w14:paraId="5227C8CF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2,7 kg</w:t>
            </w:r>
          </w:p>
          <w:p w14:paraId="03070EE4" w14:textId="435360DC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1W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B318AEA" w14:textId="266D5E84" w:rsidR="007912FE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12246C">
              <w:rPr>
                <w:rFonts w:ascii="Arial" w:hAnsi="Arial"/>
                <w:sz w:val="18"/>
                <w:szCs w:val="18"/>
              </w:rPr>
              <w:t>EPSON EB-X05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57D3FC56" w14:textId="77777777" w:rsidR="004E17E4" w:rsidRDefault="004E17E4" w:rsidP="007912FE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7A846181" w14:textId="77777777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439D9224" w14:textId="09C59C0A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XGA 1024x768</w:t>
            </w:r>
          </w:p>
          <w:p w14:paraId="0EFC47B9" w14:textId="464124AC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Jasność: </w:t>
            </w:r>
            <w:r>
              <w:rPr>
                <w:rFonts w:ascii="Arial" w:hAnsi="Arial"/>
                <w:sz w:val="18"/>
                <w:szCs w:val="18"/>
              </w:rPr>
              <w:t>33</w:t>
            </w:r>
            <w:r w:rsidRPr="007912FE">
              <w:rPr>
                <w:rFonts w:ascii="Arial" w:hAnsi="Arial"/>
                <w:sz w:val="18"/>
                <w:szCs w:val="18"/>
              </w:rPr>
              <w:t>00 Lumenów</w:t>
            </w:r>
          </w:p>
          <w:p w14:paraId="7F58331C" w14:textId="7CBE5FDC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Kontrast: </w:t>
            </w:r>
            <w:r>
              <w:rPr>
                <w:rFonts w:ascii="Arial" w:hAnsi="Arial"/>
                <w:sz w:val="18"/>
                <w:szCs w:val="18"/>
              </w:rPr>
              <w:t>15</w:t>
            </w:r>
            <w:r w:rsidRPr="007912FE">
              <w:rPr>
                <w:rFonts w:ascii="Arial" w:hAnsi="Arial"/>
                <w:sz w:val="18"/>
                <w:szCs w:val="18"/>
              </w:rPr>
              <w:t>000:1</w:t>
            </w:r>
          </w:p>
          <w:p w14:paraId="75ADAE22" w14:textId="7766A8CC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1.4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Pr="007912FE">
              <w:rPr>
                <w:rFonts w:ascii="Arial" w:hAnsi="Arial"/>
                <w:sz w:val="18"/>
                <w:szCs w:val="18"/>
              </w:rPr>
              <w:t>-1.77:1</w:t>
            </w:r>
          </w:p>
          <w:p w14:paraId="22FE3D06" w14:textId="29251D8B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</w:t>
            </w:r>
            <w:r>
              <w:rPr>
                <w:rFonts w:ascii="Arial" w:hAnsi="Arial"/>
                <w:sz w:val="18"/>
                <w:szCs w:val="18"/>
              </w:rPr>
              <w:t>, poziomy +/-30 stopni</w:t>
            </w:r>
          </w:p>
          <w:p w14:paraId="0E77CD99" w14:textId="5C7425B7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Żywotność lampy: 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 w:rsidRPr="007912FE">
              <w:rPr>
                <w:rFonts w:ascii="Arial" w:hAnsi="Arial"/>
                <w:sz w:val="18"/>
                <w:szCs w:val="18"/>
              </w:rPr>
              <w:t>000h/10000h (tryb standardowy/</w:t>
            </w:r>
            <w:r>
              <w:rPr>
                <w:rFonts w:ascii="Arial" w:hAnsi="Arial"/>
                <w:sz w:val="18"/>
                <w:szCs w:val="18"/>
              </w:rPr>
              <w:t>ekonomiczny</w:t>
            </w:r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251725D3" w14:textId="3416592A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15pin, HDMI, composite video, Audio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cinch, USB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0412CED2" w14:textId="1C09DFF9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2,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5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kg</w:t>
            </w:r>
          </w:p>
          <w:p w14:paraId="40D2FA26" w14:textId="0F505B86" w:rsidR="0012246C" w:rsidRPr="0012246C" w:rsidRDefault="0012246C" w:rsidP="0012246C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proofErr w:type="spellStart"/>
            <w:r w:rsidRPr="0012246C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12246C">
              <w:rPr>
                <w:rFonts w:ascii="Arial" w:hAnsi="Arial"/>
                <w:sz w:val="18"/>
                <w:szCs w:val="18"/>
              </w:rPr>
              <w:t>: 2</w:t>
            </w:r>
            <w:r w:rsidRPr="0012246C">
              <w:rPr>
                <w:rFonts w:ascii="Arial" w:hAnsi="Arial"/>
                <w:sz w:val="18"/>
                <w:szCs w:val="18"/>
                <w:lang w:val="en-US"/>
              </w:rPr>
              <w:t>W</w:t>
            </w:r>
          </w:p>
        </w:tc>
      </w:tr>
      <w:tr w:rsidR="007912FE" w:rsidRPr="007912FE" w14:paraId="310BBF98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F98CF24" w14:textId="46AB1BFB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049B15E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2.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30 szt. </w:t>
            </w:r>
          </w:p>
          <w:p w14:paraId="46262A7B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41388787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30B40D87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Full HD 1920x1080</w:t>
            </w:r>
          </w:p>
          <w:p w14:paraId="0677B27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3100 Lumenów</w:t>
            </w:r>
          </w:p>
          <w:p w14:paraId="3906181B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15000:1</w:t>
            </w:r>
          </w:p>
          <w:p w14:paraId="39D7A95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1.02-1.23:1</w:t>
            </w:r>
          </w:p>
          <w:p w14:paraId="218826CE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4500/7500h (tryb standardowy/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7F45692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automatyczny +/- 30 stopni, poziomy ręczny +/- 30 stopni</w:t>
            </w:r>
          </w:p>
          <w:p w14:paraId="24DFDF7A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 pin, 2xHDMI, composite video, Audio cinch,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</w:t>
            </w:r>
          </w:p>
          <w:p w14:paraId="3B8D0AC9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 w:cs="Arial"/>
                <w:sz w:val="18"/>
                <w:szCs w:val="18"/>
              </w:rPr>
              <w:t xml:space="preserve"> 4)</w:t>
            </w:r>
          </w:p>
          <w:p w14:paraId="2CE39517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2W</w:t>
            </w:r>
          </w:p>
          <w:p w14:paraId="5F7A4E97" w14:textId="5BAEC25F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max: 2,7 kg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8667698" w14:textId="67737758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12246C">
              <w:rPr>
                <w:rFonts w:ascii="Arial" w:hAnsi="Arial"/>
                <w:sz w:val="18"/>
                <w:szCs w:val="18"/>
              </w:rPr>
              <w:t>EPSON EH-TW650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752EA67A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19B59BC5" w14:textId="77777777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7259B5F" w14:textId="1A578693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Full HD 1920x1080</w:t>
            </w:r>
          </w:p>
          <w:p w14:paraId="28C67E4E" w14:textId="0F6D5F72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3100 Lumenów</w:t>
            </w:r>
          </w:p>
          <w:p w14:paraId="61E8344D" w14:textId="616446DE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15000:1</w:t>
            </w:r>
          </w:p>
          <w:p w14:paraId="242B5021" w14:textId="1C17731D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1.02-1.23:1</w:t>
            </w:r>
          </w:p>
          <w:p w14:paraId="2CADD9E1" w14:textId="3992BE0D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4500/7500h (tryb standardowy/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248C690D" w14:textId="7F6CF744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automatyczny +/- 30 stopni, poziomy ręczny +/- 30 stopni</w:t>
            </w:r>
          </w:p>
          <w:p w14:paraId="39A6E92C" w14:textId="2FB080D5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 pin, 2xHDMI, composite video, Audio cinch,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</w:t>
            </w:r>
          </w:p>
          <w:p w14:paraId="534C0178" w14:textId="77777777" w:rsidR="0012246C" w:rsidRPr="007912FE" w:rsidRDefault="0012246C" w:rsidP="0012246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 w:cs="Arial"/>
                <w:sz w:val="18"/>
                <w:szCs w:val="18"/>
              </w:rPr>
              <w:t xml:space="preserve"> 4)</w:t>
            </w:r>
          </w:p>
          <w:p w14:paraId="25E1332F" w14:textId="17C74092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2W</w:t>
            </w:r>
          </w:p>
          <w:p w14:paraId="7225D93C" w14:textId="1806C98E" w:rsidR="0012246C" w:rsidRPr="007912FE" w:rsidRDefault="0012246C" w:rsidP="0012246C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: 2,7 kg</w:t>
            </w:r>
          </w:p>
        </w:tc>
      </w:tr>
      <w:tr w:rsidR="007912FE" w:rsidRPr="007912FE" w14:paraId="1F987CEA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CE3D9B2" w14:textId="66415E7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8DC7E2B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3.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25 szt.</w:t>
            </w:r>
          </w:p>
          <w:p w14:paraId="1DE11A14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5FB23EAA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541AF1F3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28C0CA3A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3600 Lumenów</w:t>
            </w:r>
          </w:p>
          <w:p w14:paraId="071AC979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15000:1</w:t>
            </w:r>
          </w:p>
          <w:p w14:paraId="29AFD57D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1.30-1.56:1</w:t>
            </w:r>
          </w:p>
          <w:p w14:paraId="599DEE88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6000/10000h (tryb standardowy/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1AD4B43F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automatyczny +/- 30 stopni, poziomy ręczny +/- 30 stopni</w:t>
            </w:r>
          </w:p>
          <w:p w14:paraId="6D138A62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 pin, HDMI, composite video, Audio cinch,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</w:t>
            </w:r>
          </w:p>
          <w:p w14:paraId="21B0C5F8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 w:cs="Arial"/>
                <w:sz w:val="18"/>
                <w:szCs w:val="18"/>
              </w:rPr>
              <w:t xml:space="preserve"> 4)</w:t>
            </w:r>
          </w:p>
          <w:p w14:paraId="15A77205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2W</w:t>
            </w:r>
          </w:p>
          <w:p w14:paraId="53CDE2C3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max: 2,5 kg</w:t>
            </w:r>
          </w:p>
          <w:p w14:paraId="3C235F1A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5D0D2A5" w14:textId="3388AB08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12246C">
              <w:rPr>
                <w:rFonts w:ascii="Arial" w:hAnsi="Arial"/>
                <w:sz w:val="18"/>
                <w:szCs w:val="18"/>
              </w:rPr>
              <w:t>EPSON EB-W42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4DD4DD97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7A45BCA6" w14:textId="77777777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063217E" w14:textId="265AC059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5608BBE9" w14:textId="4CF4CB0E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3600 Lumenów</w:t>
            </w:r>
          </w:p>
          <w:p w14:paraId="281DAB05" w14:textId="573638D3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15000:1</w:t>
            </w:r>
          </w:p>
          <w:p w14:paraId="15369C56" w14:textId="29072351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1.30-1.56:1</w:t>
            </w:r>
          </w:p>
          <w:p w14:paraId="6B184796" w14:textId="4D783E63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6000/10000h (tryb standardowy/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1D7F361D" w14:textId="141F52A8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automatyczny +/- 30 stopni, poziomy ręczny +/- 30 stopni</w:t>
            </w:r>
          </w:p>
          <w:p w14:paraId="344BAA50" w14:textId="5028C708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 pin, HDMI, composite video, Audio cinch,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</w:t>
            </w:r>
          </w:p>
          <w:p w14:paraId="55D1863E" w14:textId="77777777" w:rsidR="0012246C" w:rsidRPr="007912FE" w:rsidRDefault="0012246C" w:rsidP="0012246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 w:cs="Arial"/>
                <w:sz w:val="18"/>
                <w:szCs w:val="18"/>
              </w:rPr>
              <w:t xml:space="preserve"> 4)</w:t>
            </w:r>
          </w:p>
          <w:p w14:paraId="6217E7CA" w14:textId="664B3F74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2W</w:t>
            </w:r>
          </w:p>
          <w:p w14:paraId="4A242678" w14:textId="37BCAB13" w:rsidR="0012246C" w:rsidRPr="007912FE" w:rsidRDefault="0012246C" w:rsidP="0012246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2,5 kg</w:t>
            </w:r>
          </w:p>
          <w:p w14:paraId="34042F54" w14:textId="5FDD74C0" w:rsidR="0012246C" w:rsidRPr="007912FE" w:rsidRDefault="0012246C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2F88CF42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7FCD6DA" w14:textId="74D0D3B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4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C5461FA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4. Projektor multimedialny 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 - 10 szt.</w:t>
            </w:r>
          </w:p>
          <w:p w14:paraId="5C3F9C0B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F52453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236F69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 min: 3700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Ansi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lumenów</w:t>
            </w:r>
          </w:p>
          <w:p w14:paraId="719E2ED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5C777B8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16000:1</w:t>
            </w:r>
          </w:p>
          <w:p w14:paraId="6ECA649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1.2-2.1:1</w:t>
            </w:r>
          </w:p>
          <w:p w14:paraId="65812B4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+/-30 stopni, poziomy +/-30 stopni</w:t>
            </w:r>
          </w:p>
          <w:p w14:paraId="27660E6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Żywotność lampy min: 10000h/15000h (tryb normalny/tryb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11431D19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 in, 2xHDMI, Composite video, Audio stereo mini Jack in, Audio RCA, VGA D-Sub 15 pin out, Audio stereo mini Jack out, RS232,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56C00AD8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 min: 16W</w:t>
            </w:r>
          </w:p>
          <w:p w14:paraId="206CD43E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 max: 3,2 kg</w:t>
            </w:r>
          </w:p>
          <w:p w14:paraId="79CB4BB9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1D67F0B" w14:textId="563CA0CD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062AE5">
              <w:rPr>
                <w:rFonts w:ascii="Arial" w:hAnsi="Arial"/>
                <w:sz w:val="18"/>
                <w:szCs w:val="18"/>
              </w:rPr>
              <w:t xml:space="preserve">NEC </w:t>
            </w:r>
            <w:r w:rsidR="00062AE5">
              <w:rPr>
                <w:rFonts w:ascii="Arial" w:hAnsi="Arial"/>
                <w:sz w:val="18"/>
                <w:szCs w:val="18"/>
                <w:lang w:eastAsia="en-US"/>
              </w:rPr>
              <w:t>ME372W</w:t>
            </w:r>
            <w:r w:rsidR="00062AE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5F679B13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4B523D6" w14:textId="7777777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542C8CDA" w14:textId="1345D242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Jasność: 3700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Ansi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lumenów</w:t>
            </w:r>
          </w:p>
          <w:p w14:paraId="4C24654E" w14:textId="57F3821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2B4F4092" w14:textId="0B0E7E15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16000:1</w:t>
            </w:r>
          </w:p>
          <w:p w14:paraId="1A6CF5B6" w14:textId="2CC4D062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1.2-2.1:1</w:t>
            </w:r>
          </w:p>
          <w:p w14:paraId="611B0455" w14:textId="69345702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stopni, poziomy +/-30 stopni</w:t>
            </w:r>
          </w:p>
          <w:p w14:paraId="64821A14" w14:textId="16293B4A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Żywotność lampy: 10000h/15000h (tryb normalny/tryb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6E2F4C00" w14:textId="6731372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 in, 2xHDMI, Composite video, Audio stereo mini Jack in, Audio RCA, VGA D-Sub 15 pin out, Audio stereo mini Jack out, RS232,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27839AEE" w14:textId="6011772E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Głośnik: 16W</w:t>
            </w:r>
          </w:p>
          <w:p w14:paraId="7EDB6AE8" w14:textId="74F21C92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Waga: 3,2 kg</w:t>
            </w:r>
          </w:p>
          <w:p w14:paraId="0724F2F2" w14:textId="2659D5B0" w:rsidR="00062AE5" w:rsidRPr="007912FE" w:rsidRDefault="00062AE5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3EE70F38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C37F60A" w14:textId="0A560173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5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B373C67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bookmarkStart w:id="1" w:name="_Hlk22034020"/>
            <w:r w:rsidRPr="007912FE">
              <w:rPr>
                <w:rFonts w:ascii="Arial" w:hAnsi="Arial"/>
                <w:sz w:val="18"/>
                <w:szCs w:val="18"/>
              </w:rPr>
              <w:t xml:space="preserve">5. Projektor multimedialny 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– 30 szt.</w:t>
            </w:r>
          </w:p>
          <w:p w14:paraId="61150406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7E483464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330ED4D8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1920x1200</w:t>
            </w:r>
          </w:p>
          <w:p w14:paraId="5B082754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3600 lumenów</w:t>
            </w:r>
          </w:p>
          <w:p w14:paraId="62D99895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15000:1</w:t>
            </w:r>
          </w:p>
          <w:p w14:paraId="50BF6884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1.38-1.68:1</w:t>
            </w:r>
          </w:p>
          <w:p w14:paraId="5A19685E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6000h/10000h (tryb standardowy/tryb ekonomiczny)</w:t>
            </w:r>
          </w:p>
          <w:p w14:paraId="1BC5C4E1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automatyczny +/- 30 stopni, poziomy ręczny +/- 30 stopni</w:t>
            </w:r>
          </w:p>
          <w:p w14:paraId="0D1EA057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 pin, 2xHDMI, composite video, Audio cinch,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</w:t>
            </w:r>
          </w:p>
          <w:p w14:paraId="6AF9F0B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4)</w:t>
            </w:r>
          </w:p>
          <w:p w14:paraId="11945E6C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2W</w:t>
            </w:r>
          </w:p>
          <w:p w14:paraId="03F702B8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max: 2,8 kg</w:t>
            </w:r>
          </w:p>
          <w:bookmarkEnd w:id="1"/>
          <w:p w14:paraId="09E6CF3A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06CEBF9" w14:textId="4D3275E3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062AE5">
              <w:rPr>
                <w:rFonts w:ascii="Arial" w:hAnsi="Arial"/>
                <w:sz w:val="18"/>
                <w:szCs w:val="18"/>
              </w:rPr>
              <w:t>EPSON EB-U42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77DB810B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AF26F0B" w14:textId="77777777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019AD024" w14:textId="12D2C91A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1920x1200</w:t>
            </w:r>
          </w:p>
          <w:p w14:paraId="2B2FB212" w14:textId="4902BA1D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3600 lumenów</w:t>
            </w:r>
          </w:p>
          <w:p w14:paraId="5FCF30D5" w14:textId="41815175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15000:1</w:t>
            </w:r>
          </w:p>
          <w:p w14:paraId="2A914DFC" w14:textId="28B58C5B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1.38-1.68:1</w:t>
            </w:r>
          </w:p>
          <w:p w14:paraId="23697C3D" w14:textId="62D67D29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6000h/10000h (tryb standardowy/tryb ekonomiczny)</w:t>
            </w:r>
          </w:p>
          <w:p w14:paraId="20CFF2C6" w14:textId="517C5580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automatyczny +/- 30 stopni, poziomy ręczny +/- 30 stopni</w:t>
            </w:r>
          </w:p>
          <w:p w14:paraId="64A15BC3" w14:textId="47513E43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 pin, 2xHDMI, composite video, Audio cinch,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</w:t>
            </w:r>
          </w:p>
          <w:p w14:paraId="1D4A2CC5" w14:textId="77777777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4)</w:t>
            </w:r>
          </w:p>
          <w:p w14:paraId="41A44EBE" w14:textId="112A0502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2W</w:t>
            </w:r>
          </w:p>
          <w:p w14:paraId="576DAC4F" w14:textId="1BBB5FD9" w:rsidR="00062AE5" w:rsidRPr="007912FE" w:rsidRDefault="00062AE5" w:rsidP="00062AE5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2,8 kg</w:t>
            </w:r>
          </w:p>
          <w:p w14:paraId="76A8A5A1" w14:textId="627D315C" w:rsidR="00062AE5" w:rsidRPr="007912FE" w:rsidRDefault="00062AE5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3EFC3406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13FA93E" w14:textId="20824BA8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6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583BA22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6.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25 szt.</w:t>
            </w:r>
          </w:p>
          <w:p w14:paraId="69888769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35BFB7E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Technologia DLP </w:t>
            </w:r>
          </w:p>
          <w:p w14:paraId="16FF4DA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5B52914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3000 lumenów</w:t>
            </w:r>
          </w:p>
          <w:p w14:paraId="099C1E9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20000:1</w:t>
            </w:r>
          </w:p>
          <w:p w14:paraId="454D8F58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1.32-1.93:1</w:t>
            </w:r>
          </w:p>
          <w:p w14:paraId="4B8107AC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+/-30 stopni</w:t>
            </w:r>
          </w:p>
          <w:p w14:paraId="3010301F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 &amp; LED</w:t>
            </w:r>
          </w:p>
          <w:p w14:paraId="7812D88B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20 000h</w:t>
            </w:r>
          </w:p>
          <w:p w14:paraId="060A510C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15pin, HDMI, Audio stereo mini Jack in, Audio stereo mini Jack out, RS-232C, Micro-USB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54D3F94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3,5 kg</w:t>
            </w:r>
          </w:p>
          <w:p w14:paraId="424C7774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09CD0C9" w14:textId="4CD4D0C2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062AE5">
              <w:rPr>
                <w:rFonts w:ascii="Arial" w:hAnsi="Arial"/>
                <w:sz w:val="18"/>
                <w:szCs w:val="18"/>
              </w:rPr>
              <w:t>CASIO XJ-V100W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0E5DBFF2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D994DBA" w14:textId="7777777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Technologia DLP </w:t>
            </w:r>
          </w:p>
          <w:p w14:paraId="3D47B5DB" w14:textId="70C9B42F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031871DF" w14:textId="3B39F8D9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3000 lumenów</w:t>
            </w:r>
          </w:p>
          <w:p w14:paraId="5BD52D49" w14:textId="513A39D8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20000:1</w:t>
            </w:r>
          </w:p>
          <w:p w14:paraId="1C3728FC" w14:textId="4D9CB83F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1.32-1.93:1</w:t>
            </w:r>
          </w:p>
          <w:p w14:paraId="0B2BFF67" w14:textId="56C5EEB0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</w:t>
            </w:r>
          </w:p>
          <w:p w14:paraId="31F1BA35" w14:textId="7777777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 &amp; LED</w:t>
            </w:r>
          </w:p>
          <w:p w14:paraId="2181480A" w14:textId="5E7463AA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20 000h</w:t>
            </w:r>
          </w:p>
          <w:p w14:paraId="77B577BA" w14:textId="3265C805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15pin, HDMI, Audio stereo mini Jack in, Audio stereo mini Jack out, RS-232C, Micro-USB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07BF2172" w14:textId="30E5863E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3,5 kg</w:t>
            </w:r>
          </w:p>
          <w:p w14:paraId="0A8F855F" w14:textId="201630E0" w:rsidR="00062AE5" w:rsidRPr="007912FE" w:rsidRDefault="00062AE5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29E409AB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5D99D7C" w14:textId="419D2C52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7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5B48296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7.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10 szt. </w:t>
            </w:r>
          </w:p>
          <w:p w14:paraId="690294FF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231AF90B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Technologia DLP </w:t>
            </w:r>
          </w:p>
          <w:p w14:paraId="5CD0DEE1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54034D4E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3500 lumenów</w:t>
            </w:r>
          </w:p>
          <w:p w14:paraId="1DB994EF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20000:1</w:t>
            </w:r>
          </w:p>
          <w:p w14:paraId="7393685E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1.32-1.93:1</w:t>
            </w:r>
          </w:p>
          <w:p w14:paraId="7917CC4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+/-30 stopni</w:t>
            </w:r>
          </w:p>
          <w:p w14:paraId="21053389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 &amp; LED</w:t>
            </w:r>
          </w:p>
          <w:p w14:paraId="5F96E3F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20 000h</w:t>
            </w:r>
          </w:p>
          <w:p w14:paraId="3AB4425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15pin, HDMI, Audio stereo mini Jack in, Audio stereo mini Jack out, RS-232C, Micro-USB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3062B623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3,5 kg</w:t>
            </w:r>
          </w:p>
          <w:p w14:paraId="687B9448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59D8C58" w14:textId="245DB21E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062AE5">
              <w:rPr>
                <w:rFonts w:ascii="Arial" w:hAnsi="Arial"/>
                <w:sz w:val="18"/>
                <w:szCs w:val="18"/>
              </w:rPr>
              <w:t>CASIO XJ-V110W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6BC61259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8BAC676" w14:textId="7777777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Technologia DLP </w:t>
            </w:r>
          </w:p>
          <w:p w14:paraId="205C6686" w14:textId="3C31B7B3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13D5EB5D" w14:textId="6EA6DD1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3500 lumenów</w:t>
            </w:r>
          </w:p>
          <w:p w14:paraId="10B3099B" w14:textId="0F1C17B3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20000:1</w:t>
            </w:r>
          </w:p>
          <w:p w14:paraId="3F844957" w14:textId="2AFF6A5E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1.32-1.93:1</w:t>
            </w:r>
          </w:p>
          <w:p w14:paraId="50FE53C3" w14:textId="3486DF12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</w:t>
            </w:r>
          </w:p>
          <w:p w14:paraId="47E052C8" w14:textId="7777777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 &amp; LED</w:t>
            </w:r>
          </w:p>
          <w:p w14:paraId="03D48E90" w14:textId="54143111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20 000h</w:t>
            </w:r>
          </w:p>
          <w:p w14:paraId="0C6DDDDE" w14:textId="413A44DF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15pin, HDMI, Audio stereo mini Jack in, Audio stereo mini Jack out, RS-232C, Micro-USB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6DE53FEC" w14:textId="124F558A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3,5 kg</w:t>
            </w:r>
          </w:p>
          <w:p w14:paraId="67F4801F" w14:textId="77073D42" w:rsidR="00062AE5" w:rsidRPr="007912FE" w:rsidRDefault="00062AE5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15F1A7F5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C53A7E2" w14:textId="45BA19C9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8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0088143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8.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5 szt. </w:t>
            </w:r>
          </w:p>
          <w:p w14:paraId="2153CF0B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273A9B7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0E6AB5C4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2ECBE703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3200 lumenów</w:t>
            </w:r>
          </w:p>
          <w:p w14:paraId="5F6A2A84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10000:1</w:t>
            </w:r>
          </w:p>
          <w:p w14:paraId="06EDEE49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1.04-1.26:1</w:t>
            </w:r>
          </w:p>
          <w:p w14:paraId="70DB224F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4000h/7000h (tryb standardowy/tryb ekonomiczny)</w:t>
            </w:r>
          </w:p>
          <w:p w14:paraId="21C02EF5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automatyczny +/- 30 stopni, poziomy automatyczny +/- 20 stopni</w:t>
            </w:r>
          </w:p>
          <w:p w14:paraId="64D6230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 pin, HDMI, composite video, Audio mini-jack in,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</w:t>
            </w:r>
          </w:p>
          <w:p w14:paraId="060A9BF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4), Bezprzewodowa sieć LAN b/g/n (2,4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GHz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600DECBB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>min: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1W</w:t>
            </w:r>
          </w:p>
          <w:p w14:paraId="113F9CE6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max: 1,8 kg</w:t>
            </w:r>
          </w:p>
          <w:p w14:paraId="205C5CE0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A825059" w14:textId="265D97D6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BC410B">
              <w:rPr>
                <w:rFonts w:ascii="Arial" w:hAnsi="Arial"/>
                <w:sz w:val="18"/>
                <w:szCs w:val="18"/>
              </w:rPr>
              <w:t>EPSON EB-1781W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5C5BF28E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E751A2F" w14:textId="77777777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7D7A6CCA" w14:textId="0F6A8F8C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5CAC7AEA" w14:textId="3BA721B6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3200 lumenów</w:t>
            </w:r>
          </w:p>
          <w:p w14:paraId="5FF454D2" w14:textId="30F5F6BF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10000:1</w:t>
            </w:r>
          </w:p>
          <w:p w14:paraId="3B66F91F" w14:textId="0BEDCFE2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1.04-1.26:1</w:t>
            </w:r>
          </w:p>
          <w:p w14:paraId="786FE543" w14:textId="6D8C514F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4000h/7000h (tryb standardowy/tryb ekonomiczny)</w:t>
            </w:r>
          </w:p>
          <w:p w14:paraId="77BB34B8" w14:textId="7F1806F9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pionowy automatyczny +/- 30 stopni, poziomy automatyczny +/- 20 stopni</w:t>
            </w:r>
          </w:p>
          <w:p w14:paraId="63E280EF" w14:textId="43BA40D2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 pin, HDMI, composite video, Audio mini-jack in,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</w:t>
            </w:r>
          </w:p>
          <w:p w14:paraId="0379480A" w14:textId="77777777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4), Bezprzewodowa sieć LAN b/g/n (2,4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GHz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5ECD5ABB" w14:textId="3374299F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1W</w:t>
            </w:r>
          </w:p>
          <w:p w14:paraId="071EB37F" w14:textId="2ED189BC" w:rsidR="00BC410B" w:rsidRPr="007912FE" w:rsidRDefault="00BC410B" w:rsidP="00BC410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1,8 kg</w:t>
            </w:r>
          </w:p>
          <w:p w14:paraId="1263B3B3" w14:textId="5F019FCA" w:rsidR="00BC410B" w:rsidRPr="007912FE" w:rsidRDefault="00BC410B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66E0B545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2C511E1" w14:textId="0F7BFF4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9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2EE2899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9.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10 szt.</w:t>
            </w:r>
          </w:p>
          <w:p w14:paraId="55983904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4BD03A93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0E63F75E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2C157C15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4300 Lumenów</w:t>
            </w:r>
          </w:p>
          <w:p w14:paraId="4F460E8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20 000:1</w:t>
            </w:r>
          </w:p>
          <w:p w14:paraId="4DA8A6F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1.10-1.79:1</w:t>
            </w:r>
          </w:p>
          <w:p w14:paraId="5A1A1B9C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+/-20 stopni</w:t>
            </w:r>
          </w:p>
          <w:p w14:paraId="36A20D4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4000/6000/10000h (tryb wysoki/standardowy/niski)</w:t>
            </w:r>
          </w:p>
          <w:p w14:paraId="01E371C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 min:  2x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video, S-Video, 2xAudio stereo mini Jack in, Audio RCA,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Audio stereo mini Jack out, RS232C, LAN RJ45, USB Typ A, USB Typ B, wejście mikrofonowe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</w:p>
          <w:p w14:paraId="0D916A4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4,1 kg</w:t>
            </w:r>
          </w:p>
          <w:p w14:paraId="1EA66D4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>min: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16W</w:t>
            </w:r>
          </w:p>
          <w:p w14:paraId="0D4BE791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F9B612D" w14:textId="672408F4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BC410B">
              <w:rPr>
                <w:rFonts w:ascii="Arial" w:hAnsi="Arial"/>
                <w:sz w:val="18"/>
                <w:szCs w:val="18"/>
              </w:rPr>
              <w:t>SONY VPL-EW575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7C9D83BA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1D3670A" w14:textId="77777777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624B6D5" w14:textId="24EC3C1D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2986FF2B" w14:textId="0BFA2599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4300 Lumenów</w:t>
            </w:r>
          </w:p>
          <w:p w14:paraId="3AF7DCC7" w14:textId="16BCEC09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20 000:1</w:t>
            </w:r>
          </w:p>
          <w:p w14:paraId="51DD950F" w14:textId="3E149412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1.10-1.79:1</w:t>
            </w:r>
          </w:p>
          <w:p w14:paraId="3CAC4754" w14:textId="04389303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+/-20 stopni</w:t>
            </w:r>
          </w:p>
          <w:p w14:paraId="3839240E" w14:textId="719A8282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4000/6000/10000h (tryb wysoki/standardowy/niski)</w:t>
            </w:r>
          </w:p>
          <w:p w14:paraId="0328EBF4" w14:textId="76991026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Złącza:  2x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video, S-Video, 2xAudio stereo mini Jack in, Audio RCA,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Audio stereo mini Jack out, RS232C, LAN RJ45, USB Typ A, USB Typ B, wejście mikrofonowe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</w:p>
          <w:p w14:paraId="53F0B253" w14:textId="1EEA54D0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4,1 kg</w:t>
            </w:r>
          </w:p>
          <w:p w14:paraId="53F60D52" w14:textId="2015651B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16W</w:t>
            </w:r>
          </w:p>
          <w:p w14:paraId="33FF5EB3" w14:textId="1FF45CEC" w:rsidR="00BC410B" w:rsidRPr="007912FE" w:rsidRDefault="00BC410B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734B792F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596F367" w14:textId="22FBFBD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EE0BB48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10. Projektor multimedialny 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- 10 szt.</w:t>
            </w:r>
          </w:p>
          <w:p w14:paraId="1E7D94CC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</w:p>
          <w:p w14:paraId="52C20F34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79CE277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74CCD77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 min: 3800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Ansi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lumenów</w:t>
            </w:r>
          </w:p>
          <w:p w14:paraId="71721ABC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1920x1200</w:t>
            </w:r>
          </w:p>
          <w:p w14:paraId="417894E9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16000:1</w:t>
            </w:r>
          </w:p>
          <w:p w14:paraId="49F576C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1.2-2.0:1</w:t>
            </w:r>
          </w:p>
          <w:p w14:paraId="68DB6D3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automatyczny +/-30 stopni, poziomy +/-30 stopni</w:t>
            </w:r>
          </w:p>
          <w:p w14:paraId="44FAA409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Żywotność lampy min: 10000h/15000h (tryb normalny/tryb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5E73D62B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 in, 2xHDMI, Composite video, Audio stereo mini Jack in, Audio RCA, VGA D-Sub 15 pin out, Audio stereo mini Jack out, RS232,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1CEC14D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 min: 16W</w:t>
            </w:r>
          </w:p>
          <w:p w14:paraId="27E8B1E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 max: 3,5 kg</w:t>
            </w:r>
          </w:p>
          <w:p w14:paraId="1B04A05F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27ACBE0" w14:textId="4B06F41E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BC410B">
              <w:rPr>
                <w:rFonts w:ascii="Arial" w:hAnsi="Arial"/>
                <w:sz w:val="18"/>
                <w:szCs w:val="18"/>
              </w:rPr>
              <w:t xml:space="preserve">NEC </w:t>
            </w:r>
            <w:r w:rsidR="00BC410B">
              <w:rPr>
                <w:rFonts w:ascii="Arial" w:hAnsi="Arial"/>
                <w:sz w:val="18"/>
                <w:szCs w:val="18"/>
                <w:lang w:eastAsia="en-US"/>
              </w:rPr>
              <w:t>ME382U</w:t>
            </w:r>
            <w:r w:rsidR="00BC410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6D05D46B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13B2FFF7" w14:textId="77777777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55125A35" w14:textId="0247301D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Jasność: 3800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Ansi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lumenów</w:t>
            </w:r>
          </w:p>
          <w:p w14:paraId="3C1B74ED" w14:textId="299F9812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1920x1200</w:t>
            </w:r>
          </w:p>
          <w:p w14:paraId="0461817E" w14:textId="51DC4868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16000:1</w:t>
            </w:r>
          </w:p>
          <w:p w14:paraId="2BB166A3" w14:textId="26FF640C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1.2-2.0:1</w:t>
            </w:r>
          </w:p>
          <w:p w14:paraId="4FBB46F7" w14:textId="33111DF6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automatyczny +/-30 stopni, poziomy +/-30 stopni</w:t>
            </w:r>
          </w:p>
          <w:p w14:paraId="5E9E6412" w14:textId="6845FCEE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Żywotność lampy: 10000h/15000h (tryb normalny/tryb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7D71E76B" w14:textId="02F521AE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 in, 2xHDMI, Composite video, Audio stereo mini Jack in, Audio RCA, VGA D-Sub 15 pin out, Audio stereo mini Jack out, RS232,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15C7EEC2" w14:textId="7720A040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Głośnik: 16W</w:t>
            </w:r>
          </w:p>
          <w:p w14:paraId="321F37C2" w14:textId="433C836D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Waga: 3,5 kg</w:t>
            </w:r>
          </w:p>
          <w:p w14:paraId="1B8909D9" w14:textId="5EBF53FC" w:rsidR="00BC410B" w:rsidRPr="007912FE" w:rsidRDefault="00BC410B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1154F206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B7889CA" w14:textId="37F831EE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11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F1739E4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11.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8 szt.</w:t>
            </w:r>
          </w:p>
          <w:p w14:paraId="3914EB7F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729B30CA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Technologia DLP </w:t>
            </w:r>
          </w:p>
          <w:p w14:paraId="46ABA46D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Full HD 1920X1080</w:t>
            </w:r>
          </w:p>
          <w:p w14:paraId="41CFCAC8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 min: 4000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Ansi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lumenów</w:t>
            </w:r>
          </w:p>
          <w:p w14:paraId="5BA324AF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>min: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>10000:1</w:t>
            </w:r>
          </w:p>
          <w:p w14:paraId="1CC33919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1.2-2.1:1</w:t>
            </w:r>
          </w:p>
          <w:p w14:paraId="087240AA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automatyczny pionowy +/-30 stopni, manualny poziomy +/-25 stopni</w:t>
            </w:r>
          </w:p>
          <w:p w14:paraId="22275F4D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3500h/5500h/8000h (tryb wysoki/normalny/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5B7FC08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Złącza: min. 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 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video, Audio stereo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in, Audio RCA,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audio stereo mini Jack out, RJ45 LAN, RS232, USB Typ A, USB Typ B, wejście mikrofonowe, 3D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Sync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mini DIN</w:t>
            </w:r>
          </w:p>
          <w:p w14:paraId="4F09AD52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2FE">
              <w:rPr>
                <w:rFonts w:ascii="Arial" w:hAnsi="Arial" w:cs="Arial"/>
                <w:color w:val="000000"/>
                <w:sz w:val="18"/>
                <w:szCs w:val="18"/>
              </w:rPr>
              <w:t>Waga max: 3,7 kg</w:t>
            </w:r>
          </w:p>
          <w:p w14:paraId="414AF80F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2FE">
              <w:rPr>
                <w:rFonts w:ascii="Arial" w:hAnsi="Arial" w:cs="Arial"/>
                <w:color w:val="000000"/>
                <w:sz w:val="18"/>
                <w:szCs w:val="18"/>
              </w:rPr>
              <w:t xml:space="preserve">Głośnik </w:t>
            </w:r>
            <w:r w:rsidRPr="007912FE">
              <w:rPr>
                <w:rFonts w:ascii="Arial" w:hAnsi="Arial" w:cs="Arial"/>
                <w:sz w:val="18"/>
                <w:szCs w:val="18"/>
              </w:rPr>
              <w:t>min:</w:t>
            </w:r>
            <w:r w:rsidRPr="007912FE">
              <w:rPr>
                <w:rFonts w:ascii="Arial" w:hAnsi="Arial" w:cs="Arial"/>
                <w:color w:val="000000"/>
                <w:sz w:val="18"/>
                <w:szCs w:val="18"/>
              </w:rPr>
              <w:t xml:space="preserve"> 20W</w:t>
            </w:r>
          </w:p>
          <w:p w14:paraId="3A4AEB7E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837358C" w14:textId="23336E67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D6147E">
              <w:rPr>
                <w:rFonts w:ascii="Arial" w:hAnsi="Arial"/>
                <w:sz w:val="18"/>
                <w:szCs w:val="18"/>
              </w:rPr>
              <w:t>NEC M403H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61426A52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BF5C4DF" w14:textId="77777777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Technologia DLP </w:t>
            </w:r>
          </w:p>
          <w:p w14:paraId="2E8E8D3C" w14:textId="7EFAAB68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</w:t>
            </w:r>
            <w:r>
              <w:rPr>
                <w:rFonts w:ascii="Arial" w:hAnsi="Arial"/>
                <w:sz w:val="18"/>
                <w:szCs w:val="18"/>
              </w:rPr>
              <w:t>ć</w:t>
            </w:r>
            <w:r w:rsidRPr="007912FE">
              <w:rPr>
                <w:rFonts w:ascii="Arial" w:hAnsi="Arial"/>
                <w:sz w:val="18"/>
                <w:szCs w:val="18"/>
              </w:rPr>
              <w:t>: Full HD 1920X1080</w:t>
            </w:r>
          </w:p>
          <w:p w14:paraId="2DCCF1B1" w14:textId="71412D82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Jasność: 4000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Ansi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lumenów</w:t>
            </w:r>
          </w:p>
          <w:p w14:paraId="2A60E44D" w14:textId="67B11D0E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>10000:1</w:t>
            </w:r>
          </w:p>
          <w:p w14:paraId="62231F02" w14:textId="40458340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1.2-2.1:1</w:t>
            </w:r>
          </w:p>
          <w:p w14:paraId="7869830A" w14:textId="4076F862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automatyczny pionowy +/-30 stopni, manualny poziomy +/-25 stopni</w:t>
            </w:r>
          </w:p>
          <w:p w14:paraId="02D50562" w14:textId="667C6AC0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3500h/5500h/8000h (tryb wysoki/normalny/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413C1FB2" w14:textId="2825F046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Złącza: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 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video, Audio stereo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in, Audio RCA,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audio stereo mini Jack out, RJ45 LAN, RS232, USB Typ A, USB Typ B, wejście mikrofonowe, 3D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Sync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mini DIN</w:t>
            </w:r>
          </w:p>
          <w:p w14:paraId="3A98D81E" w14:textId="5D74E925" w:rsidR="00D6147E" w:rsidRPr="007912FE" w:rsidRDefault="00D6147E" w:rsidP="00D6147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2FE">
              <w:rPr>
                <w:rFonts w:ascii="Arial" w:hAnsi="Arial" w:cs="Arial"/>
                <w:color w:val="000000"/>
                <w:sz w:val="18"/>
                <w:szCs w:val="18"/>
              </w:rPr>
              <w:t>Waga: 3,7 kg</w:t>
            </w:r>
          </w:p>
          <w:p w14:paraId="14A7C953" w14:textId="444B23DC" w:rsidR="00D6147E" w:rsidRPr="007912FE" w:rsidRDefault="00D6147E" w:rsidP="00D6147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2FE">
              <w:rPr>
                <w:rFonts w:ascii="Arial" w:hAnsi="Arial" w:cs="Arial"/>
                <w:color w:val="000000"/>
                <w:sz w:val="18"/>
                <w:szCs w:val="18"/>
              </w:rPr>
              <w:t>Głośnik</w:t>
            </w:r>
            <w:r w:rsidRPr="007912FE">
              <w:rPr>
                <w:rFonts w:ascii="Arial" w:hAnsi="Arial" w:cs="Arial"/>
                <w:sz w:val="18"/>
                <w:szCs w:val="18"/>
              </w:rPr>
              <w:t>:</w:t>
            </w:r>
            <w:r w:rsidRPr="007912FE">
              <w:rPr>
                <w:rFonts w:ascii="Arial" w:hAnsi="Arial" w:cs="Arial"/>
                <w:color w:val="000000"/>
                <w:sz w:val="18"/>
                <w:szCs w:val="18"/>
              </w:rPr>
              <w:t xml:space="preserve"> 20W</w:t>
            </w:r>
          </w:p>
          <w:p w14:paraId="673903D5" w14:textId="0C457FBF" w:rsidR="00D6147E" w:rsidRPr="007912FE" w:rsidRDefault="00D6147E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570B87CC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2D59C63" w14:textId="47A0495B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BE52CDB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12.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12 szt. </w:t>
            </w:r>
          </w:p>
          <w:p w14:paraId="21F6B8B5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1118C7DB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  <w:r w:rsidRPr="007912FE">
              <w:rPr>
                <w:rFonts w:ascii="Arial" w:hAnsi="Arial"/>
                <w:noProof/>
                <w:color w:val="10218B"/>
                <w:sz w:val="18"/>
                <w:szCs w:val="18"/>
              </w:rPr>
              <w:t xml:space="preserve"> </w:t>
            </w:r>
          </w:p>
          <w:p w14:paraId="7EB7D6B3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6DB48F6E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3400 lumenów</w:t>
            </w:r>
          </w:p>
          <w:p w14:paraId="42EF5949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16000:1</w:t>
            </w:r>
          </w:p>
          <w:p w14:paraId="734115C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Obiektyw szerokokątny </w:t>
            </w:r>
          </w:p>
          <w:p w14:paraId="22ECEEA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odległości max: 0,48 :1</w:t>
            </w:r>
          </w:p>
          <w:p w14:paraId="768C261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+/-15 stopni, poziomy +/-15 stopnie</w:t>
            </w:r>
          </w:p>
          <w:p w14:paraId="799E9E71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5000h/10000h (tryb standardowy/ekonomiczny)</w:t>
            </w:r>
          </w:p>
          <w:p w14:paraId="55313D93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2x VGA D-Sub 15pin in, HDMI in, composite video, S-Video, 2x Audio stereo mini Jack in, Audio RCA,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wejście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mikrofonowe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VGA D-Sub 15pin out, Audio stereo mini Jack out,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5D14193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3,7 kg</w:t>
            </w:r>
          </w:p>
          <w:p w14:paraId="6718A45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16W</w:t>
            </w:r>
          </w:p>
          <w:p w14:paraId="376517B0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 zestawie uchwyt ścienny kompatybilny z projektorem</w:t>
            </w:r>
          </w:p>
          <w:p w14:paraId="57DD2B06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E998C39" w14:textId="10F2AE95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EPSON </w:t>
            </w:r>
            <w:r w:rsidR="00D6147E">
              <w:rPr>
                <w:rFonts w:ascii="Arial" w:hAnsi="Arial"/>
                <w:sz w:val="18"/>
                <w:szCs w:val="18"/>
                <w:lang w:eastAsia="en-US"/>
              </w:rPr>
              <w:t>EB-535W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155161E2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6E24D060" w14:textId="7777777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  <w:r w:rsidRPr="007912FE">
              <w:rPr>
                <w:rFonts w:ascii="Arial" w:hAnsi="Arial"/>
                <w:noProof/>
                <w:color w:val="10218B"/>
                <w:sz w:val="18"/>
                <w:szCs w:val="18"/>
              </w:rPr>
              <w:t xml:space="preserve"> </w:t>
            </w:r>
          </w:p>
          <w:p w14:paraId="155AD256" w14:textId="5F94A540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5843F09A" w14:textId="0CE7D45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3400 lumenów</w:t>
            </w:r>
          </w:p>
          <w:p w14:paraId="41722919" w14:textId="35C742E9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16000:1</w:t>
            </w:r>
          </w:p>
          <w:p w14:paraId="539F862A" w14:textId="7777777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Obiektyw szerokokątny </w:t>
            </w:r>
          </w:p>
          <w:p w14:paraId="29EACA2F" w14:textId="62E5DE82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odległości: 0,48 :1</w:t>
            </w:r>
          </w:p>
          <w:p w14:paraId="2F5B2725" w14:textId="122A1ACF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+/-15 stopni, poziomy +/-15 stopnie</w:t>
            </w:r>
          </w:p>
          <w:p w14:paraId="56F98783" w14:textId="02D3DB8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5000h/10000h (tryb standardowy/ekonomiczny)</w:t>
            </w:r>
          </w:p>
          <w:p w14:paraId="3DD09AF6" w14:textId="75DBC9C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2x VGA D-Sub 15pin in, HDMI in, composite video, S-Video, 2x Audio stereo mini Jack in, Audio RCA,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wejście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mikrofonowe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VGA D-Sub 15pin out, Audio stereo mini Jack out,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06D59834" w14:textId="3294D6FE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3,7 kg</w:t>
            </w:r>
          </w:p>
          <w:p w14:paraId="4B3CA548" w14:textId="585B949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16W</w:t>
            </w:r>
          </w:p>
          <w:p w14:paraId="709DA34E" w14:textId="62757C11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 zestawie uchwyt ścienny</w:t>
            </w:r>
            <w:r>
              <w:rPr>
                <w:rFonts w:ascii="Arial" w:hAnsi="Arial"/>
                <w:sz w:val="18"/>
                <w:szCs w:val="18"/>
              </w:rPr>
              <w:t xml:space="preserve"> EPSON </w:t>
            </w:r>
            <w:r w:rsidRPr="00D6147E">
              <w:rPr>
                <w:rFonts w:ascii="Arial" w:hAnsi="Arial"/>
                <w:sz w:val="18"/>
                <w:szCs w:val="18"/>
              </w:rPr>
              <w:t>ELPMB45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kompatybilny z projektorem</w:t>
            </w:r>
          </w:p>
          <w:p w14:paraId="5AC873B3" w14:textId="7A471DDB" w:rsidR="00D6147E" w:rsidRPr="007912FE" w:rsidRDefault="00D6147E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6A2EE0F6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0657AEB" w14:textId="6B2B165A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13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7240F76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13.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8 szt. </w:t>
            </w:r>
          </w:p>
          <w:p w14:paraId="2D71EB86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6653C5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  <w:r w:rsidRPr="007912FE">
              <w:rPr>
                <w:rFonts w:ascii="Arial" w:hAnsi="Arial"/>
                <w:noProof/>
                <w:color w:val="10218B"/>
                <w:sz w:val="18"/>
                <w:szCs w:val="18"/>
              </w:rPr>
              <w:t xml:space="preserve"> </w:t>
            </w:r>
          </w:p>
          <w:p w14:paraId="74C9769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6FD7E25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3500 lumenów</w:t>
            </w:r>
          </w:p>
          <w:p w14:paraId="4812E8C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14000:1</w:t>
            </w:r>
          </w:p>
          <w:p w14:paraId="187873DC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Obiektyw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ultraszerokokątny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0016B6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odległości w zakresie min: 0,28 – 0,37 :1</w:t>
            </w:r>
          </w:p>
          <w:p w14:paraId="318330C1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 stopni, poziomy +/-3 stopnie</w:t>
            </w:r>
          </w:p>
          <w:p w14:paraId="10F2352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5000h/10000h (tryb standardowy/ekonomiczny)</w:t>
            </w:r>
          </w:p>
          <w:p w14:paraId="36ED04BC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2x VGA D-Sub 15pin, 3xHDMI, composite video, 3x Audio stereo mini Jack in,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wejście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mikrofonowe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VGA D-Sub 15pin out, Audio stereo mini Jack out,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3DDB80A8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5,7 kg</w:t>
            </w:r>
          </w:p>
          <w:p w14:paraId="28E37723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16W</w:t>
            </w:r>
          </w:p>
          <w:p w14:paraId="395E45D8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 zestawie uchwyt ścienny kompatybilny z projektorem</w:t>
            </w:r>
          </w:p>
          <w:p w14:paraId="00297319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4AD17EA" w14:textId="386D4CD8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EPSON </w:t>
            </w:r>
            <w:r w:rsidR="00D6147E">
              <w:rPr>
                <w:rFonts w:ascii="Arial" w:hAnsi="Arial"/>
                <w:sz w:val="18"/>
                <w:szCs w:val="18"/>
                <w:lang w:eastAsia="en-US"/>
              </w:rPr>
              <w:t>EB-685W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7BF90003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1A826090" w14:textId="7777777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  <w:r w:rsidRPr="007912FE">
              <w:rPr>
                <w:rFonts w:ascii="Arial" w:hAnsi="Arial"/>
                <w:noProof/>
                <w:color w:val="10218B"/>
                <w:sz w:val="18"/>
                <w:szCs w:val="18"/>
              </w:rPr>
              <w:t xml:space="preserve"> </w:t>
            </w:r>
          </w:p>
          <w:p w14:paraId="16BF3654" w14:textId="70E3BFFD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4093E8F7" w14:textId="4DFF33B8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3500 lumenów</w:t>
            </w:r>
          </w:p>
          <w:p w14:paraId="055D2B45" w14:textId="33D9394D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14000:1</w:t>
            </w:r>
          </w:p>
          <w:p w14:paraId="625199E1" w14:textId="7777777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Obiektyw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ultraszerokokątny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F894632" w14:textId="0C79B462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odległości w zakresie: 0,28 – 0,37 :1</w:t>
            </w:r>
          </w:p>
          <w:p w14:paraId="0056D6DE" w14:textId="01CADDED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 stopni, poziomy +/-3 stopnie</w:t>
            </w:r>
          </w:p>
          <w:p w14:paraId="1E7DA8F0" w14:textId="503B63E0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5000h/10000h (tryb standardowy/ekonomiczny)</w:t>
            </w:r>
          </w:p>
          <w:p w14:paraId="55C6D20F" w14:textId="656EEFAB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2x VGA D-Sub 15pin, 3xHDMI, composite video, 3x Audio stereo mini Jack in,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wejście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mikrofonowe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VGA D-Sub 15pin out, Audio stereo mini Jack out,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47756DA1" w14:textId="1BAE389C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5,7 kg</w:t>
            </w:r>
          </w:p>
          <w:p w14:paraId="7EFB8DB4" w14:textId="3B80A8E6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16W</w:t>
            </w:r>
          </w:p>
          <w:p w14:paraId="137838E4" w14:textId="7777777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 zestawie uchwyt ścienny kompatybilny z projektorem</w:t>
            </w:r>
          </w:p>
          <w:p w14:paraId="513144F2" w14:textId="6568AE71" w:rsidR="00D6147E" w:rsidRPr="007912FE" w:rsidRDefault="00D6147E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1259232E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3793EEC" w14:textId="6F0562EB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D6A4C48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bookmarkStart w:id="2" w:name="_Hlk20227389"/>
            <w:r w:rsidRPr="007912FE">
              <w:rPr>
                <w:rFonts w:ascii="Arial" w:hAnsi="Arial"/>
                <w:sz w:val="18"/>
                <w:szCs w:val="18"/>
              </w:rPr>
              <w:t>14.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10 szt.</w:t>
            </w:r>
          </w:p>
          <w:p w14:paraId="31FD3774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5A453A0D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2CD0E78E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1920x1200</w:t>
            </w:r>
          </w:p>
          <w:p w14:paraId="654FFC77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5000 lumenów</w:t>
            </w:r>
          </w:p>
          <w:p w14:paraId="48953ED1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15000:1</w:t>
            </w:r>
          </w:p>
          <w:p w14:paraId="2097ACBF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1.38-2.28:1</w:t>
            </w:r>
          </w:p>
          <w:p w14:paraId="75CAE689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5000h/10000h (tryb standardowy/tryb ekonomiczny)</w:t>
            </w:r>
          </w:p>
          <w:p w14:paraId="03FB1D18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automatyczny +/- 30 stopni, poziomy automatyczny +/- 20 stopni</w:t>
            </w:r>
          </w:p>
          <w:p w14:paraId="5397D6D8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2xVGA D-Sub 15 pin in, 2xHDMI in, composite video, 2xAudio stereo mini Jack in, VGA D-Sub 15 pin out, Audio stereo mini Jack out,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           RS-232C, LAN RJ45</w:t>
            </w:r>
          </w:p>
          <w:p w14:paraId="0319EDFF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16W</w:t>
            </w:r>
          </w:p>
          <w:p w14:paraId="14CBF4BB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max: 4,6 kg</w:t>
            </w:r>
          </w:p>
          <w:bookmarkEnd w:id="2"/>
          <w:p w14:paraId="7D6F9961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3FD4C7E" w14:textId="1F319BFF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EPSON </w:t>
            </w:r>
            <w:r w:rsidR="00D6147E">
              <w:rPr>
                <w:rFonts w:ascii="Arial" w:hAnsi="Arial"/>
                <w:sz w:val="18"/>
                <w:szCs w:val="18"/>
                <w:lang w:eastAsia="en-US"/>
              </w:rPr>
              <w:t>EB-2250U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54900399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3E6F054" w14:textId="77777777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3D9EA7FF" w14:textId="2FBE40BC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1920x1200</w:t>
            </w:r>
          </w:p>
          <w:p w14:paraId="0A9FC78B" w14:textId="19F73A57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5000 lumenów</w:t>
            </w:r>
          </w:p>
          <w:p w14:paraId="2EB6D42C" w14:textId="7348A96C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15000:1</w:t>
            </w:r>
          </w:p>
          <w:p w14:paraId="36F66A0F" w14:textId="7B575FAF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1.38-2.28:1</w:t>
            </w:r>
          </w:p>
          <w:p w14:paraId="264FA5A1" w14:textId="42A5D422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5000h/10000h (tryb standardowy/tryb ekonomiczny)</w:t>
            </w:r>
          </w:p>
          <w:p w14:paraId="5891E5B5" w14:textId="7ABF238D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automatyczny +/- 30 stopni, poziomy automatyczny +/- 20 stopni</w:t>
            </w:r>
          </w:p>
          <w:p w14:paraId="702630E2" w14:textId="528EEC01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2xVGA D-Sub 15 pin in, 2xHDMI in, composite video, 2xAudio stereo mini Jack in, VGA D-Sub 15 pin out, Audio stereo mini Jack out,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           RS-232C, LAN RJ45</w:t>
            </w:r>
          </w:p>
          <w:p w14:paraId="042E5008" w14:textId="315EBA1C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16W</w:t>
            </w:r>
          </w:p>
          <w:p w14:paraId="7FC0F52E" w14:textId="46DAD7D5" w:rsidR="00D6147E" w:rsidRPr="007912FE" w:rsidRDefault="00D6147E" w:rsidP="00D6147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4,6 kg</w:t>
            </w:r>
          </w:p>
          <w:p w14:paraId="3D5C208A" w14:textId="2C18F587" w:rsidR="00D6147E" w:rsidRPr="007912FE" w:rsidRDefault="00D6147E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326D27E1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59D53DF" w14:textId="3CB0C4B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03A7FFB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15.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5 szt.</w:t>
            </w:r>
          </w:p>
          <w:p w14:paraId="0F4CB9A5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D7AB35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373F5751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1920x1200</w:t>
            </w:r>
          </w:p>
          <w:p w14:paraId="14058D2E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5000 lumenów</w:t>
            </w:r>
          </w:p>
          <w:p w14:paraId="3405CD84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2500:1</w:t>
            </w:r>
          </w:p>
          <w:p w14:paraId="5DAA1672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1.5-2.2:1</w:t>
            </w:r>
          </w:p>
          <w:p w14:paraId="612BF6E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+/-30 stopni, poziomy +/-20 stopni</w:t>
            </w:r>
          </w:p>
          <w:p w14:paraId="6EAC7799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Lens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Shift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+/-5%, poziomy +/-4%</w:t>
            </w:r>
          </w:p>
          <w:p w14:paraId="69752DC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2500h/3000h/3500h (tryb wysoki/standardowy/niski)</w:t>
            </w:r>
          </w:p>
          <w:p w14:paraId="4F6B1007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 min: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video, S-Video, Audio stereo mini Jack in, Audio RCA,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Audio stereo mini Jack out, RS232C, LAN RJ45, USB Typ A, USB Typ B, wejście mikrofonowe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</w:p>
          <w:p w14:paraId="5952AE5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5,7 kg</w:t>
            </w:r>
          </w:p>
          <w:p w14:paraId="53F80D1C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12W</w:t>
            </w:r>
          </w:p>
          <w:p w14:paraId="1FA754AA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0C086D9" w14:textId="311253E3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D6147E">
              <w:rPr>
                <w:rFonts w:ascii="Arial" w:hAnsi="Arial"/>
                <w:sz w:val="18"/>
                <w:szCs w:val="18"/>
              </w:rPr>
              <w:t>SONY VPL-CH370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6586AA6D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7A45000B" w14:textId="7777777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441FAE24" w14:textId="0DB5EA3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1920x1200</w:t>
            </w:r>
          </w:p>
          <w:p w14:paraId="0E687692" w14:textId="2D5A917A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5000 lumenów</w:t>
            </w:r>
          </w:p>
          <w:p w14:paraId="58996A32" w14:textId="5271CF5D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2500:1</w:t>
            </w:r>
          </w:p>
          <w:p w14:paraId="108BF1FC" w14:textId="60C77910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1.5-2.2:1</w:t>
            </w:r>
          </w:p>
          <w:p w14:paraId="63CF00A6" w14:textId="4BCB6ECF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stopni, poziomy +/-20 stopni</w:t>
            </w:r>
          </w:p>
          <w:p w14:paraId="1758D1AD" w14:textId="7939AE44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Lens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Shift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+/-5%, poziomy +/-4%</w:t>
            </w:r>
          </w:p>
          <w:p w14:paraId="45708681" w14:textId="03C1CFBB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2500h/3000h/3500h (tryb wysoki/standardowy/niski)</w:t>
            </w:r>
          </w:p>
          <w:p w14:paraId="08E4E699" w14:textId="5FB9F1F2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Złącza: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video, S-Video, Audio stereo mini Jack in, Audio RCA,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Audio stereo mini Jack out, RS232C, LAN RJ45, USB Typ A, USB Typ B, wejście mikrofonowe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</w:p>
          <w:p w14:paraId="506F25FE" w14:textId="0113BA1C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5,7 kg</w:t>
            </w:r>
          </w:p>
          <w:p w14:paraId="531153C5" w14:textId="74E12156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12W</w:t>
            </w:r>
          </w:p>
          <w:p w14:paraId="7167B3E4" w14:textId="274A3958" w:rsidR="00D6147E" w:rsidRPr="007912FE" w:rsidRDefault="00D6147E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7F1F88D4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09FB024" w14:textId="64765C64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DBCE267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16.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10 szt. </w:t>
            </w:r>
          </w:p>
          <w:p w14:paraId="624673E4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43D8CFF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DLP</w:t>
            </w:r>
          </w:p>
          <w:p w14:paraId="6FAE096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Full HD 1920x1080</w:t>
            </w:r>
          </w:p>
          <w:p w14:paraId="02AC48E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4000 Lumenów</w:t>
            </w:r>
          </w:p>
          <w:p w14:paraId="2675A98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min.  300 000:1</w:t>
            </w:r>
          </w:p>
          <w:p w14:paraId="0AF4565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</w:t>
            </w:r>
          </w:p>
          <w:p w14:paraId="5AA112F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1.21-1.59:1</w:t>
            </w:r>
          </w:p>
          <w:p w14:paraId="70621D0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+/- 40 stopni</w:t>
            </w:r>
          </w:p>
          <w:p w14:paraId="7F01247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30 000h</w:t>
            </w:r>
          </w:p>
          <w:p w14:paraId="69E17BB1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 in, 2xHDMI in, Audio stereo mini Jack in, Audio stereo mini jack out, USB-A power 1.5A, RS232, LAN RJ45,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obsługa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micro USB</w:t>
            </w:r>
          </w:p>
          <w:p w14:paraId="0A531CA1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 min: 10W</w:t>
            </w:r>
          </w:p>
          <w:p w14:paraId="317E1279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5,5 kg</w:t>
            </w:r>
          </w:p>
          <w:p w14:paraId="293520E8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A063BA9" w14:textId="2E950AE9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DF7E54">
              <w:rPr>
                <w:rFonts w:ascii="Arial" w:hAnsi="Arial"/>
                <w:sz w:val="18"/>
                <w:szCs w:val="18"/>
              </w:rPr>
              <w:t xml:space="preserve">OPTOMA </w:t>
            </w:r>
            <w:r w:rsidR="00DF7E54">
              <w:rPr>
                <w:rFonts w:ascii="Arial" w:hAnsi="Arial"/>
                <w:sz w:val="18"/>
                <w:szCs w:val="18"/>
                <w:lang w:eastAsia="en-US"/>
              </w:rPr>
              <w:t>ZH403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4593D278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52FE31DD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DLP</w:t>
            </w:r>
          </w:p>
          <w:p w14:paraId="7CCBD72E" w14:textId="5DEBC87D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Full HD 1920x1080</w:t>
            </w:r>
          </w:p>
          <w:p w14:paraId="330AEF21" w14:textId="3F4387CE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4000 Lumenów</w:t>
            </w:r>
          </w:p>
          <w:p w14:paraId="4584A2B9" w14:textId="495B79C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 300 000:1</w:t>
            </w:r>
          </w:p>
          <w:p w14:paraId="0C6375F7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</w:t>
            </w:r>
          </w:p>
          <w:p w14:paraId="5EB147A4" w14:textId="2AA0ABA0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1.21-1.59:1</w:t>
            </w:r>
          </w:p>
          <w:p w14:paraId="52164049" w14:textId="4223B333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+/- 40 stopni</w:t>
            </w:r>
          </w:p>
          <w:p w14:paraId="3AAD04F7" w14:textId="26C44E83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30 000h</w:t>
            </w:r>
          </w:p>
          <w:p w14:paraId="1AA44668" w14:textId="7BDF6B30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 in, 2xHDMI in, Audio stereo mini Jack in, Audio stereo mini jack out, USB-A power 1.5A, RS232, LAN RJ45,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obsługa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micro USB</w:t>
            </w:r>
          </w:p>
          <w:p w14:paraId="2B2DD2FB" w14:textId="2775A264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Głośnik: 10W</w:t>
            </w:r>
          </w:p>
          <w:p w14:paraId="1803C0CD" w14:textId="3B0C9979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5,5 kg</w:t>
            </w:r>
          </w:p>
          <w:p w14:paraId="763C3739" w14:textId="33790A7B" w:rsidR="00DF7E54" w:rsidRPr="007912FE" w:rsidRDefault="00DF7E5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125B7A13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7D12845" w14:textId="2BC35AF8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17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618D811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17.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8 szt.</w:t>
            </w:r>
          </w:p>
          <w:p w14:paraId="4225EF66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445DF31F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344C8A5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60D260B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5000 Lumenów</w:t>
            </w:r>
          </w:p>
          <w:p w14:paraId="01D55993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min. ∞ : 1</w:t>
            </w:r>
          </w:p>
          <w:p w14:paraId="70DA110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78CB1A7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1.29-2.07:1</w:t>
            </w:r>
          </w:p>
          <w:p w14:paraId="22C36CE6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+/- 30 stopni, poziomy +/-30 stopni</w:t>
            </w:r>
          </w:p>
          <w:p w14:paraId="3E357E69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Lens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Shift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+37%</w:t>
            </w:r>
          </w:p>
          <w:p w14:paraId="253F473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20 000h</w:t>
            </w:r>
          </w:p>
          <w:p w14:paraId="079C680C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15pin, 2xHDMI, Video in cinch, Audio stereo mini Jack in, Audio stereo mini Jack out,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</w:t>
            </w:r>
          </w:p>
          <w:p w14:paraId="16503E06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 min: 16W</w:t>
            </w:r>
          </w:p>
          <w:p w14:paraId="1F681F5C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5,7 kg</w:t>
            </w:r>
          </w:p>
          <w:p w14:paraId="2E02D7A1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B97AF33" w14:textId="32A94E05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DF7E54">
              <w:rPr>
                <w:rFonts w:ascii="Arial" w:hAnsi="Arial"/>
                <w:sz w:val="18"/>
                <w:szCs w:val="18"/>
              </w:rPr>
              <w:t xml:space="preserve">SONY </w:t>
            </w:r>
            <w:r w:rsidR="00DF7E54">
              <w:rPr>
                <w:rFonts w:ascii="Arial" w:hAnsi="Arial"/>
                <w:sz w:val="18"/>
                <w:szCs w:val="18"/>
                <w:lang w:eastAsia="en-US"/>
              </w:rPr>
              <w:t>VPL-CWZ10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7AE56757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DBA78B4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05B5743A" w14:textId="04333898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1D387897" w14:textId="39388A5A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5000 Lumenów</w:t>
            </w:r>
          </w:p>
          <w:p w14:paraId="1A76F015" w14:textId="0D3DFD45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∞ : 1</w:t>
            </w:r>
          </w:p>
          <w:p w14:paraId="5FE50415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6FDA8B25" w14:textId="7A38A64A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1.29-2.07:1</w:t>
            </w:r>
          </w:p>
          <w:p w14:paraId="2E18EB66" w14:textId="480666BC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+/- 30 stopni, poziomy +/-30 stopni</w:t>
            </w:r>
          </w:p>
          <w:p w14:paraId="0DC7FCC3" w14:textId="1F67B5F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20 000h</w:t>
            </w:r>
          </w:p>
          <w:p w14:paraId="4C38880D" w14:textId="675A176B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15pin, 2xHDMI, Video in cinch, Audio stereo mini Jack in, Audio stereo mini Jack out,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</w:t>
            </w:r>
          </w:p>
          <w:p w14:paraId="2FC831F1" w14:textId="0FE9EB88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Głośnik: 16W</w:t>
            </w:r>
          </w:p>
          <w:p w14:paraId="2E30AE83" w14:textId="159997F5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5,7 kg</w:t>
            </w:r>
          </w:p>
          <w:p w14:paraId="3E16F901" w14:textId="7B294FC0" w:rsidR="00DF7E54" w:rsidRPr="007912FE" w:rsidRDefault="00DF7E5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387D9923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A66F528" w14:textId="0085B27E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18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0DCC223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18.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80 szt.</w:t>
            </w:r>
          </w:p>
          <w:p w14:paraId="0010738A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122D18C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71D35A1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1920x1200</w:t>
            </w:r>
          </w:p>
          <w:p w14:paraId="669F6215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5000 Lumenów</w:t>
            </w:r>
          </w:p>
          <w:p w14:paraId="0B82AC47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Kontrast </w:t>
            </w:r>
            <w:bookmarkStart w:id="3" w:name="_Hlk32918553"/>
            <w:r w:rsidRPr="007912FE">
              <w:rPr>
                <w:rFonts w:ascii="Arial" w:hAnsi="Arial"/>
                <w:sz w:val="18"/>
                <w:szCs w:val="18"/>
              </w:rPr>
              <w:t>min. ∞ : 1</w:t>
            </w:r>
            <w:bookmarkEnd w:id="3"/>
          </w:p>
          <w:p w14:paraId="2F17E1CE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423E76A6" w14:textId="4F13618F" w:rsidR="004E17E4" w:rsidRPr="006B7EC4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Współczynni</w:t>
            </w:r>
            <w:r w:rsidR="00942D6D"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k projekcji w zakresie min: 1.23-1.97</w:t>
            </w:r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:1</w:t>
            </w:r>
          </w:p>
          <w:p w14:paraId="715A9DD6" w14:textId="3B8249FD" w:rsidR="004E17E4" w:rsidRPr="006B7EC4" w:rsidRDefault="00942D6D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Keystone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: pionowy +/- 3</w:t>
            </w:r>
            <w:r w:rsidR="004E17E4"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0 stopni, poziomy +/-30 stopni</w:t>
            </w:r>
          </w:p>
          <w:p w14:paraId="3C660B49" w14:textId="0C7F3B38" w:rsidR="004E17E4" w:rsidRPr="006B7EC4" w:rsidRDefault="00942D6D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Lens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Shift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: pionowy +35%-+55%, poziomy +/-15</w:t>
            </w:r>
            <w:r w:rsidR="004E17E4"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%</w:t>
            </w:r>
          </w:p>
          <w:p w14:paraId="31CBC29E" w14:textId="77777777" w:rsidR="004E17E4" w:rsidRPr="006B7EC4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Żywotność źródła światła min: 20 000h</w:t>
            </w:r>
          </w:p>
          <w:p w14:paraId="70F5EBBB" w14:textId="791BA133" w:rsidR="004E17E4" w:rsidRPr="006B7EC4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Złącza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 xml:space="preserve"> min: VGA D-Sub 15pin, 2xHDMI, </w:t>
            </w: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HDBaseT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, Video in cinch, Audio stereo mini Jack, RS232C</w:t>
            </w:r>
            <w:r w:rsidR="00942D6D"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 xml:space="preserve">, LAN RJ45, 2x USB </w:t>
            </w:r>
            <w:proofErr w:type="spellStart"/>
            <w:r w:rsidR="00942D6D"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Typ</w:t>
            </w:r>
            <w:proofErr w:type="spellEnd"/>
            <w:r w:rsidR="00942D6D"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 xml:space="preserve"> A, </w:t>
            </w:r>
          </w:p>
          <w:p w14:paraId="256157F3" w14:textId="77777777" w:rsidR="004E17E4" w:rsidRPr="006B7EC4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Głośnik min: 16W</w:t>
            </w:r>
          </w:p>
          <w:p w14:paraId="2277D83A" w14:textId="4ABE1D11" w:rsidR="004E17E4" w:rsidRPr="006B7EC4" w:rsidRDefault="00C676C9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Waga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 xml:space="preserve"> max: 6,6</w:t>
            </w:r>
            <w:r w:rsidR="004E17E4"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 xml:space="preserve"> kg</w:t>
            </w:r>
          </w:p>
          <w:p w14:paraId="3AD7D998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34CD7AA" w14:textId="400D72D0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C676C9"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SONY VPL-PHZ50</w:t>
            </w:r>
            <w:r>
              <w:rPr>
                <w:rFonts w:ascii="Arial" w:hAnsi="Arial"/>
                <w:sz w:val="18"/>
                <w:szCs w:val="18"/>
              </w:rPr>
              <w:t>…………..</w:t>
            </w:r>
          </w:p>
          <w:p w14:paraId="6E832338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7EB0BF6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4F36B681" w14:textId="5E440EEB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1920x1200</w:t>
            </w:r>
          </w:p>
          <w:p w14:paraId="0104606A" w14:textId="41C2B555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</w:t>
            </w:r>
            <w:r>
              <w:rPr>
                <w:rFonts w:ascii="Arial" w:hAnsi="Arial"/>
                <w:sz w:val="18"/>
                <w:szCs w:val="18"/>
              </w:rPr>
              <w:t>ć</w:t>
            </w:r>
            <w:r w:rsidRPr="007912FE">
              <w:rPr>
                <w:rFonts w:ascii="Arial" w:hAnsi="Arial"/>
                <w:sz w:val="18"/>
                <w:szCs w:val="18"/>
              </w:rPr>
              <w:t>: 5000 Lumenów</w:t>
            </w:r>
          </w:p>
          <w:p w14:paraId="1FF3650D" w14:textId="5CBDD653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∞ : 1</w:t>
            </w:r>
          </w:p>
          <w:p w14:paraId="57787372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42F1CBF2" w14:textId="61ADEDE6" w:rsidR="00DF7E54" w:rsidRPr="006B7EC4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Współcz</w:t>
            </w:r>
            <w:r w:rsidR="00C676C9"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ynnik projekcji w zakresie: 1.23-1.97</w:t>
            </w:r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:1</w:t>
            </w:r>
          </w:p>
          <w:p w14:paraId="5129D7E2" w14:textId="60AC80B3" w:rsidR="00DF7E54" w:rsidRPr="006B7EC4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Keystone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:</w:t>
            </w:r>
            <w:r w:rsidR="00C676C9"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pionowy +/- 3</w:t>
            </w:r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0 stopni, poziomy +/-30 stopni</w:t>
            </w:r>
          </w:p>
          <w:p w14:paraId="4D4BD231" w14:textId="1A0A1FA3" w:rsidR="00DF7E54" w:rsidRPr="006B7EC4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Lens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Shift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: pionowy +20%-+55%, poziomy +/-10%</w:t>
            </w:r>
          </w:p>
          <w:p w14:paraId="70CB7A83" w14:textId="00B1D825" w:rsidR="00DF7E54" w:rsidRPr="006B7EC4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Żywotność źródła światła: 20 000h</w:t>
            </w:r>
          </w:p>
          <w:p w14:paraId="4927F631" w14:textId="0D5CC5BD" w:rsidR="00DF7E54" w:rsidRPr="006B7EC4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Złącza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 xml:space="preserve">: VGA D-Sub 15pin, 2xHDMI, </w:t>
            </w: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HDBaseT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 xml:space="preserve">, Video in cinch, Audio stereo mini Jack, RS232C, LAN RJ45, </w:t>
            </w:r>
            <w:r w:rsidR="00C676C9"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 xml:space="preserve">2x USB </w:t>
            </w:r>
            <w:proofErr w:type="spellStart"/>
            <w:r w:rsidR="00C676C9"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Typ</w:t>
            </w:r>
            <w:proofErr w:type="spellEnd"/>
            <w:r w:rsidR="00C676C9"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 xml:space="preserve"> A,</w:t>
            </w:r>
          </w:p>
          <w:p w14:paraId="1D1C805B" w14:textId="7F4780FB" w:rsidR="00DF7E54" w:rsidRPr="006B7EC4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B7EC4">
              <w:rPr>
                <w:rFonts w:ascii="Arial" w:hAnsi="Arial"/>
                <w:color w:val="000000" w:themeColor="text1"/>
                <w:sz w:val="18"/>
                <w:szCs w:val="18"/>
              </w:rPr>
              <w:t>Głośnik: 16W</w:t>
            </w:r>
            <w:bookmarkStart w:id="4" w:name="_GoBack"/>
            <w:bookmarkEnd w:id="4"/>
          </w:p>
          <w:p w14:paraId="6974F2A1" w14:textId="431028BA" w:rsidR="00DF7E54" w:rsidRPr="006B7EC4" w:rsidRDefault="00C676C9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Waga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: 6,6</w:t>
            </w:r>
            <w:r w:rsidR="00DF7E54"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 xml:space="preserve"> kg</w:t>
            </w:r>
          </w:p>
          <w:p w14:paraId="05C382CD" w14:textId="2977A860" w:rsidR="00DF7E54" w:rsidRPr="007912FE" w:rsidRDefault="00DF7E5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037C457E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F1DB2FC" w14:textId="241D2972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DF6C925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bookmarkStart w:id="5" w:name="_Hlk32408106"/>
            <w:r w:rsidRPr="007912FE">
              <w:rPr>
                <w:rFonts w:ascii="Arial" w:hAnsi="Arial"/>
                <w:sz w:val="18"/>
                <w:szCs w:val="18"/>
              </w:rPr>
              <w:t>19.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6 szt.</w:t>
            </w:r>
          </w:p>
          <w:p w14:paraId="2F8F815C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2F627612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F586D99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 1920x1200</w:t>
            </w:r>
          </w:p>
          <w:p w14:paraId="2E71775A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6100 lumenów</w:t>
            </w:r>
          </w:p>
          <w:p w14:paraId="51FC796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500000:1</w:t>
            </w:r>
          </w:p>
          <w:p w14:paraId="5DCA7015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3A3AC5A6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Obiektyw standardowy o współczynniku projekcji w zakresie min: 1.39-2.23:1</w:t>
            </w:r>
          </w:p>
          <w:p w14:paraId="7BBD39F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+/-30 stopni, poziomy +/-30 stopni</w:t>
            </w:r>
          </w:p>
          <w:p w14:paraId="256659B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20000h</w:t>
            </w:r>
          </w:p>
          <w:p w14:paraId="628D2509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DVI-D, VGA D-Sub 15pin, HDMI, BNC,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, Audio stereo mini Jack in, D-Sub 15pin out, DVI-D out, audio stereo mini Jack out, RS232C, RJ45 LAN</w:t>
            </w:r>
          </w:p>
          <w:p w14:paraId="5BD2BCC2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LENS SHIFT min: w pionie -5%, +60%; w poziomie +/-32%</w:t>
            </w:r>
          </w:p>
          <w:p w14:paraId="3EA04D4C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16 kg</w:t>
            </w:r>
          </w:p>
          <w:p w14:paraId="26C228E3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Wymienne obiektywy (opcja)</w:t>
            </w:r>
          </w:p>
          <w:bookmarkEnd w:id="5"/>
          <w:p w14:paraId="116859F9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5771DFA" w14:textId="23C5FDE0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DF7E54">
              <w:rPr>
                <w:rFonts w:ascii="Arial" w:hAnsi="Arial"/>
                <w:sz w:val="18"/>
                <w:szCs w:val="18"/>
              </w:rPr>
              <w:t xml:space="preserve">SONY </w:t>
            </w:r>
            <w:r w:rsidR="00DF7E54">
              <w:rPr>
                <w:rFonts w:ascii="Arial" w:hAnsi="Arial"/>
                <w:sz w:val="18"/>
                <w:szCs w:val="18"/>
                <w:lang w:eastAsia="en-US"/>
              </w:rPr>
              <w:t>VPL-FHZ66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5E5C01AF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0AB96C39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06796B6D" w14:textId="485BD92C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 1920x1200</w:t>
            </w:r>
          </w:p>
          <w:p w14:paraId="7B1AE838" w14:textId="292E30EA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6100 lumenów</w:t>
            </w:r>
          </w:p>
          <w:p w14:paraId="524BB251" w14:textId="2D11DA35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500000:1</w:t>
            </w:r>
          </w:p>
          <w:p w14:paraId="3D049E93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75443C60" w14:textId="48F2B455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Obiektyw standardowy o współczynniku projekcji w zakresie: 1.39-2.23:1</w:t>
            </w:r>
          </w:p>
          <w:p w14:paraId="55CD19F2" w14:textId="4E02EFC2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stopni, poziomy +/-30 stopni</w:t>
            </w:r>
          </w:p>
          <w:p w14:paraId="3869487C" w14:textId="4B07961E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20000h</w:t>
            </w:r>
          </w:p>
          <w:p w14:paraId="3A0E8248" w14:textId="23E1CF36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DVI-D, VGA D-Sub 15pin, HDMI, BNC,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, Audio stereo mini Jack in, D-Sub 15pin out, DVI-D out, audio stereo mini Jack out, RS232C, RJ45 LAN</w:t>
            </w:r>
          </w:p>
          <w:p w14:paraId="59A8D7B3" w14:textId="50945B78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LENS SHIFT: w pionie -5%, +60%; w poziomie +/-32%</w:t>
            </w:r>
          </w:p>
          <w:p w14:paraId="3D67DC2C" w14:textId="1426F38A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16 kg</w:t>
            </w:r>
          </w:p>
          <w:p w14:paraId="54765E46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Wymienne obiektywy (opcja)</w:t>
            </w:r>
          </w:p>
          <w:p w14:paraId="6B505290" w14:textId="71838A42" w:rsidR="00DF7E54" w:rsidRPr="007912FE" w:rsidRDefault="00DF7E5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52D7E76C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182AAE5" w14:textId="0DCBD18F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A870A75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20.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2 szt. </w:t>
            </w:r>
          </w:p>
          <w:p w14:paraId="69A90E15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158E24D5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Panel 4K SXRD</w:t>
            </w:r>
          </w:p>
          <w:p w14:paraId="0927B3C2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4096x2160</w:t>
            </w:r>
          </w:p>
          <w:p w14:paraId="5327CBA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1800 lumenów</w:t>
            </w:r>
          </w:p>
          <w:p w14:paraId="38BDA083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350 000:1</w:t>
            </w:r>
          </w:p>
          <w:p w14:paraId="5DC3944F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6000h w trybie niskim</w:t>
            </w:r>
          </w:p>
          <w:p w14:paraId="331D88E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1.38-2.83:1</w:t>
            </w:r>
          </w:p>
          <w:p w14:paraId="0F1A80A2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Złącza min: 2x HDMI, RS-232C, LAN RJ45, IR in –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, USB Napięcie stałe 5 V, maks.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500 mA, Trigger1 / Trigger2 mini jack: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napięcie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stałe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12 V,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maks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. 100 mA</w:t>
            </w:r>
          </w:p>
          <w:p w14:paraId="06C5717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LENS SHIFT min: W pionie: +85% -80%, w poziomie: ±31%</w:t>
            </w:r>
          </w:p>
          <w:p w14:paraId="5F9F8972" w14:textId="63BE28EA" w:rsidR="004E17E4" w:rsidRPr="006B7EC4" w:rsidRDefault="00942D6D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Waga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 xml:space="preserve"> max: 14</w:t>
            </w:r>
            <w:r w:rsidR="004E17E4"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 xml:space="preserve"> kg</w:t>
            </w:r>
          </w:p>
          <w:p w14:paraId="1CE2EEE8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03C5115" w14:textId="69753EE4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C64435">
              <w:rPr>
                <w:rFonts w:ascii="Arial" w:hAnsi="Arial"/>
                <w:sz w:val="18"/>
                <w:szCs w:val="18"/>
              </w:rPr>
              <w:t xml:space="preserve">SONY </w:t>
            </w:r>
            <w:r w:rsidR="006B7EC4">
              <w:rPr>
                <w:rFonts w:ascii="Arial" w:hAnsi="Arial"/>
                <w:sz w:val="18"/>
                <w:szCs w:val="18"/>
                <w:lang w:eastAsia="en-US"/>
              </w:rPr>
              <w:t>VPL-VW59</w:t>
            </w:r>
            <w:r w:rsidR="00C64435">
              <w:rPr>
                <w:rFonts w:ascii="Arial" w:hAnsi="Arial"/>
                <w:sz w:val="18"/>
                <w:szCs w:val="18"/>
                <w:lang w:eastAsia="en-US"/>
              </w:rPr>
              <w:t>0ES</w:t>
            </w:r>
            <w:r w:rsidR="00C6443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5FE001AA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FACB159" w14:textId="77777777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Panel 4K SXRD</w:t>
            </w:r>
          </w:p>
          <w:p w14:paraId="0F1C6DF7" w14:textId="1E1560B7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4096x2160</w:t>
            </w:r>
          </w:p>
          <w:p w14:paraId="50B34CE9" w14:textId="748F7630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1800 lumenów</w:t>
            </w:r>
          </w:p>
          <w:p w14:paraId="099A589F" w14:textId="29A53780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350 000:1</w:t>
            </w:r>
          </w:p>
          <w:p w14:paraId="0146744D" w14:textId="65F98034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6000h w trybie niskim</w:t>
            </w:r>
          </w:p>
          <w:p w14:paraId="06E86BB8" w14:textId="160D103C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1.38-2.83:1</w:t>
            </w:r>
          </w:p>
          <w:p w14:paraId="1D7918BC" w14:textId="6C5F4973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Złącza: 2x HDMI, RS-232C, LAN RJ45, IR in –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, USB Napięcie stałe 5 V, maks.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500 mA, Trigger1 / Trigger2 mini jack: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napięcie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stałe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12 V,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maks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. 100 mA</w:t>
            </w:r>
          </w:p>
          <w:p w14:paraId="49B6ADB0" w14:textId="35700DAD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LENS SHIFT: W pionie: +85% -80%, w poziomie: ±31%</w:t>
            </w:r>
          </w:p>
          <w:p w14:paraId="003222C7" w14:textId="3B420110" w:rsidR="00C64435" w:rsidRPr="006B7EC4" w:rsidRDefault="006B7EC4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Waga</w:t>
            </w:r>
            <w:proofErr w:type="spellEnd"/>
            <w:r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>: 14</w:t>
            </w:r>
            <w:r w:rsidR="00C64435" w:rsidRPr="006B7EC4">
              <w:rPr>
                <w:rFonts w:ascii="Arial" w:hAnsi="Arial"/>
                <w:color w:val="000000" w:themeColor="text1"/>
                <w:sz w:val="18"/>
                <w:szCs w:val="18"/>
                <w:lang w:val="en-US"/>
              </w:rPr>
              <w:t xml:space="preserve"> kg</w:t>
            </w:r>
          </w:p>
          <w:p w14:paraId="48F3FA58" w14:textId="69684305" w:rsidR="00C64435" w:rsidRPr="007912FE" w:rsidRDefault="00C64435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68C171E3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FD5F1D3" w14:textId="5F332371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28BF728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21.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3 szt. </w:t>
            </w:r>
          </w:p>
          <w:p w14:paraId="3E957A7F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789202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32A211C4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 1920x1200</w:t>
            </w:r>
          </w:p>
          <w:p w14:paraId="0E905124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9000 lumenów</w:t>
            </w:r>
          </w:p>
          <w:p w14:paraId="518589C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Kontrast min: </w:t>
            </w:r>
            <w:bookmarkStart w:id="6" w:name="_Hlk32918401"/>
            <w:r w:rsidRPr="007912FE">
              <w:rPr>
                <w:rFonts w:ascii="Arial" w:hAnsi="Arial"/>
                <w:sz w:val="18"/>
                <w:szCs w:val="18"/>
              </w:rPr>
              <w:t>∞ : 1</w:t>
            </w:r>
            <w:bookmarkEnd w:id="6"/>
          </w:p>
          <w:p w14:paraId="0B026305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759D693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Obiektyw standardowy o współczynniku projekcji w zakresie min: 1.30-1.96:1</w:t>
            </w:r>
          </w:p>
          <w:p w14:paraId="32DB52B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+/-30 stopni, poziomy +/-30 stopni</w:t>
            </w:r>
          </w:p>
          <w:p w14:paraId="2301964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20000h</w:t>
            </w:r>
          </w:p>
          <w:p w14:paraId="0EEF843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 min: DVI-D,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15pin, HDMI, 5BNC,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,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RS232C, RJ45 LAN, USB Typ A, USB Typ B (serwis)</w:t>
            </w:r>
          </w:p>
          <w:p w14:paraId="15B07BC4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LENS SHIFT min: w pionie +/-99%; w poziomie +/-51%</w:t>
            </w:r>
          </w:p>
          <w:p w14:paraId="2E88C7C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32 kg</w:t>
            </w:r>
          </w:p>
          <w:p w14:paraId="63B43D09" w14:textId="77777777" w:rsidR="007912FE" w:rsidRDefault="004E17E4" w:rsidP="006237A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Wymienne obiektywy (opcja)</w:t>
            </w:r>
          </w:p>
          <w:p w14:paraId="0DAB1275" w14:textId="58703529" w:rsidR="006237AD" w:rsidRPr="006237AD" w:rsidRDefault="006237AD" w:rsidP="006237AD">
            <w:pPr>
              <w:widowControl/>
              <w:suppressAutoHyphens w:val="0"/>
              <w:spacing w:line="276" w:lineRule="auto"/>
              <w:ind w:left="205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C51BFE2" w14:textId="523BDD27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C64435">
              <w:rPr>
                <w:rFonts w:ascii="Arial" w:hAnsi="Arial"/>
                <w:sz w:val="18"/>
                <w:szCs w:val="18"/>
              </w:rPr>
              <w:t xml:space="preserve">SONY </w:t>
            </w:r>
            <w:r w:rsidR="00C64435">
              <w:rPr>
                <w:rFonts w:ascii="Arial" w:hAnsi="Arial"/>
                <w:sz w:val="18"/>
                <w:szCs w:val="18"/>
                <w:lang w:eastAsia="en-US"/>
              </w:rPr>
              <w:t>VPL-FHZ91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3B54ED54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4217F9D" w14:textId="77777777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54298A8B" w14:textId="5659212E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 1920x1200</w:t>
            </w:r>
          </w:p>
          <w:p w14:paraId="58B4CE89" w14:textId="1F1CE003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9000 lumenów</w:t>
            </w:r>
          </w:p>
          <w:p w14:paraId="2B644805" w14:textId="7A6437E5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∞ : 1</w:t>
            </w:r>
          </w:p>
          <w:p w14:paraId="412BB106" w14:textId="77777777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4432F86A" w14:textId="04BE18AF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Obiektyw standardowy o współczynniku projekcji w zakresie: 1.30-1.96:1</w:t>
            </w:r>
          </w:p>
          <w:p w14:paraId="7270CE0D" w14:textId="7EB77AD3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stopni, poziomy +/-30 stopni</w:t>
            </w:r>
          </w:p>
          <w:p w14:paraId="6C9DB6DD" w14:textId="6A3F6321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20000h</w:t>
            </w:r>
          </w:p>
          <w:p w14:paraId="797D3D15" w14:textId="4F71E836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Złącza: DVI-D,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15pin, HDMI, 5BNC,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,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RS232C, RJ45 LAN, USB Typ A, USB Typ B (serwis)</w:t>
            </w:r>
          </w:p>
          <w:p w14:paraId="549D581F" w14:textId="07DA4452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LENS SHIFT: w pionie +/-99%; w poziomie +/-51%</w:t>
            </w:r>
          </w:p>
          <w:p w14:paraId="334A8317" w14:textId="3DF33A43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3</w:t>
            </w:r>
            <w:r w:rsidR="004A0E33">
              <w:rPr>
                <w:rFonts w:ascii="Arial" w:hAnsi="Arial"/>
                <w:sz w:val="18"/>
                <w:szCs w:val="18"/>
                <w:lang w:val="en-US"/>
              </w:rPr>
              <w:t>0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kg</w:t>
            </w:r>
          </w:p>
          <w:p w14:paraId="4C93DD6D" w14:textId="77777777" w:rsidR="00C64435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Wymienne obiektywy (opcja)</w:t>
            </w:r>
          </w:p>
          <w:p w14:paraId="76EFCE12" w14:textId="6339CC06" w:rsidR="00C64435" w:rsidRPr="007912FE" w:rsidRDefault="00C64435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6578CC45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03AFA23" w14:textId="47E388FE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22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FB0D263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22. Projektor multimedialny</w:t>
            </w:r>
            <w:r w:rsidRPr="007912FE">
              <w:rPr>
                <w:rFonts w:ascii="Arial" w:hAnsi="Arial"/>
                <w:b/>
                <w:bCs/>
                <w:sz w:val="18"/>
                <w:szCs w:val="18"/>
              </w:rPr>
              <w:t>– 1 szt.</w:t>
            </w:r>
          </w:p>
          <w:p w14:paraId="3D8417C7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F90F1D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469B19C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 1920x1200</w:t>
            </w:r>
          </w:p>
          <w:p w14:paraId="4737C79F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9000 lumenów</w:t>
            </w:r>
          </w:p>
          <w:p w14:paraId="41F1F5AE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2 500 000 : 1</w:t>
            </w:r>
          </w:p>
          <w:p w14:paraId="7A6AE2A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</w:t>
            </w:r>
          </w:p>
          <w:p w14:paraId="71864E0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Obiektyw standardowy o współczynniku projekcji w zakresie min: 1.57-2.56:1</w:t>
            </w:r>
          </w:p>
          <w:p w14:paraId="486D2EB3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+/-45 stopni, poziomy +/-30 stopni</w:t>
            </w:r>
          </w:p>
          <w:p w14:paraId="1FA56B1C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20000h</w:t>
            </w:r>
          </w:p>
          <w:p w14:paraId="280AE219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in, HDMI in, DVI in,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BNC, 3x Audio stereo mini jack in, VGA out, Audio stereo mini jack out, LAN RJ45, RS-232C,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 (service only), HD-SDI</w:t>
            </w:r>
          </w:p>
          <w:p w14:paraId="44909327" w14:textId="77777777" w:rsidR="004E17E4" w:rsidRPr="007912FE" w:rsidRDefault="004E17E4" w:rsidP="004E17E4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205" w:hanging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LENS SHIFT min: w pionie +/-60%; w poziomie +/-18%</w:t>
            </w:r>
          </w:p>
          <w:p w14:paraId="796A103D" w14:textId="77777777" w:rsidR="004E17E4" w:rsidRPr="007912FE" w:rsidRDefault="004E17E4" w:rsidP="004E17E4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205" w:hanging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Waga max: 24 kg</w:t>
            </w:r>
          </w:p>
          <w:p w14:paraId="149665A1" w14:textId="77777777" w:rsidR="007912FE" w:rsidRPr="006237AD" w:rsidRDefault="004E17E4" w:rsidP="006237A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205" w:hanging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Wymienne obiektywy (opcja)</w:t>
            </w:r>
          </w:p>
          <w:p w14:paraId="519B0767" w14:textId="7175223C" w:rsidR="006237AD" w:rsidRPr="006237AD" w:rsidRDefault="006237AD" w:rsidP="006237AD">
            <w:pPr>
              <w:pStyle w:val="Akapitzlist"/>
              <w:widowControl/>
              <w:suppressAutoHyphens w:val="0"/>
              <w:spacing w:after="200" w:line="276" w:lineRule="auto"/>
              <w:ind w:left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2687701" w14:textId="572BAF80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4A0E33">
              <w:rPr>
                <w:rFonts w:ascii="Arial" w:hAnsi="Arial"/>
                <w:sz w:val="18"/>
                <w:szCs w:val="18"/>
              </w:rPr>
              <w:t xml:space="preserve">EPSON </w:t>
            </w:r>
            <w:r w:rsidR="004A0E33">
              <w:rPr>
                <w:rFonts w:ascii="Arial" w:hAnsi="Arial"/>
                <w:sz w:val="18"/>
                <w:szCs w:val="18"/>
                <w:lang w:eastAsia="en-US"/>
              </w:rPr>
              <w:t>EB-L1490U</w:t>
            </w:r>
            <w:r w:rsidR="004A0E3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32F9CD1D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43E9340" w14:textId="77777777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5FA3BD30" w14:textId="3A03A445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 1920x1200</w:t>
            </w:r>
          </w:p>
          <w:p w14:paraId="279DCA75" w14:textId="576F91C6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9000 lumenów</w:t>
            </w:r>
          </w:p>
          <w:p w14:paraId="6B6CB32F" w14:textId="6B8088AC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2 500 000 : 1</w:t>
            </w:r>
          </w:p>
          <w:p w14:paraId="4422F342" w14:textId="77777777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</w:t>
            </w:r>
          </w:p>
          <w:p w14:paraId="0BDAF516" w14:textId="3BA90514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Obiektyw standardowy o współczynniku projekcji w zakresie: 1.57-2.56:1</w:t>
            </w:r>
          </w:p>
          <w:p w14:paraId="69F8F2C1" w14:textId="0798F181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+/-45 stopni, poziomy +/-30 stopni</w:t>
            </w:r>
          </w:p>
          <w:p w14:paraId="0E85C4F0" w14:textId="4A84A73D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20000h</w:t>
            </w:r>
          </w:p>
          <w:p w14:paraId="3CE0D11A" w14:textId="3FFFAC4A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in, HDMI in, DVI in,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BNC, 3x Audio stereo mini jack in, VGA out, Audio stereo mini jack out, LAN RJ45, RS-232C,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 (service only), HD-SDI</w:t>
            </w:r>
          </w:p>
          <w:p w14:paraId="17C2A8D7" w14:textId="503BECDF" w:rsidR="004A0E33" w:rsidRPr="007912FE" w:rsidRDefault="004A0E33" w:rsidP="004A0E33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205" w:hanging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LENS SHIFT: w pionie +/-60%; w poziomie +/-18%</w:t>
            </w:r>
          </w:p>
          <w:p w14:paraId="21D40424" w14:textId="7323940F" w:rsidR="004A0E33" w:rsidRPr="007912FE" w:rsidRDefault="004A0E33" w:rsidP="004A0E33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205" w:hanging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Waga: 2</w:t>
            </w:r>
            <w:r>
              <w:rPr>
                <w:rFonts w:ascii="Arial" w:hAnsi="Arial" w:cs="Arial"/>
                <w:sz w:val="18"/>
                <w:szCs w:val="18"/>
              </w:rPr>
              <w:t>3,7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  <w:p w14:paraId="5DAFB038" w14:textId="77777777" w:rsidR="004A0E33" w:rsidRPr="006237AD" w:rsidRDefault="004A0E33" w:rsidP="004A0E33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205" w:hanging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Wymienne obiektywy (opcja)</w:t>
            </w:r>
          </w:p>
          <w:p w14:paraId="4377C978" w14:textId="3468C928" w:rsidR="004A0E33" w:rsidRPr="007912FE" w:rsidRDefault="004A0E33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117920EB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F03B339" w14:textId="6EF093FC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23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775F1C3" w14:textId="77777777" w:rsidR="004E17E4" w:rsidRPr="007912FE" w:rsidRDefault="004E17E4" w:rsidP="004E17E4">
            <w:pPr>
              <w:pBdr>
                <w:bottom w:val="single" w:sz="4" w:space="0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23. Projektor multimedialny 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- 1 szt.</w:t>
            </w:r>
          </w:p>
          <w:p w14:paraId="22C88B3A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291EB31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DLP</w:t>
            </w:r>
          </w:p>
          <w:p w14:paraId="32F87657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00E0C2A6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4000 Lumenów</w:t>
            </w:r>
          </w:p>
          <w:p w14:paraId="49981905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20000:1</w:t>
            </w:r>
          </w:p>
          <w:p w14:paraId="6B04AFEE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1.54-1.72:1</w:t>
            </w:r>
          </w:p>
          <w:p w14:paraId="2DDE1DF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+/-40 stopni</w:t>
            </w:r>
          </w:p>
          <w:p w14:paraId="3D308B23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6000h/10000h (tryb normalny/ekonomiczny)</w:t>
            </w:r>
          </w:p>
          <w:p w14:paraId="0A56819A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 in, HDMI, composite video, Audio stereo mini Jack in, VGA D-sub 15pin out, Audio stereo mini Jack out, USB</w:t>
            </w:r>
          </w:p>
          <w:p w14:paraId="68C57F6B" w14:textId="77777777" w:rsidR="007912FE" w:rsidRDefault="004E17E4" w:rsidP="006237A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2,8 kg</w:t>
            </w:r>
          </w:p>
          <w:p w14:paraId="1BFF41AA" w14:textId="5685FB98" w:rsidR="006237AD" w:rsidRPr="006237AD" w:rsidRDefault="006237AD" w:rsidP="006237AD">
            <w:pPr>
              <w:widowControl/>
              <w:suppressAutoHyphens w:val="0"/>
              <w:spacing w:line="276" w:lineRule="auto"/>
              <w:ind w:left="205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C90CA53" w14:textId="3061F7FA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5F0EB8">
              <w:rPr>
                <w:rFonts w:ascii="Arial" w:hAnsi="Arial"/>
                <w:sz w:val="18"/>
                <w:szCs w:val="18"/>
              </w:rPr>
              <w:t xml:space="preserve">ACER </w:t>
            </w:r>
            <w:r w:rsidR="005F0EB8">
              <w:rPr>
                <w:rFonts w:ascii="Arial" w:hAnsi="Arial"/>
                <w:sz w:val="18"/>
                <w:szCs w:val="18"/>
                <w:lang w:eastAsia="en-US"/>
              </w:rPr>
              <w:t>X138WHP</w:t>
            </w:r>
            <w:r w:rsidR="005F0E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…………..</w:t>
            </w:r>
          </w:p>
          <w:p w14:paraId="340F4452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8BCD35B" w14:textId="77777777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DLP</w:t>
            </w:r>
          </w:p>
          <w:p w14:paraId="0F053489" w14:textId="634D5A6E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55BD2384" w14:textId="6B89876E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4000 Lumenów</w:t>
            </w:r>
          </w:p>
          <w:p w14:paraId="54085E30" w14:textId="428D230B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20000:1</w:t>
            </w:r>
          </w:p>
          <w:p w14:paraId="60122C1B" w14:textId="5CAB80CD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7912FE">
              <w:rPr>
                <w:rFonts w:ascii="Arial" w:hAnsi="Arial"/>
                <w:sz w:val="18"/>
                <w:szCs w:val="18"/>
              </w:rPr>
              <w:t>: 1.54-1.72:1</w:t>
            </w:r>
          </w:p>
          <w:p w14:paraId="3432EB64" w14:textId="03CBD0B2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+/-40 stopni</w:t>
            </w:r>
          </w:p>
          <w:p w14:paraId="207D1E2B" w14:textId="42661D5B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6000h/10000h (tryb normalny/ekonomiczny)</w:t>
            </w:r>
          </w:p>
          <w:p w14:paraId="7AFB0BFE" w14:textId="067F16D4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VGA D-Sub 15pin in, HDMI, composite video, Audio stereo mini Jack in, VGA D-sub 15pin out, Audio stereo mini Jack out, USB</w:t>
            </w:r>
          </w:p>
          <w:p w14:paraId="0C080E35" w14:textId="7AFE7B44" w:rsidR="005F0EB8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2,8 kg</w:t>
            </w:r>
          </w:p>
          <w:p w14:paraId="2A86D3D3" w14:textId="20DC0742" w:rsidR="005F0EB8" w:rsidRPr="007912FE" w:rsidRDefault="005F0EB8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9B8C054" w14:textId="77777777" w:rsidR="007912FE" w:rsidRPr="007912FE" w:rsidRDefault="007912FE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</w:p>
    <w:p w14:paraId="50641F4D" w14:textId="77777777" w:rsidR="00BE0C91" w:rsidRPr="007912FE" w:rsidRDefault="00BE0C91" w:rsidP="007912FE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14:paraId="2E4835DC" w14:textId="77777777" w:rsidR="00BE0C91" w:rsidRPr="007912FE" w:rsidRDefault="00BE0C91" w:rsidP="007912FE">
      <w:pPr>
        <w:widowControl/>
        <w:suppressAutoHyphens w:val="0"/>
        <w:spacing w:line="276" w:lineRule="auto"/>
        <w:ind w:left="720"/>
        <w:rPr>
          <w:rFonts w:ascii="Arial" w:hAnsi="Arial"/>
          <w:sz w:val="18"/>
          <w:szCs w:val="18"/>
          <w:lang w:val="en-US"/>
        </w:rPr>
      </w:pPr>
    </w:p>
    <w:p w14:paraId="41FD730E" w14:textId="77777777" w:rsidR="00BE0C91" w:rsidRPr="007912FE" w:rsidRDefault="00BE0C91" w:rsidP="007912FE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14:paraId="604D6E9E" w14:textId="77777777" w:rsidR="00BE0C91" w:rsidRPr="007912FE" w:rsidRDefault="00BE0C91" w:rsidP="007912FE">
      <w:pPr>
        <w:spacing w:line="276" w:lineRule="auto"/>
        <w:ind w:firstLine="708"/>
        <w:jc w:val="both"/>
        <w:rPr>
          <w:rFonts w:ascii="Arial" w:hAnsi="Arial"/>
          <w:sz w:val="18"/>
          <w:szCs w:val="18"/>
        </w:rPr>
      </w:pPr>
    </w:p>
    <w:p w14:paraId="57EB658B" w14:textId="77777777" w:rsidR="00BE0C91" w:rsidRPr="007912FE" w:rsidRDefault="00BE0C91" w:rsidP="007912FE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14:paraId="02BD8805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7CC8BFF0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753E00A3" w14:textId="77777777" w:rsidR="00BE0C91" w:rsidRPr="007912FE" w:rsidRDefault="00BE0C91" w:rsidP="007912FE">
      <w:pPr>
        <w:pStyle w:val="Tekstpodstawowy3"/>
        <w:spacing w:after="0" w:line="276" w:lineRule="auto"/>
        <w:ind w:right="2880"/>
        <w:rPr>
          <w:rFonts w:ascii="Arial" w:hAnsi="Arial" w:cs="Arial"/>
          <w:sz w:val="18"/>
          <w:szCs w:val="18"/>
        </w:rPr>
      </w:pPr>
    </w:p>
    <w:p w14:paraId="187706E6" w14:textId="77777777" w:rsidR="00BE0C91" w:rsidRPr="007912FE" w:rsidRDefault="00BE0C91" w:rsidP="007912FE">
      <w:pPr>
        <w:pStyle w:val="Tekstpodstawowy3"/>
        <w:spacing w:after="0" w:line="276" w:lineRule="auto"/>
        <w:ind w:right="2880"/>
        <w:rPr>
          <w:rFonts w:ascii="Arial" w:hAnsi="Arial" w:cs="Arial"/>
          <w:sz w:val="18"/>
          <w:szCs w:val="18"/>
        </w:rPr>
      </w:pPr>
    </w:p>
    <w:p w14:paraId="352CCB33" w14:textId="77777777" w:rsidR="00BE0C91" w:rsidRPr="007912FE" w:rsidRDefault="00BE0C91" w:rsidP="007912FE">
      <w:pPr>
        <w:pStyle w:val="Tekstpodstawowy3"/>
        <w:spacing w:after="0" w:line="276" w:lineRule="auto"/>
        <w:ind w:right="2880"/>
        <w:rPr>
          <w:rFonts w:ascii="Arial" w:hAnsi="Arial" w:cs="Arial"/>
          <w:sz w:val="18"/>
          <w:szCs w:val="18"/>
        </w:rPr>
      </w:pPr>
    </w:p>
    <w:p w14:paraId="7DFCB20E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177270EA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78892D5A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75F4343B" w14:textId="77777777" w:rsidR="0061201E" w:rsidRPr="007912FE" w:rsidRDefault="0061201E" w:rsidP="007912FE">
      <w:pPr>
        <w:widowControl/>
        <w:suppressAutoHyphens w:val="0"/>
        <w:spacing w:line="276" w:lineRule="auto"/>
        <w:ind w:left="720"/>
        <w:rPr>
          <w:rFonts w:ascii="Arial" w:hAnsi="Arial"/>
          <w:sz w:val="18"/>
          <w:szCs w:val="18"/>
        </w:rPr>
      </w:pPr>
    </w:p>
    <w:p w14:paraId="1BB41571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3C75C627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3660D968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3DBE29CE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774A9E51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39D33047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1DA1427C" w14:textId="77777777" w:rsidR="00BE0C91" w:rsidRPr="007912FE" w:rsidRDefault="00BE0C91" w:rsidP="007912FE">
      <w:pPr>
        <w:pStyle w:val="Tekstpodstawowy3"/>
        <w:spacing w:after="0" w:line="276" w:lineRule="auto"/>
        <w:ind w:right="2880"/>
        <w:rPr>
          <w:rFonts w:ascii="Arial" w:hAnsi="Arial" w:cs="Arial"/>
          <w:sz w:val="18"/>
          <w:szCs w:val="18"/>
        </w:rPr>
      </w:pPr>
    </w:p>
    <w:p w14:paraId="4C43C11F" w14:textId="77777777" w:rsidR="00BE0C91" w:rsidRPr="007912FE" w:rsidRDefault="00BE0C91" w:rsidP="007912FE">
      <w:pPr>
        <w:pStyle w:val="Tekstpodstawowy3"/>
        <w:spacing w:after="0" w:line="276" w:lineRule="auto"/>
        <w:ind w:right="2880"/>
        <w:rPr>
          <w:rFonts w:ascii="Arial" w:hAnsi="Arial" w:cs="Arial"/>
          <w:sz w:val="18"/>
          <w:szCs w:val="18"/>
        </w:rPr>
      </w:pPr>
    </w:p>
    <w:p w14:paraId="507DE153" w14:textId="77777777" w:rsidR="00BE0C91" w:rsidRPr="007912FE" w:rsidRDefault="00BE0C91" w:rsidP="007912FE">
      <w:pPr>
        <w:spacing w:line="276" w:lineRule="auto"/>
        <w:ind w:firstLine="708"/>
        <w:jc w:val="both"/>
        <w:rPr>
          <w:rFonts w:ascii="Arial" w:hAnsi="Arial"/>
          <w:sz w:val="18"/>
          <w:szCs w:val="18"/>
        </w:rPr>
      </w:pPr>
    </w:p>
    <w:p w14:paraId="083A189A" w14:textId="77777777" w:rsidR="00BE0C91" w:rsidRPr="007912FE" w:rsidRDefault="00BE0C91" w:rsidP="007912FE">
      <w:pPr>
        <w:pStyle w:val="Tekstpodstawowy3"/>
        <w:spacing w:after="0" w:line="276" w:lineRule="auto"/>
        <w:ind w:right="2880"/>
        <w:rPr>
          <w:rFonts w:ascii="Arial" w:hAnsi="Arial" w:cs="Arial"/>
          <w:sz w:val="18"/>
          <w:szCs w:val="18"/>
        </w:rPr>
      </w:pPr>
    </w:p>
    <w:sectPr w:rsidR="00BE0C91" w:rsidRPr="007912FE">
      <w:headerReference w:type="default" r:id="rId9"/>
      <w:footerReference w:type="default" r:id="rId10"/>
      <w:pgSz w:w="11906" w:h="16838"/>
      <w:pgMar w:top="1700" w:right="1134" w:bottom="1700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3EF85" w14:textId="77777777" w:rsidR="00942D6D" w:rsidRDefault="00942D6D">
      <w:r>
        <w:separator/>
      </w:r>
    </w:p>
  </w:endnote>
  <w:endnote w:type="continuationSeparator" w:id="0">
    <w:p w14:paraId="645D31E1" w14:textId="77777777" w:rsidR="00942D6D" w:rsidRDefault="0094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8195" w14:textId="7B1E6FFE" w:rsidR="00942D6D" w:rsidRDefault="00942D6D">
    <w:pPr>
      <w:pStyle w:val="Stopka"/>
      <w:jc w:val="center"/>
    </w:pPr>
    <w:r>
      <w:rPr>
        <w:rFonts w:ascii="Calibri" w:hAnsi="Calibri" w:cs="Calibri"/>
        <w:b/>
        <w:bCs/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6B7EC4">
      <w:rPr>
        <w:b/>
        <w:bCs/>
        <w:noProof/>
        <w:sz w:val="20"/>
        <w:szCs w:val="20"/>
      </w:rPr>
      <w:t>7</w:t>
    </w:r>
    <w:r>
      <w:rPr>
        <w:b/>
        <w:bCs/>
        <w:sz w:val="20"/>
        <w:szCs w:val="20"/>
      </w:rPr>
      <w:fldChar w:fldCharType="end"/>
    </w:r>
    <w:r>
      <w:rPr>
        <w:rFonts w:ascii="Calibri" w:hAnsi="Calibri" w:cs="Calibri"/>
        <w:b/>
        <w:bCs/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\*Arabic </w:instrText>
    </w:r>
    <w:r>
      <w:rPr>
        <w:b/>
        <w:bCs/>
        <w:sz w:val="20"/>
        <w:szCs w:val="20"/>
      </w:rPr>
      <w:fldChar w:fldCharType="separate"/>
    </w:r>
    <w:r w:rsidR="006B7EC4">
      <w:rPr>
        <w:b/>
        <w:bCs/>
        <w:noProof/>
        <w:sz w:val="20"/>
        <w:szCs w:val="20"/>
      </w:rPr>
      <w:t>10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817DE" w14:textId="77777777" w:rsidR="00942D6D" w:rsidRDefault="00942D6D">
      <w:r>
        <w:separator/>
      </w:r>
    </w:p>
  </w:footnote>
  <w:footnote w:type="continuationSeparator" w:id="0">
    <w:p w14:paraId="0F6C4D27" w14:textId="77777777" w:rsidR="00942D6D" w:rsidRDefault="0094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E187" w14:textId="77FD8015" w:rsidR="00942D6D" w:rsidRDefault="00942D6D" w:rsidP="007912FE">
    <w:pPr>
      <w:pStyle w:val="Nagwek3"/>
      <w:jc w:val="right"/>
      <w:rPr>
        <w:rFonts w:ascii="Arial" w:hAnsi="Arial" w:cs="Arial"/>
        <w:b w:val="0"/>
        <w:i/>
        <w:sz w:val="18"/>
        <w:szCs w:val="18"/>
      </w:rPr>
    </w:pPr>
    <w:r>
      <w:rPr>
        <w:rFonts w:ascii="Arial" w:hAnsi="Arial"/>
        <w:i/>
        <w:sz w:val="18"/>
        <w:szCs w:val="18"/>
      </w:rPr>
      <w:tab/>
    </w:r>
    <w:r>
      <w:rPr>
        <w:rFonts w:ascii="Arial" w:hAnsi="Arial"/>
        <w:i/>
        <w:sz w:val="18"/>
        <w:szCs w:val="18"/>
      </w:rPr>
      <w:tab/>
    </w:r>
    <w:r>
      <w:rPr>
        <w:rFonts w:ascii="Arial" w:hAnsi="Arial"/>
        <w:i/>
        <w:sz w:val="18"/>
        <w:szCs w:val="18"/>
      </w:rPr>
      <w:tab/>
    </w:r>
    <w:r>
      <w:rPr>
        <w:rFonts w:ascii="Arial" w:hAnsi="Arial" w:cs="Arial"/>
        <w:sz w:val="18"/>
        <w:szCs w:val="18"/>
      </w:rPr>
      <w:t>Załącznik nr 2A do SIWZ DZP.381.021.2020.DW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3810E1A"/>
    <w:multiLevelType w:val="hybridMultilevel"/>
    <w:tmpl w:val="47CE2B1C"/>
    <w:lvl w:ilvl="0" w:tplc="1B20E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C12578"/>
    <w:multiLevelType w:val="hybridMultilevel"/>
    <w:tmpl w:val="357C3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66C8A"/>
    <w:multiLevelType w:val="hybridMultilevel"/>
    <w:tmpl w:val="836A1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688B"/>
    <w:multiLevelType w:val="hybridMultilevel"/>
    <w:tmpl w:val="C47A1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2711B"/>
    <w:multiLevelType w:val="hybridMultilevel"/>
    <w:tmpl w:val="DDEAE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B7F5E"/>
    <w:multiLevelType w:val="hybridMultilevel"/>
    <w:tmpl w:val="2E46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032B8"/>
    <w:multiLevelType w:val="hybridMultilevel"/>
    <w:tmpl w:val="F2C6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F5D50"/>
    <w:multiLevelType w:val="hybridMultilevel"/>
    <w:tmpl w:val="068699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860CDF"/>
    <w:multiLevelType w:val="hybridMultilevel"/>
    <w:tmpl w:val="0D90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0247D"/>
    <w:multiLevelType w:val="hybridMultilevel"/>
    <w:tmpl w:val="26F2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220A7"/>
    <w:multiLevelType w:val="hybridMultilevel"/>
    <w:tmpl w:val="D624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4011B"/>
    <w:multiLevelType w:val="hybridMultilevel"/>
    <w:tmpl w:val="336047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C2D6C"/>
    <w:multiLevelType w:val="hybridMultilevel"/>
    <w:tmpl w:val="7BE8C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3D0D98"/>
    <w:multiLevelType w:val="hybridMultilevel"/>
    <w:tmpl w:val="59BA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B5782"/>
    <w:multiLevelType w:val="hybridMultilevel"/>
    <w:tmpl w:val="C9E84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10"/>
  </w:num>
  <w:num w:numId="6">
    <w:abstractNumId w:val="20"/>
  </w:num>
  <w:num w:numId="7">
    <w:abstractNumId w:val="9"/>
  </w:num>
  <w:num w:numId="8">
    <w:abstractNumId w:val="13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15"/>
  </w:num>
  <w:num w:numId="14">
    <w:abstractNumId w:val="1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13"/>
    <w:rsid w:val="00006B47"/>
    <w:rsid w:val="0002118F"/>
    <w:rsid w:val="00041FDB"/>
    <w:rsid w:val="00062AE5"/>
    <w:rsid w:val="00071AC9"/>
    <w:rsid w:val="00097F43"/>
    <w:rsid w:val="000D770A"/>
    <w:rsid w:val="000E15C3"/>
    <w:rsid w:val="000E5551"/>
    <w:rsid w:val="00106C7E"/>
    <w:rsid w:val="00111D5B"/>
    <w:rsid w:val="00115785"/>
    <w:rsid w:val="0012246C"/>
    <w:rsid w:val="00136A83"/>
    <w:rsid w:val="001B106B"/>
    <w:rsid w:val="001D7B8C"/>
    <w:rsid w:val="00237D25"/>
    <w:rsid w:val="00265D61"/>
    <w:rsid w:val="00287FDC"/>
    <w:rsid w:val="002A1315"/>
    <w:rsid w:val="002A4FB5"/>
    <w:rsid w:val="002B1A38"/>
    <w:rsid w:val="002F10F5"/>
    <w:rsid w:val="002F482D"/>
    <w:rsid w:val="00313D05"/>
    <w:rsid w:val="003211B3"/>
    <w:rsid w:val="003253B8"/>
    <w:rsid w:val="003363DD"/>
    <w:rsid w:val="003551FD"/>
    <w:rsid w:val="003874AC"/>
    <w:rsid w:val="003C3538"/>
    <w:rsid w:val="003D190A"/>
    <w:rsid w:val="003D2C8C"/>
    <w:rsid w:val="003E62C0"/>
    <w:rsid w:val="003F077C"/>
    <w:rsid w:val="00421457"/>
    <w:rsid w:val="004454D5"/>
    <w:rsid w:val="004523EB"/>
    <w:rsid w:val="004564AB"/>
    <w:rsid w:val="004668A0"/>
    <w:rsid w:val="0046778B"/>
    <w:rsid w:val="00477807"/>
    <w:rsid w:val="00487CDB"/>
    <w:rsid w:val="004922A4"/>
    <w:rsid w:val="0049714F"/>
    <w:rsid w:val="004A0E33"/>
    <w:rsid w:val="004B61E0"/>
    <w:rsid w:val="004E17E4"/>
    <w:rsid w:val="00522B80"/>
    <w:rsid w:val="005246BC"/>
    <w:rsid w:val="00530313"/>
    <w:rsid w:val="005839BB"/>
    <w:rsid w:val="005B1B32"/>
    <w:rsid w:val="005B5E2B"/>
    <w:rsid w:val="005D07E6"/>
    <w:rsid w:val="005D57EF"/>
    <w:rsid w:val="005F0EB8"/>
    <w:rsid w:val="005F26D1"/>
    <w:rsid w:val="006023ED"/>
    <w:rsid w:val="0061201E"/>
    <w:rsid w:val="00612C23"/>
    <w:rsid w:val="006145AD"/>
    <w:rsid w:val="006237AD"/>
    <w:rsid w:val="00643638"/>
    <w:rsid w:val="0064552F"/>
    <w:rsid w:val="00666172"/>
    <w:rsid w:val="00675C8F"/>
    <w:rsid w:val="00675EF1"/>
    <w:rsid w:val="0068184B"/>
    <w:rsid w:val="00692530"/>
    <w:rsid w:val="00696905"/>
    <w:rsid w:val="006B7EC4"/>
    <w:rsid w:val="006D5504"/>
    <w:rsid w:val="006F0764"/>
    <w:rsid w:val="00700B10"/>
    <w:rsid w:val="007341AE"/>
    <w:rsid w:val="00761248"/>
    <w:rsid w:val="00787404"/>
    <w:rsid w:val="007912FE"/>
    <w:rsid w:val="00795464"/>
    <w:rsid w:val="007B69DA"/>
    <w:rsid w:val="007C1D76"/>
    <w:rsid w:val="007C2CD6"/>
    <w:rsid w:val="007C65F5"/>
    <w:rsid w:val="007E2470"/>
    <w:rsid w:val="007E65F2"/>
    <w:rsid w:val="007F0445"/>
    <w:rsid w:val="00813CA2"/>
    <w:rsid w:val="0082727C"/>
    <w:rsid w:val="00840748"/>
    <w:rsid w:val="00846235"/>
    <w:rsid w:val="0086372C"/>
    <w:rsid w:val="008659EE"/>
    <w:rsid w:val="00866BE9"/>
    <w:rsid w:val="008A618C"/>
    <w:rsid w:val="008A6345"/>
    <w:rsid w:val="008C0772"/>
    <w:rsid w:val="008D445B"/>
    <w:rsid w:val="008E7C59"/>
    <w:rsid w:val="008F590C"/>
    <w:rsid w:val="00912C8A"/>
    <w:rsid w:val="00931366"/>
    <w:rsid w:val="00942D6D"/>
    <w:rsid w:val="00947845"/>
    <w:rsid w:val="009905E0"/>
    <w:rsid w:val="009952C6"/>
    <w:rsid w:val="009C1E85"/>
    <w:rsid w:val="009C4FAC"/>
    <w:rsid w:val="009D1401"/>
    <w:rsid w:val="009D4355"/>
    <w:rsid w:val="00A05DF6"/>
    <w:rsid w:val="00A25C40"/>
    <w:rsid w:val="00A804D4"/>
    <w:rsid w:val="00AC0CB4"/>
    <w:rsid w:val="00AC6B60"/>
    <w:rsid w:val="00AD5F92"/>
    <w:rsid w:val="00B3411E"/>
    <w:rsid w:val="00B6433F"/>
    <w:rsid w:val="00B72776"/>
    <w:rsid w:val="00B849EC"/>
    <w:rsid w:val="00BA1901"/>
    <w:rsid w:val="00BA57D3"/>
    <w:rsid w:val="00BB5AE4"/>
    <w:rsid w:val="00BB6179"/>
    <w:rsid w:val="00BC410B"/>
    <w:rsid w:val="00BE0C91"/>
    <w:rsid w:val="00BE0C9D"/>
    <w:rsid w:val="00C1394D"/>
    <w:rsid w:val="00C34FE0"/>
    <w:rsid w:val="00C4118B"/>
    <w:rsid w:val="00C44FF3"/>
    <w:rsid w:val="00C505C8"/>
    <w:rsid w:val="00C5681A"/>
    <w:rsid w:val="00C64435"/>
    <w:rsid w:val="00C676C9"/>
    <w:rsid w:val="00C72856"/>
    <w:rsid w:val="00C74924"/>
    <w:rsid w:val="00C749C8"/>
    <w:rsid w:val="00CB6219"/>
    <w:rsid w:val="00CC5C6E"/>
    <w:rsid w:val="00CE30D5"/>
    <w:rsid w:val="00CF1890"/>
    <w:rsid w:val="00D0719C"/>
    <w:rsid w:val="00D14FED"/>
    <w:rsid w:val="00D201B0"/>
    <w:rsid w:val="00D25719"/>
    <w:rsid w:val="00D53F46"/>
    <w:rsid w:val="00D6147E"/>
    <w:rsid w:val="00D95B98"/>
    <w:rsid w:val="00DD0C64"/>
    <w:rsid w:val="00DF7E54"/>
    <w:rsid w:val="00E12032"/>
    <w:rsid w:val="00E45A2B"/>
    <w:rsid w:val="00EC4157"/>
    <w:rsid w:val="00F10C8E"/>
    <w:rsid w:val="00F706C6"/>
    <w:rsid w:val="00F73BE1"/>
    <w:rsid w:val="00F832A0"/>
    <w:rsid w:val="00FD0628"/>
    <w:rsid w:val="00FD4425"/>
    <w:rsid w:val="00FE448E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C298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E0C91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BE0C91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sz w:val="4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BE0C91"/>
    <w:pPr>
      <w:keepNext/>
      <w:widowControl/>
      <w:suppressAutoHyphens w:val="0"/>
      <w:outlineLvl w:val="2"/>
    </w:pPr>
    <w:rPr>
      <w:rFonts w:eastAsia="Times New Roman" w:cs="Times New Roman"/>
      <w:b/>
      <w:bCs/>
      <w:kern w:val="0"/>
      <w:sz w:val="11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BE0C91"/>
    <w:pPr>
      <w:keepNext/>
      <w:widowControl/>
      <w:suppressAutoHyphens w:val="0"/>
      <w:jc w:val="center"/>
      <w:outlineLvl w:val="3"/>
    </w:pPr>
    <w:rPr>
      <w:rFonts w:eastAsia="Times New Roman" w:cs="Times New Roman"/>
      <w:b/>
      <w:bCs/>
      <w:kern w:val="0"/>
      <w:sz w:val="28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rsid w:val="00071AC9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2A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82727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BE0C91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E0C91"/>
    <w:rPr>
      <w:b/>
      <w:bCs/>
      <w:sz w:val="40"/>
      <w:szCs w:val="24"/>
    </w:rPr>
  </w:style>
  <w:style w:type="character" w:customStyle="1" w:styleId="Nagwek3Znak">
    <w:name w:val="Nagłówek 3 Znak"/>
    <w:basedOn w:val="Domylnaczcionkaakapitu"/>
    <w:link w:val="Nagwek3"/>
    <w:rsid w:val="00BE0C91"/>
    <w:rPr>
      <w:b/>
      <w:bCs/>
      <w:sz w:val="110"/>
      <w:szCs w:val="24"/>
    </w:rPr>
  </w:style>
  <w:style w:type="character" w:customStyle="1" w:styleId="Nagwek4Znak">
    <w:name w:val="Nagłówek 4 Znak"/>
    <w:basedOn w:val="Domylnaczcionkaakapitu"/>
    <w:link w:val="Nagwek4"/>
    <w:rsid w:val="00BE0C91"/>
    <w:rPr>
      <w:b/>
      <w:bCs/>
      <w:sz w:val="28"/>
      <w:szCs w:val="24"/>
      <w:lang w:val="en-US"/>
    </w:rPr>
  </w:style>
  <w:style w:type="character" w:styleId="Hipercze">
    <w:name w:val="Hyperlink"/>
    <w:semiHidden/>
    <w:rsid w:val="00BE0C91"/>
    <w:rPr>
      <w:color w:val="0000FF"/>
      <w:u w:val="single"/>
    </w:rPr>
  </w:style>
  <w:style w:type="character" w:styleId="UyteHipercze">
    <w:name w:val="FollowedHyperlink"/>
    <w:semiHidden/>
    <w:rsid w:val="00BE0C9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C91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en-US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C91"/>
    <w:rPr>
      <w:rFonts w:ascii="Calibri" w:eastAsia="Calibri" w:hAnsi="Calibri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E0C91"/>
    <w:rPr>
      <w:vertAlign w:val="superscript"/>
    </w:rPr>
  </w:style>
  <w:style w:type="character" w:customStyle="1" w:styleId="AkapitzlistZnak">
    <w:name w:val="Akapit z listą Znak"/>
    <w:link w:val="Akapitzlist"/>
    <w:locked/>
    <w:rsid w:val="00BE0C9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BE0C91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BE0C91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hps">
    <w:name w:val="hps"/>
    <w:rsid w:val="00BE0C9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C91"/>
    <w:rPr>
      <w:color w:val="808080"/>
      <w:shd w:val="clear" w:color="auto" w:fill="E6E6E6"/>
    </w:rPr>
  </w:style>
  <w:style w:type="paragraph" w:styleId="NormalnyWeb">
    <w:name w:val="Normal (Web)"/>
    <w:basedOn w:val="Normalny"/>
    <w:rsid w:val="00BE0C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rsid w:val="00BE0C91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E0C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E0C91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BE0C91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sz w:val="4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BE0C91"/>
    <w:pPr>
      <w:keepNext/>
      <w:widowControl/>
      <w:suppressAutoHyphens w:val="0"/>
      <w:outlineLvl w:val="2"/>
    </w:pPr>
    <w:rPr>
      <w:rFonts w:eastAsia="Times New Roman" w:cs="Times New Roman"/>
      <w:b/>
      <w:bCs/>
      <w:kern w:val="0"/>
      <w:sz w:val="11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BE0C91"/>
    <w:pPr>
      <w:keepNext/>
      <w:widowControl/>
      <w:suppressAutoHyphens w:val="0"/>
      <w:jc w:val="center"/>
      <w:outlineLvl w:val="3"/>
    </w:pPr>
    <w:rPr>
      <w:rFonts w:eastAsia="Times New Roman" w:cs="Times New Roman"/>
      <w:b/>
      <w:bCs/>
      <w:kern w:val="0"/>
      <w:sz w:val="28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rsid w:val="00071AC9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2A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82727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BE0C91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E0C91"/>
    <w:rPr>
      <w:b/>
      <w:bCs/>
      <w:sz w:val="40"/>
      <w:szCs w:val="24"/>
    </w:rPr>
  </w:style>
  <w:style w:type="character" w:customStyle="1" w:styleId="Nagwek3Znak">
    <w:name w:val="Nagłówek 3 Znak"/>
    <w:basedOn w:val="Domylnaczcionkaakapitu"/>
    <w:link w:val="Nagwek3"/>
    <w:rsid w:val="00BE0C91"/>
    <w:rPr>
      <w:b/>
      <w:bCs/>
      <w:sz w:val="110"/>
      <w:szCs w:val="24"/>
    </w:rPr>
  </w:style>
  <w:style w:type="character" w:customStyle="1" w:styleId="Nagwek4Znak">
    <w:name w:val="Nagłówek 4 Znak"/>
    <w:basedOn w:val="Domylnaczcionkaakapitu"/>
    <w:link w:val="Nagwek4"/>
    <w:rsid w:val="00BE0C91"/>
    <w:rPr>
      <w:b/>
      <w:bCs/>
      <w:sz w:val="28"/>
      <w:szCs w:val="24"/>
      <w:lang w:val="en-US"/>
    </w:rPr>
  </w:style>
  <w:style w:type="character" w:styleId="Hipercze">
    <w:name w:val="Hyperlink"/>
    <w:semiHidden/>
    <w:rsid w:val="00BE0C91"/>
    <w:rPr>
      <w:color w:val="0000FF"/>
      <w:u w:val="single"/>
    </w:rPr>
  </w:style>
  <w:style w:type="character" w:styleId="UyteHipercze">
    <w:name w:val="FollowedHyperlink"/>
    <w:semiHidden/>
    <w:rsid w:val="00BE0C9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C91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en-US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C91"/>
    <w:rPr>
      <w:rFonts w:ascii="Calibri" w:eastAsia="Calibri" w:hAnsi="Calibri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E0C91"/>
    <w:rPr>
      <w:vertAlign w:val="superscript"/>
    </w:rPr>
  </w:style>
  <w:style w:type="character" w:customStyle="1" w:styleId="AkapitzlistZnak">
    <w:name w:val="Akapit z listą Znak"/>
    <w:link w:val="Akapitzlist"/>
    <w:locked/>
    <w:rsid w:val="00BE0C9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BE0C91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BE0C91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hps">
    <w:name w:val="hps"/>
    <w:rsid w:val="00BE0C9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C91"/>
    <w:rPr>
      <w:color w:val="808080"/>
      <w:shd w:val="clear" w:color="auto" w:fill="E6E6E6"/>
    </w:rPr>
  </w:style>
  <w:style w:type="paragraph" w:styleId="NormalnyWeb">
    <w:name w:val="Normal (Web)"/>
    <w:basedOn w:val="Normalny"/>
    <w:rsid w:val="00BE0C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rsid w:val="00BE0C91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E0C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9647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single" w:sz="6" w:space="11" w:color="333333"/>
            <w:right w:val="none" w:sz="0" w:space="0" w:color="auto"/>
          </w:divBdr>
        </w:div>
      </w:divsChild>
    </w:div>
    <w:div w:id="1587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361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712391285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647907180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90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324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527329548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224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336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single" w:sz="6" w:space="11" w:color="333333"/>
            <w:right w:val="none" w:sz="0" w:space="0" w:color="auto"/>
          </w:divBdr>
        </w:div>
        <w:div w:id="1399523442">
          <w:marLeft w:val="-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42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205484109">
          <w:marLeft w:val="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3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6500">
          <w:marLeft w:val="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6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5ACCE-BB04-4644-9451-F33B37E9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3488</Words>
  <Characters>20931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Rudzik</dc:creator>
  <cp:lastModifiedBy>Sylwia Angowska</cp:lastModifiedBy>
  <cp:revision>4</cp:revision>
  <cp:lastPrinted>2020-03-30T07:56:00Z</cp:lastPrinted>
  <dcterms:created xsi:type="dcterms:W3CDTF">2021-02-11T10:05:00Z</dcterms:created>
  <dcterms:modified xsi:type="dcterms:W3CDTF">2021-02-12T05:44:00Z</dcterms:modified>
</cp:coreProperties>
</file>