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285A" w14:textId="77777777" w:rsidR="00154C6B" w:rsidRPr="001D0887" w:rsidRDefault="0088558D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  <w:color w:val="0B0603"/>
        </w:rPr>
        <w:t>U</w:t>
      </w:r>
      <w:r w:rsidRPr="001D0887">
        <w:rPr>
          <w:rFonts w:ascii="Times New Roman" w:hAnsi="Times New Roman"/>
          <w:b/>
        </w:rPr>
        <w:t>mo</w:t>
      </w:r>
      <w:r w:rsidRPr="001D0887">
        <w:rPr>
          <w:rFonts w:ascii="Times New Roman" w:hAnsi="Times New Roman"/>
          <w:b/>
          <w:color w:val="0B0603"/>
        </w:rPr>
        <w:t>w</w:t>
      </w:r>
      <w:r w:rsidRPr="001D0887">
        <w:rPr>
          <w:rFonts w:ascii="Times New Roman" w:hAnsi="Times New Roman"/>
          <w:b/>
        </w:rPr>
        <w:t>a n</w:t>
      </w:r>
      <w:r w:rsidRPr="001D0887">
        <w:rPr>
          <w:rFonts w:ascii="Times New Roman" w:hAnsi="Times New Roman"/>
          <w:b/>
          <w:color w:val="0B0603"/>
        </w:rPr>
        <w:t xml:space="preserve">r </w:t>
      </w:r>
      <w:r w:rsidRPr="001D0887">
        <w:rPr>
          <w:rFonts w:ascii="Times New Roman" w:hAnsi="Times New Roman"/>
          <w:b/>
        </w:rPr>
        <w:t>……………...</w:t>
      </w:r>
    </w:p>
    <w:p w14:paraId="7883C9A0" w14:textId="4BB55D0F" w:rsidR="00CF1C96" w:rsidRPr="001D0887" w:rsidRDefault="002F6C01" w:rsidP="66DEA48A">
      <w:pPr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D0887">
        <w:rPr>
          <w:rFonts w:ascii="Times New Roman" w:hAnsi="Times New Roman"/>
          <w:b/>
          <w:bCs/>
          <w:shd w:val="clear" w:color="auto" w:fill="FFFFFF"/>
        </w:rPr>
        <w:t>określająca</w:t>
      </w:r>
      <w:r w:rsidR="00CF1C96" w:rsidRPr="001D0887">
        <w:rPr>
          <w:rFonts w:ascii="Times New Roman" w:hAnsi="Times New Roman"/>
          <w:b/>
          <w:bCs/>
          <w:shd w:val="clear" w:color="auto" w:fill="FFFFFF"/>
        </w:rPr>
        <w:t xml:space="preserve"> zasady</w:t>
      </w:r>
      <w:r w:rsidR="00CF1C96" w:rsidRPr="001D0887">
        <w:rPr>
          <w:rFonts w:ascii="Times New Roman" w:hAnsi="Times New Roman"/>
          <w:b/>
          <w:bCs/>
        </w:rPr>
        <w:t xml:space="preserve"> </w:t>
      </w:r>
      <w:r w:rsidR="00CF1C96" w:rsidRPr="001D0887">
        <w:rPr>
          <w:rFonts w:ascii="Times New Roman" w:hAnsi="Times New Roman"/>
          <w:b/>
          <w:bCs/>
          <w:shd w:val="clear" w:color="auto" w:fill="FFFFFF"/>
        </w:rPr>
        <w:t xml:space="preserve">realizacji badań i wypłacania stypendium doktoranckiego ze środków otrzymanych przez Uniwersytet </w:t>
      </w:r>
      <w:r w:rsidR="00AA3115" w:rsidRPr="001D0887">
        <w:rPr>
          <w:rFonts w:ascii="Times New Roman" w:hAnsi="Times New Roman"/>
          <w:b/>
          <w:bCs/>
          <w:shd w:val="clear" w:color="auto" w:fill="FFFFFF"/>
        </w:rPr>
        <w:t>Śląski</w:t>
      </w:r>
      <w:r w:rsidR="00CF1C96" w:rsidRPr="001D0887">
        <w:rPr>
          <w:rFonts w:ascii="Times New Roman" w:hAnsi="Times New Roman"/>
          <w:b/>
          <w:bCs/>
          <w:shd w:val="clear" w:color="auto" w:fill="FFFFFF"/>
        </w:rPr>
        <w:t xml:space="preserve"> w ramach projektu finansowanego ze środków </w:t>
      </w:r>
      <w:r w:rsidRPr="001D0887">
        <w:rPr>
          <w:rFonts w:ascii="Times New Roman" w:hAnsi="Times New Roman"/>
          <w:b/>
          <w:bCs/>
          <w:shd w:val="clear" w:color="auto" w:fill="FFFFFF"/>
        </w:rPr>
        <w:t>Narodowego Centrum Nauki w konkurs</w:t>
      </w:r>
      <w:r w:rsidR="594AEDD1" w:rsidRPr="001D0887">
        <w:rPr>
          <w:rFonts w:ascii="Times New Roman" w:hAnsi="Times New Roman"/>
          <w:b/>
          <w:bCs/>
          <w:shd w:val="clear" w:color="auto" w:fill="FFFFFF"/>
        </w:rPr>
        <w:t>ie</w:t>
      </w:r>
      <w:r w:rsidRPr="001D0887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412570">
        <w:rPr>
          <w:rFonts w:ascii="Times New Roman" w:hAnsi="Times New Roman"/>
          <w:b/>
          <w:bCs/>
          <w:shd w:val="clear" w:color="auto" w:fill="FFFFFF"/>
        </w:rPr>
        <w:t>…………….</w:t>
      </w:r>
      <w:r w:rsidR="00CF1C96" w:rsidRPr="001D0887">
        <w:rPr>
          <w:rFonts w:ascii="Times New Roman" w:hAnsi="Times New Roman"/>
          <w:b/>
          <w:bCs/>
          <w:shd w:val="clear" w:color="auto" w:fill="FFFFFF"/>
        </w:rPr>
        <w:t xml:space="preserve"> (dalej „</w:t>
      </w:r>
      <w:r w:rsidRPr="001D0887">
        <w:rPr>
          <w:rFonts w:ascii="Times New Roman" w:hAnsi="Times New Roman"/>
          <w:b/>
          <w:bCs/>
          <w:shd w:val="clear" w:color="auto" w:fill="FFFFFF"/>
        </w:rPr>
        <w:t>Umowa</w:t>
      </w:r>
      <w:r w:rsidR="00CF1C96" w:rsidRPr="001D0887">
        <w:rPr>
          <w:rFonts w:ascii="Times New Roman" w:hAnsi="Times New Roman"/>
          <w:b/>
          <w:bCs/>
          <w:shd w:val="clear" w:color="auto" w:fill="FFFFFF"/>
        </w:rPr>
        <w:t>”)</w:t>
      </w:r>
    </w:p>
    <w:p w14:paraId="72DB0385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  <w:color w:val="0B0603"/>
        </w:rPr>
      </w:pPr>
    </w:p>
    <w:p w14:paraId="57230405" w14:textId="77777777" w:rsidR="00FA448F" w:rsidRPr="001D0887" w:rsidRDefault="00FA448F" w:rsidP="00154C6B">
      <w:pPr>
        <w:pStyle w:val="Bezodstpw"/>
        <w:spacing w:line="276" w:lineRule="auto"/>
        <w:jc w:val="both"/>
        <w:rPr>
          <w:rFonts w:ascii="Times New Roman" w:hAnsi="Times New Roman"/>
          <w:color w:val="0B0603"/>
        </w:rPr>
      </w:pPr>
    </w:p>
    <w:p w14:paraId="755E13A6" w14:textId="77777777" w:rsidR="0088558D" w:rsidRPr="001D0887" w:rsidRDefault="009150DD" w:rsidP="00154C6B">
      <w:pPr>
        <w:pStyle w:val="Bezodstpw"/>
        <w:spacing w:line="276" w:lineRule="auto"/>
        <w:jc w:val="both"/>
        <w:rPr>
          <w:rFonts w:ascii="Times New Roman" w:hAnsi="Times New Roman"/>
          <w:color w:val="0B0603"/>
        </w:rPr>
      </w:pPr>
      <w:r w:rsidRPr="001D0887">
        <w:rPr>
          <w:rFonts w:ascii="Times New Roman" w:hAnsi="Times New Roman"/>
          <w:color w:val="0B0603"/>
        </w:rPr>
        <w:t>zawarta w Kat</w:t>
      </w:r>
      <w:r w:rsidR="00F0160A" w:rsidRPr="001D0887">
        <w:rPr>
          <w:rFonts w:ascii="Times New Roman" w:hAnsi="Times New Roman"/>
          <w:color w:val="0B0603"/>
        </w:rPr>
        <w:t>o</w:t>
      </w:r>
      <w:r w:rsidRPr="001D0887">
        <w:rPr>
          <w:rFonts w:ascii="Times New Roman" w:hAnsi="Times New Roman"/>
          <w:color w:val="0B0603"/>
        </w:rPr>
        <w:t>wicach</w:t>
      </w:r>
      <w:r w:rsidR="0088558D" w:rsidRPr="001D0887">
        <w:rPr>
          <w:rFonts w:ascii="Times New Roman" w:hAnsi="Times New Roman"/>
          <w:color w:val="0B0603"/>
        </w:rPr>
        <w:t xml:space="preserve"> dnia .................</w:t>
      </w:r>
      <w:r w:rsidR="00F0160A" w:rsidRPr="001D0887">
        <w:rPr>
          <w:rFonts w:ascii="Times New Roman" w:hAnsi="Times New Roman"/>
          <w:color w:val="0B0603"/>
        </w:rPr>
        <w:t xml:space="preserve"> </w:t>
      </w:r>
      <w:r w:rsidR="0088558D" w:rsidRPr="001D0887">
        <w:rPr>
          <w:rFonts w:ascii="Times New Roman" w:hAnsi="Times New Roman"/>
          <w:color w:val="0B0603"/>
        </w:rPr>
        <w:t>pomiędzy:</w:t>
      </w:r>
    </w:p>
    <w:p w14:paraId="3524AD5C" w14:textId="77777777" w:rsidR="00227465" w:rsidRPr="001D0887" w:rsidRDefault="00227465" w:rsidP="00154C6B">
      <w:pPr>
        <w:pStyle w:val="Bezodstpw"/>
        <w:spacing w:line="276" w:lineRule="auto"/>
        <w:jc w:val="both"/>
        <w:rPr>
          <w:rFonts w:ascii="Times New Roman" w:hAnsi="Times New Roman"/>
          <w:b/>
          <w:color w:val="0B0603"/>
        </w:rPr>
      </w:pPr>
    </w:p>
    <w:p w14:paraId="5B1B652F" w14:textId="77777777" w:rsidR="00227465" w:rsidRPr="001D0887" w:rsidRDefault="00227465" w:rsidP="00154C6B">
      <w:pPr>
        <w:pStyle w:val="Bezodstpw"/>
        <w:spacing w:line="276" w:lineRule="auto"/>
        <w:jc w:val="both"/>
        <w:rPr>
          <w:rFonts w:ascii="Times New Roman" w:hAnsi="Times New Roman"/>
          <w:b/>
          <w:color w:val="0B0603"/>
        </w:rPr>
      </w:pPr>
    </w:p>
    <w:p w14:paraId="45058FD8" w14:textId="3D438438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  <w:b/>
          <w:color w:val="0B0603"/>
        </w:rPr>
        <w:t>Uniwe</w:t>
      </w:r>
      <w:r w:rsidRPr="001D0887">
        <w:rPr>
          <w:rFonts w:ascii="Times New Roman" w:hAnsi="Times New Roman"/>
          <w:b/>
        </w:rPr>
        <w:t>r</w:t>
      </w:r>
      <w:r w:rsidRPr="001D0887">
        <w:rPr>
          <w:rFonts w:ascii="Times New Roman" w:hAnsi="Times New Roman"/>
          <w:b/>
          <w:color w:val="0B0603"/>
        </w:rPr>
        <w:t>syt</w:t>
      </w:r>
      <w:r w:rsidRPr="001D0887">
        <w:rPr>
          <w:rFonts w:ascii="Times New Roman" w:hAnsi="Times New Roman"/>
          <w:b/>
        </w:rPr>
        <w:t>e</w:t>
      </w:r>
      <w:r w:rsidRPr="001D0887">
        <w:rPr>
          <w:rFonts w:ascii="Times New Roman" w:hAnsi="Times New Roman"/>
          <w:b/>
          <w:color w:val="0B0603"/>
        </w:rPr>
        <w:t>te</w:t>
      </w:r>
      <w:r w:rsidRPr="001D0887">
        <w:rPr>
          <w:rFonts w:ascii="Times New Roman" w:hAnsi="Times New Roman"/>
          <w:b/>
        </w:rPr>
        <w:t xml:space="preserve">m </w:t>
      </w:r>
      <w:r w:rsidR="00AA3115" w:rsidRPr="001D0887">
        <w:rPr>
          <w:rFonts w:ascii="Times New Roman" w:hAnsi="Times New Roman"/>
          <w:b/>
        </w:rPr>
        <w:t>Śląskim</w:t>
      </w:r>
      <w:r w:rsidRPr="001D0887">
        <w:rPr>
          <w:rFonts w:ascii="Times New Roman" w:hAnsi="Times New Roman"/>
          <w:b/>
          <w:color w:val="0B0603"/>
        </w:rPr>
        <w:t xml:space="preserve"> w K</w:t>
      </w:r>
      <w:r w:rsidR="00AA3115" w:rsidRPr="001D0887">
        <w:rPr>
          <w:rFonts w:ascii="Times New Roman" w:hAnsi="Times New Roman"/>
          <w:b/>
        </w:rPr>
        <w:t>atowicach</w:t>
      </w:r>
      <w:r w:rsidRPr="001D0887">
        <w:rPr>
          <w:rFonts w:ascii="Times New Roman" w:hAnsi="Times New Roman"/>
          <w:color w:val="0B0603"/>
        </w:rPr>
        <w:t>, ul</w:t>
      </w:r>
      <w:r w:rsidRPr="001D0887">
        <w:rPr>
          <w:rFonts w:ascii="Times New Roman" w:hAnsi="Times New Roman"/>
        </w:rPr>
        <w:t xml:space="preserve">. </w:t>
      </w:r>
      <w:r w:rsidR="00AA3115" w:rsidRPr="001D0887">
        <w:rPr>
          <w:rFonts w:ascii="Times New Roman" w:hAnsi="Times New Roman"/>
          <w:color w:val="0B0603"/>
        </w:rPr>
        <w:t>Bankowa</w:t>
      </w:r>
      <w:r w:rsidRPr="001D0887">
        <w:rPr>
          <w:rFonts w:ascii="Times New Roman" w:hAnsi="Times New Roman"/>
          <w:color w:val="0B0603"/>
        </w:rPr>
        <w:t xml:space="preserve"> </w:t>
      </w:r>
      <w:r w:rsidR="00AA3115" w:rsidRPr="001D0887">
        <w:rPr>
          <w:rFonts w:ascii="Times New Roman" w:hAnsi="Times New Roman"/>
          <w:color w:val="0B0603"/>
        </w:rPr>
        <w:t>12</w:t>
      </w:r>
      <w:r w:rsidR="00D7795A" w:rsidRPr="001D0887">
        <w:rPr>
          <w:rFonts w:ascii="Times New Roman" w:hAnsi="Times New Roman"/>
          <w:color w:val="0B0603"/>
        </w:rPr>
        <w:t xml:space="preserve">, </w:t>
      </w:r>
      <w:r w:rsidR="00AA3115" w:rsidRPr="001D0887">
        <w:rPr>
          <w:rFonts w:ascii="Times New Roman" w:hAnsi="Times New Roman"/>
          <w:color w:val="0B0603"/>
        </w:rPr>
        <w:t>40</w:t>
      </w:r>
      <w:r w:rsidR="00D7795A" w:rsidRPr="001D0887">
        <w:rPr>
          <w:rFonts w:ascii="Times New Roman" w:hAnsi="Times New Roman"/>
          <w:color w:val="0B0603"/>
        </w:rPr>
        <w:t>-007 K</w:t>
      </w:r>
      <w:r w:rsidR="00AA3115" w:rsidRPr="001D0887">
        <w:rPr>
          <w:rFonts w:ascii="Times New Roman" w:hAnsi="Times New Roman"/>
          <w:color w:val="0B0603"/>
        </w:rPr>
        <w:t>atowice</w:t>
      </w:r>
      <w:r w:rsidR="00D7795A" w:rsidRPr="001D0887">
        <w:rPr>
          <w:rFonts w:ascii="Times New Roman" w:hAnsi="Times New Roman"/>
          <w:color w:val="0B0603"/>
        </w:rPr>
        <w:t>,</w:t>
      </w:r>
      <w:r w:rsidRPr="001D0887">
        <w:rPr>
          <w:rFonts w:ascii="Times New Roman" w:hAnsi="Times New Roman"/>
          <w:color w:val="0B0603"/>
        </w:rPr>
        <w:t xml:space="preserve"> </w:t>
      </w:r>
      <w:r w:rsidR="002F6C01" w:rsidRPr="001D0887">
        <w:rPr>
          <w:rFonts w:ascii="Times New Roman" w:hAnsi="Times New Roman"/>
          <w:color w:val="0B0603"/>
        </w:rPr>
        <w:t xml:space="preserve">NIP: </w:t>
      </w:r>
      <w:r w:rsidR="00AA3115" w:rsidRPr="001D0887">
        <w:rPr>
          <w:rFonts w:ascii="Times New Roman" w:hAnsi="Times New Roman"/>
          <w:color w:val="0B0603"/>
        </w:rPr>
        <w:t>634-019-71-34</w:t>
      </w:r>
      <w:r w:rsidR="002F6C01" w:rsidRPr="001D0887">
        <w:rPr>
          <w:rFonts w:ascii="Times New Roman" w:hAnsi="Times New Roman"/>
          <w:color w:val="0B0603"/>
        </w:rPr>
        <w:t xml:space="preserve">, REGON: </w:t>
      </w:r>
      <w:r w:rsidR="00AA3115" w:rsidRPr="001D0887">
        <w:rPr>
          <w:rFonts w:ascii="Times New Roman" w:hAnsi="Times New Roman"/>
          <w:color w:val="0B0603"/>
        </w:rPr>
        <w:t>000001347</w:t>
      </w:r>
      <w:r w:rsidR="002F6C01" w:rsidRPr="001D0887">
        <w:rPr>
          <w:rFonts w:ascii="Times New Roman" w:hAnsi="Times New Roman"/>
          <w:color w:val="0B0603"/>
        </w:rPr>
        <w:t xml:space="preserve">, </w:t>
      </w:r>
      <w:r w:rsidRPr="001D0887">
        <w:rPr>
          <w:rFonts w:ascii="Times New Roman" w:hAnsi="Times New Roman"/>
          <w:color w:val="0B0603"/>
        </w:rPr>
        <w:t>reprezentowanym przez</w:t>
      </w:r>
      <w:r w:rsidR="001673FE" w:rsidRPr="001D0887">
        <w:rPr>
          <w:rFonts w:ascii="Times New Roman" w:hAnsi="Times New Roman"/>
          <w:color w:val="0B0603"/>
        </w:rPr>
        <w:t xml:space="preserve"> </w:t>
      </w:r>
      <w:r w:rsidR="002C7686" w:rsidRPr="001D0887">
        <w:rPr>
          <w:rFonts w:ascii="Times New Roman" w:hAnsi="Times New Roman"/>
          <w:color w:val="0B0603"/>
        </w:rPr>
        <w:t xml:space="preserve">dr hab. Alinę </w:t>
      </w:r>
      <w:proofErr w:type="spellStart"/>
      <w:r w:rsidR="002C7686" w:rsidRPr="001D0887">
        <w:rPr>
          <w:rFonts w:ascii="Times New Roman" w:hAnsi="Times New Roman"/>
          <w:color w:val="0B0603"/>
        </w:rPr>
        <w:t>Świeściak</w:t>
      </w:r>
      <w:proofErr w:type="spellEnd"/>
      <w:r w:rsidR="002C7686" w:rsidRPr="001D0887">
        <w:rPr>
          <w:rFonts w:ascii="Times New Roman" w:hAnsi="Times New Roman"/>
          <w:color w:val="0B0603"/>
        </w:rPr>
        <w:t>-Fast</w:t>
      </w:r>
      <w:r w:rsidR="009A4363">
        <w:rPr>
          <w:rFonts w:ascii="Times New Roman" w:hAnsi="Times New Roman"/>
          <w:color w:val="0B0603"/>
        </w:rPr>
        <w:t>, prof. UŚ</w:t>
      </w:r>
      <w:bookmarkStart w:id="0" w:name="_GoBack"/>
      <w:bookmarkEnd w:id="0"/>
      <w:r w:rsidR="002C7686" w:rsidRPr="001D0887">
        <w:rPr>
          <w:rFonts w:ascii="Times New Roman" w:hAnsi="Times New Roman"/>
          <w:color w:val="0B0603"/>
        </w:rPr>
        <w:t>, dziekana Szkoły Doktorskiej</w:t>
      </w:r>
      <w:r w:rsidR="004C748A" w:rsidRPr="001D0887">
        <w:rPr>
          <w:rFonts w:ascii="Times New Roman" w:hAnsi="Times New Roman"/>
        </w:rPr>
        <w:t xml:space="preserve"> </w:t>
      </w:r>
      <w:r w:rsidRPr="001D0887">
        <w:rPr>
          <w:rFonts w:ascii="Times New Roman" w:hAnsi="Times New Roman"/>
        </w:rPr>
        <w:t xml:space="preserve">na podstawie pełnomocnictwa </w:t>
      </w:r>
      <w:r w:rsidR="005B4316">
        <w:rPr>
          <w:rFonts w:ascii="Times New Roman" w:hAnsi="Times New Roman"/>
        </w:rPr>
        <w:t>DOP.017.23.2020.UF</w:t>
      </w:r>
      <w:r w:rsidR="00F37967" w:rsidRPr="001D0887">
        <w:rPr>
          <w:rFonts w:ascii="Times New Roman" w:hAnsi="Times New Roman"/>
        </w:rPr>
        <w:t xml:space="preserve"> </w:t>
      </w:r>
      <w:r w:rsidRPr="001D0887">
        <w:rPr>
          <w:rFonts w:ascii="Times New Roman" w:hAnsi="Times New Roman"/>
        </w:rPr>
        <w:t>z dnia</w:t>
      </w:r>
      <w:r w:rsidR="00F37967" w:rsidRPr="001D0887">
        <w:rPr>
          <w:rFonts w:ascii="Times New Roman" w:hAnsi="Times New Roman"/>
        </w:rPr>
        <w:t xml:space="preserve"> </w:t>
      </w:r>
      <w:r w:rsidR="005B4316">
        <w:rPr>
          <w:rFonts w:ascii="Times New Roman" w:hAnsi="Times New Roman"/>
        </w:rPr>
        <w:t>1 października 2020 roku</w:t>
      </w:r>
      <w:r w:rsidR="00154C6B" w:rsidRPr="001D0887">
        <w:rPr>
          <w:rFonts w:ascii="Times New Roman" w:hAnsi="Times New Roman"/>
          <w:color w:val="0B0603"/>
        </w:rPr>
        <w:t xml:space="preserve">, </w:t>
      </w:r>
      <w:r w:rsidRPr="001D0887">
        <w:rPr>
          <w:rFonts w:ascii="Times New Roman" w:hAnsi="Times New Roman"/>
          <w:color w:val="0B0603"/>
        </w:rPr>
        <w:t xml:space="preserve">przy kontrasygnacie finansowej Kwestora </w:t>
      </w:r>
      <w:r w:rsidR="004C748A" w:rsidRPr="001D0887">
        <w:rPr>
          <w:rFonts w:ascii="Times New Roman" w:hAnsi="Times New Roman"/>
          <w:color w:val="0B0603"/>
        </w:rPr>
        <w:t xml:space="preserve">lub Zastępcy Kwestora </w:t>
      </w:r>
    </w:p>
    <w:p w14:paraId="016C2E29" w14:textId="41A04A2E" w:rsidR="0088558D" w:rsidRPr="001D0887" w:rsidRDefault="0088558D" w:rsidP="00F05676">
      <w:pPr>
        <w:pStyle w:val="Bezodstpw"/>
        <w:spacing w:line="276" w:lineRule="auto"/>
        <w:rPr>
          <w:rFonts w:ascii="Times New Roman" w:hAnsi="Times New Roman"/>
          <w:color w:val="0B0603"/>
        </w:rPr>
      </w:pPr>
      <w:r w:rsidRPr="001D0887">
        <w:rPr>
          <w:rFonts w:ascii="Times New Roman" w:hAnsi="Times New Roman"/>
          <w:color w:val="0B0603"/>
        </w:rPr>
        <w:t xml:space="preserve">zwanym dalej </w:t>
      </w:r>
      <w:r w:rsidRPr="001D0887">
        <w:rPr>
          <w:rFonts w:ascii="Times New Roman" w:hAnsi="Times New Roman"/>
          <w:color w:val="2B2828"/>
        </w:rPr>
        <w:t>"</w:t>
      </w:r>
      <w:r w:rsidRPr="001D0887">
        <w:rPr>
          <w:rFonts w:ascii="Times New Roman" w:hAnsi="Times New Roman"/>
          <w:color w:val="0B0603"/>
        </w:rPr>
        <w:t>U</w:t>
      </w:r>
      <w:r w:rsidR="003D0EBD" w:rsidRPr="001D0887">
        <w:rPr>
          <w:rFonts w:ascii="Times New Roman" w:hAnsi="Times New Roman"/>
          <w:color w:val="0B0603"/>
        </w:rPr>
        <w:t>czelnią</w:t>
      </w:r>
      <w:r w:rsidRPr="001D0887">
        <w:rPr>
          <w:rFonts w:ascii="Times New Roman" w:hAnsi="Times New Roman"/>
          <w:color w:val="0B0603"/>
        </w:rPr>
        <w:t xml:space="preserve">" </w:t>
      </w:r>
    </w:p>
    <w:p w14:paraId="2E338275" w14:textId="77777777" w:rsidR="00227465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  <w:color w:val="0B0603"/>
        </w:rPr>
      </w:pPr>
      <w:r w:rsidRPr="001D0887">
        <w:rPr>
          <w:rFonts w:ascii="Times New Roman" w:hAnsi="Times New Roman"/>
          <w:color w:val="0B0603"/>
        </w:rPr>
        <w:t xml:space="preserve">a </w:t>
      </w:r>
    </w:p>
    <w:p w14:paraId="092098C0" w14:textId="77777777" w:rsidR="00227465" w:rsidRPr="001D0887" w:rsidRDefault="00227465" w:rsidP="00154C6B">
      <w:pPr>
        <w:pStyle w:val="Bezodstpw"/>
        <w:spacing w:line="276" w:lineRule="auto"/>
        <w:jc w:val="both"/>
        <w:rPr>
          <w:rFonts w:ascii="Times New Roman" w:hAnsi="Times New Roman"/>
          <w:color w:val="0B0603"/>
        </w:rPr>
      </w:pPr>
    </w:p>
    <w:p w14:paraId="6B28460D" w14:textId="1142115B" w:rsidR="005B4316" w:rsidRDefault="00744D02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B0603"/>
        </w:rPr>
        <w:t>Panią</w:t>
      </w:r>
      <w:r w:rsidR="00412570">
        <w:rPr>
          <w:rFonts w:ascii="Times New Roman" w:hAnsi="Times New Roman"/>
          <w:color w:val="0B0603"/>
        </w:rPr>
        <w:t>/Panem…………………………………</w:t>
      </w:r>
      <w:r w:rsidR="005A2721">
        <w:rPr>
          <w:rFonts w:ascii="Times New Roman" w:hAnsi="Times New Roman"/>
          <w:color w:val="0B0603"/>
        </w:rPr>
        <w:t xml:space="preserve">, </w:t>
      </w:r>
      <w:r w:rsidR="0088558D" w:rsidRPr="001D0887">
        <w:rPr>
          <w:rFonts w:ascii="Times New Roman" w:hAnsi="Times New Roman"/>
        </w:rPr>
        <w:t xml:space="preserve"> </w:t>
      </w:r>
      <w:r w:rsidR="004C748A" w:rsidRPr="001D0887">
        <w:rPr>
          <w:rFonts w:ascii="Times New Roman" w:hAnsi="Times New Roman"/>
        </w:rPr>
        <w:t>z</w:t>
      </w:r>
      <w:r w:rsidR="0088558D" w:rsidRPr="001D0887">
        <w:rPr>
          <w:rFonts w:ascii="Times New Roman" w:hAnsi="Times New Roman"/>
        </w:rPr>
        <w:t>am</w:t>
      </w:r>
      <w:r w:rsidR="004C748A" w:rsidRPr="001D0887">
        <w:rPr>
          <w:rFonts w:ascii="Times New Roman" w:hAnsi="Times New Roman"/>
        </w:rPr>
        <w:t>. …………………</w:t>
      </w:r>
      <w:r w:rsidR="0088558D" w:rsidRPr="001D0887">
        <w:rPr>
          <w:rFonts w:ascii="Times New Roman" w:hAnsi="Times New Roman"/>
        </w:rPr>
        <w:t xml:space="preserve">……………………………………, </w:t>
      </w:r>
    </w:p>
    <w:p w14:paraId="4290BF5A" w14:textId="7220B0B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PESEL: ………………………………………….</w:t>
      </w:r>
    </w:p>
    <w:p w14:paraId="4609A75D" w14:textId="27287C02" w:rsidR="0088558D" w:rsidRPr="001D0887" w:rsidRDefault="00412570" w:rsidP="00CF1C96">
      <w:pPr>
        <w:pStyle w:val="Bezodstpw"/>
        <w:spacing w:line="276" w:lineRule="auto"/>
        <w:rPr>
          <w:rFonts w:ascii="Times New Roman" w:hAnsi="Times New Roman"/>
        </w:rPr>
      </w:pPr>
      <w:r w:rsidRPr="001D0887">
        <w:rPr>
          <w:rFonts w:ascii="Times New Roman" w:hAnsi="Times New Roman"/>
        </w:rPr>
        <w:t>Z</w:t>
      </w:r>
      <w:r w:rsidR="0088558D" w:rsidRPr="001D0887">
        <w:rPr>
          <w:rFonts w:ascii="Times New Roman" w:hAnsi="Times New Roman"/>
        </w:rPr>
        <w:t>wan</w:t>
      </w:r>
      <w:r>
        <w:rPr>
          <w:rFonts w:ascii="Times New Roman" w:hAnsi="Times New Roman"/>
        </w:rPr>
        <w:t>ą/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</w:t>
      </w:r>
      <w:r w:rsidR="0088558D" w:rsidRPr="001D0887">
        <w:rPr>
          <w:rFonts w:ascii="Times New Roman" w:hAnsi="Times New Roman"/>
        </w:rPr>
        <w:t xml:space="preserve"> dalej „</w:t>
      </w:r>
      <w:r w:rsidR="002C7122" w:rsidRPr="001D0887">
        <w:rPr>
          <w:rFonts w:ascii="Times New Roman" w:hAnsi="Times New Roman"/>
        </w:rPr>
        <w:t xml:space="preserve"> </w:t>
      </w:r>
      <w:r w:rsidR="00474FEC" w:rsidRPr="001D0887">
        <w:rPr>
          <w:rFonts w:ascii="Times New Roman" w:hAnsi="Times New Roman"/>
        </w:rPr>
        <w:t>Doktorantem</w:t>
      </w:r>
      <w:r w:rsidR="0088558D" w:rsidRPr="001D0887">
        <w:rPr>
          <w:rFonts w:ascii="Times New Roman" w:hAnsi="Times New Roman"/>
        </w:rPr>
        <w:t xml:space="preserve">” </w:t>
      </w:r>
    </w:p>
    <w:p w14:paraId="7B667DD6" w14:textId="77777777" w:rsidR="0088558D" w:rsidRPr="001D0887" w:rsidRDefault="00154C6B" w:rsidP="00CF1C96">
      <w:pPr>
        <w:pStyle w:val="Bezodstpw"/>
        <w:spacing w:line="276" w:lineRule="auto"/>
        <w:rPr>
          <w:rFonts w:ascii="Times New Roman" w:hAnsi="Times New Roman"/>
        </w:rPr>
      </w:pPr>
      <w:r w:rsidRPr="001D0887">
        <w:rPr>
          <w:rFonts w:ascii="Times New Roman" w:hAnsi="Times New Roman"/>
        </w:rPr>
        <w:t>zwanymi dalej</w:t>
      </w:r>
      <w:r w:rsidR="0088558D" w:rsidRPr="001D0887">
        <w:rPr>
          <w:rFonts w:ascii="Times New Roman" w:hAnsi="Times New Roman"/>
        </w:rPr>
        <w:t xml:space="preserve"> łącznie „Stronami”.</w:t>
      </w:r>
    </w:p>
    <w:p w14:paraId="25F67FE4" w14:textId="77777777" w:rsidR="00154C6B" w:rsidRPr="001D0887" w:rsidRDefault="00154C6B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7C951F1F" w14:textId="77777777" w:rsidR="00154C6B" w:rsidRPr="001D0887" w:rsidRDefault="00154C6B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7FD7EB88" w14:textId="77777777" w:rsidR="0088558D" w:rsidRPr="001D0887" w:rsidRDefault="0088558D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155F01" w:rsidRPr="001D0887">
        <w:rPr>
          <w:rFonts w:ascii="Times New Roman" w:hAnsi="Times New Roman"/>
          <w:b/>
        </w:rPr>
        <w:t xml:space="preserve"> </w:t>
      </w:r>
      <w:r w:rsidRPr="001D0887">
        <w:rPr>
          <w:rFonts w:ascii="Times New Roman" w:hAnsi="Times New Roman"/>
          <w:b/>
        </w:rPr>
        <w:t>1</w:t>
      </w:r>
    </w:p>
    <w:p w14:paraId="1973C99A" w14:textId="77777777" w:rsidR="00706DA3" w:rsidRPr="001D0887" w:rsidRDefault="00706DA3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A09E2E7" w14:textId="2C62F182" w:rsidR="00706DA3" w:rsidRPr="001D0887" w:rsidRDefault="0000268C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1.</w:t>
      </w:r>
      <w:r w:rsidR="00154C6B" w:rsidRPr="001D0887">
        <w:rPr>
          <w:rFonts w:ascii="Times New Roman" w:hAnsi="Times New Roman"/>
        </w:rPr>
        <w:tab/>
      </w:r>
      <w:r w:rsidR="003D0EBD" w:rsidRPr="001D0887">
        <w:rPr>
          <w:rFonts w:ascii="Times New Roman" w:hAnsi="Times New Roman"/>
        </w:rPr>
        <w:t xml:space="preserve">Uczelnia </w:t>
      </w:r>
      <w:r w:rsidR="00706DA3" w:rsidRPr="001D0887">
        <w:rPr>
          <w:rFonts w:ascii="Times New Roman" w:hAnsi="Times New Roman"/>
        </w:rPr>
        <w:t xml:space="preserve">jest beneficjentem </w:t>
      </w:r>
      <w:r w:rsidR="00B15C83" w:rsidRPr="001D0887">
        <w:rPr>
          <w:rFonts w:ascii="Times New Roman" w:hAnsi="Times New Roman"/>
        </w:rPr>
        <w:t>p</w:t>
      </w:r>
      <w:r w:rsidR="005007C2" w:rsidRPr="001D0887">
        <w:rPr>
          <w:rFonts w:ascii="Times New Roman" w:hAnsi="Times New Roman"/>
        </w:rPr>
        <w:t>rojektu</w:t>
      </w:r>
      <w:r w:rsidR="009B7DEF">
        <w:rPr>
          <w:rFonts w:ascii="Times New Roman" w:hAnsi="Times New Roman"/>
        </w:rPr>
        <w:t xml:space="preserve"> </w:t>
      </w:r>
      <w:r w:rsidR="001831E2">
        <w:rPr>
          <w:rFonts w:ascii="Arial" w:hAnsi="Arial" w:cs="Arial"/>
          <w:i/>
          <w:sz w:val="20"/>
          <w:szCs w:val="20"/>
        </w:rPr>
        <w:t>…………………….</w:t>
      </w:r>
      <w:r w:rsidR="005007C2" w:rsidRPr="001D0887">
        <w:rPr>
          <w:rFonts w:ascii="Times New Roman" w:hAnsi="Times New Roman"/>
        </w:rPr>
        <w:t xml:space="preserve">; nr umowy o finansowanie: </w:t>
      </w:r>
      <w:r w:rsidR="001831E2">
        <w:rPr>
          <w:rFonts w:ascii="Times New Roman" w:hAnsi="Times New Roman"/>
        </w:rPr>
        <w:t>………..</w:t>
      </w:r>
      <w:r w:rsidR="00A72655" w:rsidRPr="00A72655">
        <w:rPr>
          <w:rFonts w:ascii="Times New Roman" w:hAnsi="Times New Roman"/>
        </w:rPr>
        <w:t xml:space="preserve"> </w:t>
      </w:r>
      <w:r w:rsidR="00B15C83" w:rsidRPr="001D0887">
        <w:rPr>
          <w:rFonts w:ascii="Times New Roman" w:hAnsi="Times New Roman"/>
        </w:rPr>
        <w:t>(dalej „Projekt”)</w:t>
      </w:r>
      <w:r w:rsidR="00706DA3" w:rsidRPr="001D0887">
        <w:rPr>
          <w:rFonts w:ascii="Times New Roman" w:hAnsi="Times New Roman"/>
        </w:rPr>
        <w:t xml:space="preserve">, w ramach którego </w:t>
      </w:r>
      <w:r w:rsidR="0005349A" w:rsidRPr="001D0887">
        <w:rPr>
          <w:rFonts w:ascii="Times New Roman" w:hAnsi="Times New Roman"/>
        </w:rPr>
        <w:t>przewidziano wsparcie dla uczestnika</w:t>
      </w:r>
      <w:r w:rsidR="004C748A" w:rsidRPr="001D0887">
        <w:rPr>
          <w:rFonts w:ascii="Times New Roman" w:hAnsi="Times New Roman"/>
        </w:rPr>
        <w:t xml:space="preserve"> Szkoły Doktorskiej </w:t>
      </w:r>
      <w:r w:rsidR="002C7686" w:rsidRPr="001D0887">
        <w:rPr>
          <w:rFonts w:ascii="Times New Roman" w:hAnsi="Times New Roman"/>
        </w:rPr>
        <w:t xml:space="preserve">w Uniwersytecie Śląskim w Katowicach </w:t>
      </w:r>
      <w:r w:rsidR="004C748A" w:rsidRPr="001D0887">
        <w:rPr>
          <w:rFonts w:ascii="Times New Roman" w:hAnsi="Times New Roman"/>
        </w:rPr>
        <w:t>(dalej: „Szkoła Doktorska”)</w:t>
      </w:r>
      <w:r w:rsidR="00706DA3" w:rsidRPr="001D0887">
        <w:rPr>
          <w:rFonts w:ascii="Times New Roman" w:hAnsi="Times New Roman"/>
        </w:rPr>
        <w:t>,</w:t>
      </w:r>
      <w:r w:rsidR="00CF1C96" w:rsidRPr="001D0887">
        <w:rPr>
          <w:rFonts w:ascii="Times New Roman" w:hAnsi="Times New Roman"/>
        </w:rPr>
        <w:t xml:space="preserve"> </w:t>
      </w:r>
      <w:r w:rsidR="00706DA3" w:rsidRPr="001D0887">
        <w:rPr>
          <w:rFonts w:ascii="Times New Roman" w:hAnsi="Times New Roman"/>
        </w:rPr>
        <w:t xml:space="preserve">w cyklu kształcenia </w:t>
      </w:r>
      <w:r w:rsidR="00B72B48">
        <w:rPr>
          <w:rFonts w:ascii="Times New Roman" w:hAnsi="Times New Roman"/>
        </w:rPr>
        <w:t>202</w:t>
      </w:r>
      <w:r w:rsidR="001831E2">
        <w:rPr>
          <w:rFonts w:ascii="Times New Roman" w:hAnsi="Times New Roman"/>
        </w:rPr>
        <w:t>..</w:t>
      </w:r>
      <w:r w:rsidR="00B72B48">
        <w:rPr>
          <w:rFonts w:ascii="Times New Roman" w:hAnsi="Times New Roman"/>
        </w:rPr>
        <w:t>/202</w:t>
      </w:r>
      <w:r w:rsidR="001831E2">
        <w:rPr>
          <w:rFonts w:ascii="Times New Roman" w:hAnsi="Times New Roman"/>
        </w:rPr>
        <w:t>..</w:t>
      </w:r>
      <w:r w:rsidR="00B72B48">
        <w:rPr>
          <w:rFonts w:ascii="Times New Roman" w:hAnsi="Times New Roman"/>
        </w:rPr>
        <w:t>-202</w:t>
      </w:r>
      <w:r w:rsidR="001831E2">
        <w:rPr>
          <w:rFonts w:ascii="Times New Roman" w:hAnsi="Times New Roman"/>
        </w:rPr>
        <w:t>…</w:t>
      </w:r>
      <w:r w:rsidR="00B72B48">
        <w:rPr>
          <w:rFonts w:ascii="Times New Roman" w:hAnsi="Times New Roman"/>
        </w:rPr>
        <w:t>/202</w:t>
      </w:r>
      <w:r w:rsidR="001831E2">
        <w:rPr>
          <w:rFonts w:ascii="Times New Roman" w:hAnsi="Times New Roman"/>
        </w:rPr>
        <w:t>…</w:t>
      </w:r>
      <w:r w:rsidR="00706DA3" w:rsidRPr="001D0887">
        <w:rPr>
          <w:rFonts w:ascii="Times New Roman" w:hAnsi="Times New Roman"/>
        </w:rPr>
        <w:t xml:space="preserve">, </w:t>
      </w:r>
      <w:r w:rsidRPr="001D0887">
        <w:rPr>
          <w:rFonts w:ascii="Times New Roman" w:hAnsi="Times New Roman"/>
        </w:rPr>
        <w:t>polegające na wypłacie</w:t>
      </w:r>
      <w:r w:rsidR="006E56EF" w:rsidRPr="001D0887">
        <w:rPr>
          <w:rFonts w:ascii="Times New Roman" w:hAnsi="Times New Roman"/>
        </w:rPr>
        <w:t xml:space="preserve"> </w:t>
      </w:r>
      <w:r w:rsidR="0005349A" w:rsidRPr="001D0887">
        <w:rPr>
          <w:rFonts w:ascii="Times New Roman" w:hAnsi="Times New Roman"/>
        </w:rPr>
        <w:t xml:space="preserve">Doktorantowi </w:t>
      </w:r>
      <w:r w:rsidR="006E56EF" w:rsidRPr="001D0887">
        <w:rPr>
          <w:rFonts w:ascii="Times New Roman" w:hAnsi="Times New Roman"/>
        </w:rPr>
        <w:t>stypendium</w:t>
      </w:r>
      <w:r w:rsidR="0005349A" w:rsidRPr="001D0887">
        <w:rPr>
          <w:rFonts w:ascii="Times New Roman" w:hAnsi="Times New Roman"/>
        </w:rPr>
        <w:t xml:space="preserve"> doktoranckiego</w:t>
      </w:r>
      <w:r w:rsidR="006E56EF" w:rsidRPr="001D0887">
        <w:rPr>
          <w:rFonts w:ascii="Times New Roman" w:hAnsi="Times New Roman"/>
        </w:rPr>
        <w:t>.</w:t>
      </w:r>
    </w:p>
    <w:p w14:paraId="3852761C" w14:textId="08FAF620" w:rsidR="006E56EF" w:rsidRPr="001D0887" w:rsidRDefault="006E56EF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2.</w:t>
      </w:r>
      <w:r w:rsidR="00154C6B" w:rsidRPr="001D0887">
        <w:rPr>
          <w:rFonts w:ascii="Times New Roman" w:hAnsi="Times New Roman"/>
        </w:rPr>
        <w:tab/>
      </w:r>
      <w:r w:rsidR="00090D13" w:rsidRPr="00090D13">
        <w:rPr>
          <w:rFonts w:ascii="Times New Roman" w:hAnsi="Times New Roman"/>
        </w:rPr>
        <w:t xml:space="preserve">Stypendium, o którym mowa w ust. 1, stanowi stypendium doktoranckie w rozumieniu art. 209 ustawy z dnia 20 lipca 2018 r. Prawo o szkolnictwie wyższym i nauce (Dz. U. z 2020 r. poz. 85 z </w:t>
      </w:r>
      <w:proofErr w:type="spellStart"/>
      <w:r w:rsidR="00090D13" w:rsidRPr="00090D13">
        <w:rPr>
          <w:rFonts w:ascii="Times New Roman" w:hAnsi="Times New Roman"/>
        </w:rPr>
        <w:t>późn</w:t>
      </w:r>
      <w:proofErr w:type="spellEnd"/>
      <w:r w:rsidR="00090D13" w:rsidRPr="00090D13">
        <w:rPr>
          <w:rFonts w:ascii="Times New Roman" w:hAnsi="Times New Roman"/>
        </w:rPr>
        <w:t>. zm.; dalej: „ustawa”).</w:t>
      </w:r>
    </w:p>
    <w:p w14:paraId="4E89E0DE" w14:textId="22D8F8CC" w:rsidR="0000268C" w:rsidRPr="001D0887" w:rsidRDefault="006E56EF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3</w:t>
      </w:r>
      <w:r w:rsidR="0000268C" w:rsidRPr="001D0887">
        <w:rPr>
          <w:rFonts w:ascii="Times New Roman" w:hAnsi="Times New Roman"/>
        </w:rPr>
        <w:t>.</w:t>
      </w:r>
      <w:r w:rsidR="00154C6B" w:rsidRPr="001D0887">
        <w:rPr>
          <w:rFonts w:ascii="Times New Roman" w:hAnsi="Times New Roman"/>
        </w:rPr>
        <w:tab/>
      </w:r>
      <w:r w:rsidR="002C7122" w:rsidRPr="001D0887">
        <w:rPr>
          <w:rFonts w:ascii="Times New Roman" w:hAnsi="Times New Roman"/>
        </w:rPr>
        <w:t>Doktorantem</w:t>
      </w:r>
      <w:r w:rsidR="0000268C" w:rsidRPr="001D0887">
        <w:rPr>
          <w:rFonts w:ascii="Times New Roman" w:hAnsi="Times New Roman"/>
        </w:rPr>
        <w:t xml:space="preserve"> może być wyłącznie os</w:t>
      </w:r>
      <w:r w:rsidR="000528DA" w:rsidRPr="001D0887">
        <w:rPr>
          <w:rFonts w:ascii="Times New Roman" w:hAnsi="Times New Roman"/>
        </w:rPr>
        <w:t>oba, która została przyjęta do Szkoły D</w:t>
      </w:r>
      <w:r w:rsidR="0000268C" w:rsidRPr="001D0887">
        <w:rPr>
          <w:rFonts w:ascii="Times New Roman" w:hAnsi="Times New Roman"/>
        </w:rPr>
        <w:t xml:space="preserve">oktorskiej </w:t>
      </w:r>
      <w:r w:rsidR="000528DA" w:rsidRPr="001D0887">
        <w:rPr>
          <w:rFonts w:ascii="Times New Roman" w:hAnsi="Times New Roman"/>
        </w:rPr>
        <w:t xml:space="preserve">w drodze wpisu na listę doktorantów </w:t>
      </w:r>
      <w:r w:rsidR="0000268C" w:rsidRPr="001D0887">
        <w:rPr>
          <w:rFonts w:ascii="Times New Roman" w:hAnsi="Times New Roman"/>
        </w:rPr>
        <w:t xml:space="preserve">i </w:t>
      </w:r>
      <w:r w:rsidR="00B15C83" w:rsidRPr="001D0887">
        <w:rPr>
          <w:rFonts w:ascii="Times New Roman" w:hAnsi="Times New Roman"/>
        </w:rPr>
        <w:t>złożyła</w:t>
      </w:r>
      <w:r w:rsidR="0000268C" w:rsidRPr="001D0887">
        <w:rPr>
          <w:rFonts w:ascii="Times New Roman" w:hAnsi="Times New Roman"/>
        </w:rPr>
        <w:t xml:space="preserve"> ś</w:t>
      </w:r>
      <w:r w:rsidRPr="001D0887">
        <w:rPr>
          <w:rFonts w:ascii="Times New Roman" w:hAnsi="Times New Roman"/>
        </w:rPr>
        <w:t>lubowanie</w:t>
      </w:r>
      <w:r w:rsidR="0000268C" w:rsidRPr="001D0887">
        <w:rPr>
          <w:rFonts w:ascii="Times New Roman" w:hAnsi="Times New Roman"/>
        </w:rPr>
        <w:t xml:space="preserve"> zgodnie z art. 200 ust</w:t>
      </w:r>
      <w:r w:rsidRPr="001D0887">
        <w:rPr>
          <w:rFonts w:ascii="Times New Roman" w:hAnsi="Times New Roman"/>
        </w:rPr>
        <w:t>.</w:t>
      </w:r>
      <w:r w:rsidR="0000268C" w:rsidRPr="001D0887">
        <w:rPr>
          <w:rFonts w:ascii="Times New Roman" w:hAnsi="Times New Roman"/>
        </w:rPr>
        <w:t xml:space="preserve"> 8 </w:t>
      </w:r>
      <w:r w:rsidR="00090D13">
        <w:rPr>
          <w:rFonts w:ascii="Times New Roman" w:hAnsi="Times New Roman"/>
        </w:rPr>
        <w:t>u</w:t>
      </w:r>
      <w:r w:rsidR="0000268C" w:rsidRPr="001D0887">
        <w:rPr>
          <w:rFonts w:ascii="Times New Roman" w:hAnsi="Times New Roman"/>
        </w:rPr>
        <w:t>stawy</w:t>
      </w:r>
      <w:r w:rsidRPr="001D0887">
        <w:rPr>
          <w:rFonts w:ascii="Times New Roman" w:hAnsi="Times New Roman"/>
        </w:rPr>
        <w:t>.</w:t>
      </w:r>
    </w:p>
    <w:p w14:paraId="1A84968B" w14:textId="77777777" w:rsidR="00154C6B" w:rsidRPr="001D0887" w:rsidRDefault="00154C6B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6B900991" w14:textId="77777777" w:rsidR="00A62719" w:rsidRPr="001D0887" w:rsidRDefault="00A62719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0FCBECED" w14:textId="77777777" w:rsidR="0088558D" w:rsidRPr="001D0887" w:rsidRDefault="0088558D" w:rsidP="00154C6B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155F01" w:rsidRPr="001D0887">
        <w:rPr>
          <w:rFonts w:ascii="Times New Roman" w:hAnsi="Times New Roman"/>
          <w:b/>
        </w:rPr>
        <w:t xml:space="preserve"> </w:t>
      </w:r>
      <w:r w:rsidRPr="001D0887">
        <w:rPr>
          <w:rFonts w:ascii="Times New Roman" w:hAnsi="Times New Roman"/>
          <w:b/>
        </w:rPr>
        <w:t>2</w:t>
      </w:r>
    </w:p>
    <w:p w14:paraId="1D4CED48" w14:textId="77777777" w:rsidR="00A62719" w:rsidRPr="001D0887" w:rsidRDefault="00A62719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</w:p>
    <w:p w14:paraId="2B37AAF0" w14:textId="7AF644DE" w:rsidR="0088558D" w:rsidRPr="001D0887" w:rsidRDefault="00154C6B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1.</w:t>
      </w:r>
      <w:r w:rsidRPr="001D0887">
        <w:rPr>
          <w:rFonts w:ascii="Times New Roman" w:hAnsi="Times New Roman"/>
        </w:rPr>
        <w:tab/>
      </w:r>
      <w:r w:rsidR="002C7122" w:rsidRPr="001D0887">
        <w:rPr>
          <w:rFonts w:ascii="Times New Roman" w:hAnsi="Times New Roman"/>
        </w:rPr>
        <w:t>Doktorant</w:t>
      </w:r>
      <w:r w:rsidR="0088558D" w:rsidRPr="001D0887">
        <w:rPr>
          <w:rFonts w:ascii="Times New Roman" w:hAnsi="Times New Roman"/>
        </w:rPr>
        <w:t xml:space="preserve"> zobowiązuje się do terminowego i starannego wypełniania wszelkich obowiązków nałożonych na niego</w:t>
      </w:r>
      <w:r w:rsidR="0005349A" w:rsidRPr="001D0887">
        <w:rPr>
          <w:rFonts w:ascii="Times New Roman" w:hAnsi="Times New Roman"/>
        </w:rPr>
        <w:t>,</w:t>
      </w:r>
      <w:r w:rsidRPr="001D0887">
        <w:rPr>
          <w:rFonts w:ascii="Times New Roman" w:hAnsi="Times New Roman"/>
        </w:rPr>
        <w:t xml:space="preserve"> </w:t>
      </w:r>
      <w:r w:rsidR="0088558D" w:rsidRPr="001D0887">
        <w:rPr>
          <w:rFonts w:ascii="Times New Roman" w:hAnsi="Times New Roman"/>
        </w:rPr>
        <w:t xml:space="preserve">jako na beneficjenta stypendium </w:t>
      </w:r>
      <w:r w:rsidR="00B15C83" w:rsidRPr="001D0887">
        <w:rPr>
          <w:rFonts w:ascii="Times New Roman" w:hAnsi="Times New Roman"/>
        </w:rPr>
        <w:t>doktoranckiego</w:t>
      </w:r>
      <w:r w:rsidR="002C7122" w:rsidRPr="001D0887">
        <w:rPr>
          <w:rFonts w:ascii="Times New Roman" w:hAnsi="Times New Roman"/>
        </w:rPr>
        <w:t>,</w:t>
      </w:r>
      <w:r w:rsidR="00B15C83" w:rsidRPr="001D0887">
        <w:rPr>
          <w:rFonts w:ascii="Times New Roman" w:hAnsi="Times New Roman"/>
        </w:rPr>
        <w:t xml:space="preserve"> </w:t>
      </w:r>
      <w:r w:rsidR="0088558D" w:rsidRPr="001D0887">
        <w:rPr>
          <w:rFonts w:ascii="Times New Roman" w:hAnsi="Times New Roman"/>
        </w:rPr>
        <w:t xml:space="preserve">finansowanego ze środków </w:t>
      </w:r>
      <w:r w:rsidR="00227465" w:rsidRPr="001D0887">
        <w:rPr>
          <w:rFonts w:ascii="Times New Roman" w:hAnsi="Times New Roman"/>
        </w:rPr>
        <w:t xml:space="preserve">otrzymanych przez </w:t>
      </w:r>
      <w:r w:rsidR="003D0EBD" w:rsidRPr="001D0887">
        <w:rPr>
          <w:rFonts w:ascii="Times New Roman" w:hAnsi="Times New Roman"/>
        </w:rPr>
        <w:t xml:space="preserve">Uczelnię </w:t>
      </w:r>
      <w:r w:rsidR="00227465" w:rsidRPr="001D0887">
        <w:rPr>
          <w:rFonts w:ascii="Times New Roman" w:hAnsi="Times New Roman"/>
        </w:rPr>
        <w:t>w ramach</w:t>
      </w:r>
      <w:r w:rsidR="00A37930" w:rsidRPr="001D0887">
        <w:rPr>
          <w:rFonts w:ascii="Times New Roman" w:hAnsi="Times New Roman"/>
          <w:i/>
        </w:rPr>
        <w:t xml:space="preserve"> </w:t>
      </w:r>
      <w:r w:rsidR="00B15C83" w:rsidRPr="001D0887">
        <w:rPr>
          <w:rFonts w:ascii="Times New Roman" w:hAnsi="Times New Roman"/>
        </w:rPr>
        <w:t>Projektu</w:t>
      </w:r>
      <w:r w:rsidR="00227465" w:rsidRPr="001D0887">
        <w:rPr>
          <w:rFonts w:ascii="Times New Roman" w:hAnsi="Times New Roman"/>
        </w:rPr>
        <w:t xml:space="preserve"> oraz</w:t>
      </w:r>
      <w:r w:rsidR="0088558D" w:rsidRPr="001D0887">
        <w:rPr>
          <w:rFonts w:ascii="Times New Roman" w:hAnsi="Times New Roman"/>
        </w:rPr>
        <w:t xml:space="preserve"> </w:t>
      </w:r>
      <w:r w:rsidR="002C7122" w:rsidRPr="001D0887">
        <w:rPr>
          <w:rFonts w:ascii="Times New Roman" w:hAnsi="Times New Roman"/>
        </w:rPr>
        <w:t xml:space="preserve">obowiązków </w:t>
      </w:r>
      <w:r w:rsidR="0088558D" w:rsidRPr="001D0887">
        <w:rPr>
          <w:rFonts w:ascii="Times New Roman" w:hAnsi="Times New Roman"/>
        </w:rPr>
        <w:t xml:space="preserve">wynikających </w:t>
      </w:r>
      <w:r w:rsidR="00EC6056" w:rsidRPr="001D0887">
        <w:rPr>
          <w:rFonts w:ascii="Times New Roman" w:hAnsi="Times New Roman"/>
        </w:rPr>
        <w:t xml:space="preserve">z </w:t>
      </w:r>
      <w:r w:rsidR="00B15C83" w:rsidRPr="001D0887">
        <w:rPr>
          <w:rFonts w:ascii="Times New Roman" w:hAnsi="Times New Roman"/>
        </w:rPr>
        <w:t>U</w:t>
      </w:r>
      <w:r w:rsidR="0088558D" w:rsidRPr="001D0887">
        <w:rPr>
          <w:rFonts w:ascii="Times New Roman" w:hAnsi="Times New Roman"/>
        </w:rPr>
        <w:t xml:space="preserve">mowy, </w:t>
      </w:r>
      <w:r w:rsidR="00227465" w:rsidRPr="001D0887">
        <w:rPr>
          <w:rFonts w:ascii="Times New Roman" w:hAnsi="Times New Roman"/>
        </w:rPr>
        <w:t xml:space="preserve">zarządzeń, komunikatów i innych aktów prawa wewnętrznego obowiązujących w </w:t>
      </w:r>
      <w:r w:rsidR="003D0EBD" w:rsidRPr="001D0887">
        <w:rPr>
          <w:rFonts w:ascii="Times New Roman" w:hAnsi="Times New Roman"/>
        </w:rPr>
        <w:t>Uczelni</w:t>
      </w:r>
      <w:r w:rsidR="0088558D" w:rsidRPr="001D0887">
        <w:rPr>
          <w:rFonts w:ascii="Times New Roman" w:hAnsi="Times New Roman"/>
          <w:iCs/>
        </w:rPr>
        <w:t xml:space="preserve">, </w:t>
      </w:r>
      <w:r w:rsidR="00227465" w:rsidRPr="001D0887">
        <w:rPr>
          <w:rFonts w:ascii="Times New Roman" w:hAnsi="Times New Roman"/>
          <w:iCs/>
        </w:rPr>
        <w:t>a także</w:t>
      </w:r>
      <w:r w:rsidR="00227465" w:rsidRPr="001D0887">
        <w:rPr>
          <w:rFonts w:ascii="Times New Roman" w:hAnsi="Times New Roman"/>
        </w:rPr>
        <w:t xml:space="preserve"> z </w:t>
      </w:r>
      <w:r w:rsidR="00090D13">
        <w:rPr>
          <w:rFonts w:ascii="Times New Roman" w:hAnsi="Times New Roman"/>
        </w:rPr>
        <w:t>Ustaw</w:t>
      </w:r>
      <w:r w:rsidR="00227465" w:rsidRPr="001D0887">
        <w:rPr>
          <w:rFonts w:ascii="Times New Roman" w:hAnsi="Times New Roman"/>
        </w:rPr>
        <w:t>y</w:t>
      </w:r>
      <w:r w:rsidR="00676464" w:rsidRPr="001D0887">
        <w:rPr>
          <w:rFonts w:ascii="Times New Roman" w:hAnsi="Times New Roman"/>
        </w:rPr>
        <w:t xml:space="preserve"> i regulaminu Szkoły Doktorskiej</w:t>
      </w:r>
      <w:r w:rsidR="00CF1C96" w:rsidRPr="001D0887">
        <w:rPr>
          <w:rFonts w:ascii="Times New Roman" w:hAnsi="Times New Roman"/>
        </w:rPr>
        <w:t>.</w:t>
      </w:r>
    </w:p>
    <w:p w14:paraId="11A5937B" w14:textId="77777777" w:rsidR="0088558D" w:rsidRPr="001D0887" w:rsidRDefault="00A62719" w:rsidP="00154C6B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lastRenderedPageBreak/>
        <w:t>2.</w:t>
      </w:r>
      <w:r w:rsidRPr="001D0887">
        <w:rPr>
          <w:rFonts w:ascii="Times New Roman" w:hAnsi="Times New Roman"/>
        </w:rPr>
        <w:tab/>
      </w:r>
      <w:r w:rsidR="002C7122" w:rsidRPr="001D0887">
        <w:rPr>
          <w:rFonts w:ascii="Times New Roman" w:hAnsi="Times New Roman"/>
        </w:rPr>
        <w:t>Doktorant</w:t>
      </w:r>
      <w:r w:rsidR="0088558D" w:rsidRPr="001D0887">
        <w:rPr>
          <w:rFonts w:ascii="Times New Roman" w:hAnsi="Times New Roman"/>
        </w:rPr>
        <w:t xml:space="preserve"> jest zobowiązany w szczególności do:</w:t>
      </w:r>
    </w:p>
    <w:p w14:paraId="18178471" w14:textId="77777777" w:rsidR="0088558D" w:rsidRPr="001D0887" w:rsidRDefault="00A62719" w:rsidP="1999188A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2.1</w:t>
      </w:r>
      <w:r w:rsidR="00676464" w:rsidRPr="001D0887">
        <w:rPr>
          <w:rFonts w:ascii="Times New Roman" w:hAnsi="Times New Roman"/>
        </w:rPr>
        <w:t>.</w:t>
      </w:r>
      <w:r w:rsidRPr="001D0887">
        <w:rPr>
          <w:rFonts w:ascii="Times New Roman" w:hAnsi="Times New Roman"/>
        </w:rPr>
        <w:tab/>
      </w:r>
      <w:r w:rsidR="0088558D" w:rsidRPr="001D0887">
        <w:rPr>
          <w:rFonts w:ascii="Times New Roman" w:hAnsi="Times New Roman"/>
        </w:rPr>
        <w:t xml:space="preserve">prawidłowej i terminowej realizacji zadań badawczych wynikających z planu badań, kosztorysu realizowanego </w:t>
      </w:r>
      <w:r w:rsidR="008467C2" w:rsidRPr="001D0887">
        <w:rPr>
          <w:rFonts w:ascii="Times New Roman" w:hAnsi="Times New Roman"/>
        </w:rPr>
        <w:t xml:space="preserve">Projektu </w:t>
      </w:r>
      <w:r w:rsidR="0088558D" w:rsidRPr="001D0887">
        <w:rPr>
          <w:rFonts w:ascii="Times New Roman" w:hAnsi="Times New Roman"/>
        </w:rPr>
        <w:t xml:space="preserve">oraz </w:t>
      </w:r>
      <w:r w:rsidR="00B15C83" w:rsidRPr="001D0887">
        <w:rPr>
          <w:rFonts w:ascii="Times New Roman" w:hAnsi="Times New Roman"/>
        </w:rPr>
        <w:t>Umowy</w:t>
      </w:r>
      <w:r w:rsidR="0088558D" w:rsidRPr="001D0887">
        <w:rPr>
          <w:rFonts w:ascii="Times New Roman" w:hAnsi="Times New Roman"/>
        </w:rPr>
        <w:t>, w uzgo</w:t>
      </w:r>
      <w:r w:rsidR="00CF1C96" w:rsidRPr="001D0887">
        <w:rPr>
          <w:rFonts w:ascii="Times New Roman" w:hAnsi="Times New Roman"/>
        </w:rPr>
        <w:t xml:space="preserve">dnieniu z kierownikiem projektu </w:t>
      </w:r>
      <w:r w:rsidR="0088558D" w:rsidRPr="001D0887">
        <w:rPr>
          <w:rFonts w:ascii="Times New Roman" w:hAnsi="Times New Roman"/>
        </w:rPr>
        <w:t>oraz przedkładania kierownikowi projektu sprawozdań</w:t>
      </w:r>
      <w:r w:rsidR="00676464" w:rsidRPr="001D0887">
        <w:rPr>
          <w:rFonts w:ascii="Times New Roman" w:hAnsi="Times New Roman"/>
        </w:rPr>
        <w:t xml:space="preserve"> </w:t>
      </w:r>
      <w:r w:rsidR="0088558D" w:rsidRPr="001D0887">
        <w:rPr>
          <w:rFonts w:ascii="Times New Roman" w:hAnsi="Times New Roman"/>
        </w:rPr>
        <w:t>z wykonywanych prac</w:t>
      </w:r>
      <w:r w:rsidR="008213D8" w:rsidRPr="001D0887">
        <w:rPr>
          <w:rFonts w:ascii="Times New Roman" w:hAnsi="Times New Roman"/>
        </w:rPr>
        <w:t xml:space="preserve"> (jeśli dotyczy)</w:t>
      </w:r>
      <w:r w:rsidR="00D8085A" w:rsidRPr="001D0887">
        <w:rPr>
          <w:rFonts w:ascii="Times New Roman" w:hAnsi="Times New Roman"/>
        </w:rPr>
        <w:t>;</w:t>
      </w:r>
    </w:p>
    <w:p w14:paraId="1FD573F5" w14:textId="79D417B8" w:rsidR="009A1677" w:rsidRPr="001D0887" w:rsidRDefault="009A1677" w:rsidP="0010641E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2.2.</w:t>
      </w:r>
      <w:r w:rsidRPr="001D0887">
        <w:rPr>
          <w:rFonts w:ascii="Times New Roman" w:hAnsi="Times New Roman"/>
        </w:rPr>
        <w:tab/>
        <w:t>realiz</w:t>
      </w:r>
      <w:r w:rsidR="432B0A1B" w:rsidRPr="001D0887">
        <w:rPr>
          <w:rFonts w:ascii="Times New Roman" w:hAnsi="Times New Roman"/>
        </w:rPr>
        <w:t>acji</w:t>
      </w:r>
      <w:r w:rsidRPr="001D0887">
        <w:rPr>
          <w:rFonts w:ascii="Times New Roman" w:hAnsi="Times New Roman"/>
        </w:rPr>
        <w:t xml:space="preserve"> indywidualnego planu badawczego, o którym mowa w art. 202 ust. 1 </w:t>
      </w:r>
      <w:r w:rsidR="00090D13">
        <w:rPr>
          <w:rFonts w:ascii="Times New Roman" w:hAnsi="Times New Roman"/>
        </w:rPr>
        <w:t>Ustaw</w:t>
      </w:r>
      <w:r w:rsidRPr="001D0887">
        <w:rPr>
          <w:rFonts w:ascii="Times New Roman" w:hAnsi="Times New Roman"/>
        </w:rPr>
        <w:t xml:space="preserve">y, spójnego z realizowanym </w:t>
      </w:r>
      <w:r w:rsidR="092A37FD" w:rsidRPr="001D0887">
        <w:rPr>
          <w:rFonts w:ascii="Times New Roman" w:hAnsi="Times New Roman"/>
        </w:rPr>
        <w:t>p</w:t>
      </w:r>
      <w:r w:rsidR="00256AC2" w:rsidRPr="001D0887">
        <w:rPr>
          <w:rFonts w:ascii="Times New Roman" w:hAnsi="Times New Roman"/>
        </w:rPr>
        <w:t>rojektem</w:t>
      </w:r>
      <w:r w:rsidR="5A7F0C6B" w:rsidRPr="001D0887">
        <w:rPr>
          <w:rFonts w:ascii="Times New Roman" w:hAnsi="Times New Roman"/>
        </w:rPr>
        <w:t xml:space="preserve"> badawczym</w:t>
      </w:r>
      <w:r w:rsidR="00D8085A" w:rsidRPr="001D0887">
        <w:rPr>
          <w:rFonts w:ascii="Times New Roman" w:hAnsi="Times New Roman"/>
        </w:rPr>
        <w:t>;</w:t>
      </w:r>
    </w:p>
    <w:p w14:paraId="5ACE34A0" w14:textId="164372F6" w:rsidR="002D14B2" w:rsidRPr="001D0887" w:rsidRDefault="00256AC2" w:rsidP="005007C2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2.</w:t>
      </w:r>
      <w:r w:rsidR="56265CEB" w:rsidRPr="001D0887">
        <w:rPr>
          <w:rFonts w:ascii="Times New Roman" w:hAnsi="Times New Roman"/>
        </w:rPr>
        <w:t>4</w:t>
      </w:r>
      <w:r w:rsidR="00676464" w:rsidRPr="001D0887">
        <w:rPr>
          <w:rFonts w:ascii="Times New Roman" w:hAnsi="Times New Roman"/>
        </w:rPr>
        <w:t>.</w:t>
      </w:r>
      <w:r w:rsidR="00A62719" w:rsidRPr="001D0887">
        <w:rPr>
          <w:rFonts w:ascii="Times New Roman" w:hAnsi="Times New Roman"/>
        </w:rPr>
        <w:tab/>
      </w:r>
      <w:r w:rsidR="0088558D" w:rsidRPr="001D0887">
        <w:rPr>
          <w:rFonts w:ascii="Times New Roman" w:hAnsi="Times New Roman"/>
        </w:rPr>
        <w:t xml:space="preserve">udzielania </w:t>
      </w:r>
      <w:r w:rsidR="003D0EBD" w:rsidRPr="001D0887">
        <w:rPr>
          <w:rFonts w:ascii="Times New Roman" w:hAnsi="Times New Roman"/>
        </w:rPr>
        <w:t xml:space="preserve">Uczelni </w:t>
      </w:r>
      <w:r w:rsidR="0088558D" w:rsidRPr="001D0887">
        <w:rPr>
          <w:rFonts w:ascii="Times New Roman" w:hAnsi="Times New Roman"/>
        </w:rPr>
        <w:t xml:space="preserve">oraz </w:t>
      </w:r>
      <w:r w:rsidR="00CF1C96" w:rsidRPr="001D0887">
        <w:rPr>
          <w:rFonts w:ascii="Times New Roman" w:hAnsi="Times New Roman"/>
        </w:rPr>
        <w:t>instytucji finansującej</w:t>
      </w:r>
      <w:r w:rsidR="0088558D" w:rsidRPr="001D0887">
        <w:rPr>
          <w:rFonts w:ascii="Times New Roman" w:hAnsi="Times New Roman"/>
        </w:rPr>
        <w:t xml:space="preserve">, a także podmiotom upoważnionym przez </w:t>
      </w:r>
      <w:r w:rsidR="00CF1C96" w:rsidRPr="001D0887">
        <w:rPr>
          <w:rFonts w:ascii="Times New Roman" w:hAnsi="Times New Roman"/>
        </w:rPr>
        <w:t>instytucję finansującą</w:t>
      </w:r>
      <w:r w:rsidR="0088558D" w:rsidRPr="001D0887">
        <w:rPr>
          <w:rFonts w:ascii="Times New Roman" w:hAnsi="Times New Roman"/>
        </w:rPr>
        <w:t xml:space="preserve"> bezzwłoczn</w:t>
      </w:r>
      <w:r w:rsidR="00C14D49" w:rsidRPr="001D0887">
        <w:rPr>
          <w:rFonts w:ascii="Times New Roman" w:hAnsi="Times New Roman"/>
        </w:rPr>
        <w:t>ie</w:t>
      </w:r>
      <w:r w:rsidR="0088251C" w:rsidRPr="001D0887">
        <w:rPr>
          <w:rFonts w:ascii="Times New Roman" w:hAnsi="Times New Roman"/>
        </w:rPr>
        <w:t xml:space="preserve"> </w:t>
      </w:r>
      <w:r w:rsidR="0088558D" w:rsidRPr="001D0887">
        <w:rPr>
          <w:rFonts w:ascii="Times New Roman" w:hAnsi="Times New Roman"/>
        </w:rPr>
        <w:t>informacji dotyczących stanu realizacji badań finansowanych</w:t>
      </w:r>
      <w:r w:rsidR="005A49E2" w:rsidRPr="001D0887">
        <w:rPr>
          <w:rFonts w:ascii="Times New Roman" w:hAnsi="Times New Roman"/>
        </w:rPr>
        <w:t xml:space="preserve"> na podstawie umowy o</w:t>
      </w:r>
      <w:r w:rsidR="00531209" w:rsidRPr="001D0887">
        <w:rPr>
          <w:rFonts w:ascii="Times New Roman" w:hAnsi="Times New Roman"/>
        </w:rPr>
        <w:t xml:space="preserve"> realizację i</w:t>
      </w:r>
      <w:r w:rsidR="005A49E2" w:rsidRPr="001D0887">
        <w:rPr>
          <w:rFonts w:ascii="Times New Roman" w:hAnsi="Times New Roman"/>
        </w:rPr>
        <w:t xml:space="preserve"> finansowanie projektu</w:t>
      </w:r>
      <w:r w:rsidR="00531209" w:rsidRPr="001D0887">
        <w:rPr>
          <w:rFonts w:ascii="Times New Roman" w:hAnsi="Times New Roman"/>
        </w:rPr>
        <w:t xml:space="preserve"> badawczego</w:t>
      </w:r>
      <w:r w:rsidR="0088558D" w:rsidRPr="001D0887">
        <w:rPr>
          <w:rFonts w:ascii="Times New Roman" w:hAnsi="Times New Roman"/>
        </w:rPr>
        <w:t xml:space="preserve"> i dostarczania wszelkich dokumentów oraz materiałów niezbędnych do oceny</w:t>
      </w:r>
      <w:r w:rsidR="003A5441" w:rsidRPr="001D0887">
        <w:rPr>
          <w:rFonts w:ascii="Times New Roman" w:hAnsi="Times New Roman"/>
        </w:rPr>
        <w:t>,</w:t>
      </w:r>
      <w:r w:rsidR="0088558D" w:rsidRPr="001D0887">
        <w:rPr>
          <w:rFonts w:ascii="Times New Roman" w:hAnsi="Times New Roman"/>
        </w:rPr>
        <w:t xml:space="preserve"> czy badania te realizowane są w sposób zgod</w:t>
      </w:r>
      <w:r w:rsidR="00D8085A" w:rsidRPr="001D0887">
        <w:rPr>
          <w:rFonts w:ascii="Times New Roman" w:hAnsi="Times New Roman"/>
        </w:rPr>
        <w:t>n</w:t>
      </w:r>
      <w:r w:rsidR="0088558D" w:rsidRPr="001D0887">
        <w:rPr>
          <w:rFonts w:ascii="Times New Roman" w:hAnsi="Times New Roman"/>
        </w:rPr>
        <w:t xml:space="preserve">y z umową </w:t>
      </w:r>
      <w:r w:rsidR="005007C2" w:rsidRPr="001D0887">
        <w:rPr>
          <w:rFonts w:ascii="Times New Roman" w:hAnsi="Times New Roman"/>
        </w:rPr>
        <w:t>o</w:t>
      </w:r>
      <w:r w:rsidR="00531209" w:rsidRPr="001D0887">
        <w:rPr>
          <w:rFonts w:ascii="Times New Roman" w:hAnsi="Times New Roman"/>
        </w:rPr>
        <w:t xml:space="preserve"> realizację i</w:t>
      </w:r>
      <w:r w:rsidR="005007C2" w:rsidRPr="001D0887">
        <w:rPr>
          <w:rFonts w:ascii="Times New Roman" w:hAnsi="Times New Roman"/>
        </w:rPr>
        <w:t xml:space="preserve"> finansowanie</w:t>
      </w:r>
      <w:r w:rsidR="00D8085A" w:rsidRPr="001D0887">
        <w:rPr>
          <w:rFonts w:ascii="Times New Roman" w:hAnsi="Times New Roman"/>
        </w:rPr>
        <w:t xml:space="preserve"> </w:t>
      </w:r>
      <w:r w:rsidR="00531209" w:rsidRPr="001D0887">
        <w:rPr>
          <w:rFonts w:ascii="Times New Roman" w:hAnsi="Times New Roman"/>
        </w:rPr>
        <w:t>projektu badawczego</w:t>
      </w:r>
      <w:r w:rsidR="00D8085A" w:rsidRPr="001D0887">
        <w:rPr>
          <w:rFonts w:ascii="Times New Roman" w:hAnsi="Times New Roman"/>
        </w:rPr>
        <w:t>,</w:t>
      </w:r>
    </w:p>
    <w:p w14:paraId="33C5C7ED" w14:textId="77777777" w:rsidR="00676464" w:rsidRPr="001D0887" w:rsidRDefault="00256AC2" w:rsidP="497327DF">
      <w:pPr>
        <w:pStyle w:val="Bezodstpw"/>
        <w:spacing w:line="276" w:lineRule="auto"/>
        <w:ind w:left="1134" w:hanging="567"/>
        <w:jc w:val="both"/>
        <w:rPr>
          <w:rFonts w:ascii="Times New Roman" w:eastAsia="Calibri" w:hAnsi="Times New Roman"/>
        </w:rPr>
      </w:pPr>
      <w:r w:rsidRPr="001D0887">
        <w:rPr>
          <w:rFonts w:ascii="Times New Roman" w:hAnsi="Times New Roman"/>
        </w:rPr>
        <w:t>2.</w:t>
      </w:r>
      <w:r w:rsidR="44E4EC50" w:rsidRPr="001D0887">
        <w:rPr>
          <w:rFonts w:ascii="Times New Roman" w:hAnsi="Times New Roman"/>
        </w:rPr>
        <w:t>5</w:t>
      </w:r>
      <w:r w:rsidR="00676464" w:rsidRPr="001D0887">
        <w:rPr>
          <w:rFonts w:ascii="Times New Roman" w:hAnsi="Times New Roman"/>
        </w:rPr>
        <w:t>.</w:t>
      </w:r>
      <w:r w:rsidR="004A7FB8" w:rsidRPr="001D0887">
        <w:rPr>
          <w:rFonts w:ascii="Times New Roman" w:eastAsia="Calibri" w:hAnsi="Times New Roman"/>
        </w:rPr>
        <w:tab/>
      </w:r>
      <w:r w:rsidR="43BC4A6B" w:rsidRPr="001D0887">
        <w:rPr>
          <w:rFonts w:ascii="Times New Roman" w:eastAsia="Calibri" w:hAnsi="Times New Roman"/>
        </w:rPr>
        <w:t>realizacji, w okresie wykonywania zadań w Projekcie, programu kształcenia w Szkole Doktorskiej, zakończonego uzyskaniem przez Doktoranta stopnia naukowego doktora najpóźniej w terminie 12 m-</w:t>
      </w:r>
      <w:proofErr w:type="spellStart"/>
      <w:r w:rsidR="43BC4A6B" w:rsidRPr="001D0887">
        <w:rPr>
          <w:rFonts w:ascii="Times New Roman" w:eastAsia="Calibri" w:hAnsi="Times New Roman"/>
        </w:rPr>
        <w:t>cy</w:t>
      </w:r>
      <w:proofErr w:type="spellEnd"/>
      <w:r w:rsidR="43BC4A6B" w:rsidRPr="001D0887">
        <w:rPr>
          <w:rFonts w:ascii="Times New Roman" w:eastAsia="Calibri" w:hAnsi="Times New Roman"/>
        </w:rPr>
        <w:t xml:space="preserve"> od zakończenia realizacji </w:t>
      </w:r>
      <w:r w:rsidR="63025713" w:rsidRPr="001D0887">
        <w:rPr>
          <w:rFonts w:ascii="Times New Roman" w:eastAsia="Calibri" w:hAnsi="Times New Roman"/>
        </w:rPr>
        <w:t>P</w:t>
      </w:r>
      <w:r w:rsidR="43BC4A6B" w:rsidRPr="001D0887">
        <w:rPr>
          <w:rFonts w:ascii="Times New Roman" w:eastAsia="Calibri" w:hAnsi="Times New Roman"/>
        </w:rPr>
        <w:t>rojektu</w:t>
      </w:r>
      <w:r w:rsidR="0E91A467" w:rsidRPr="001D0887">
        <w:rPr>
          <w:rFonts w:ascii="Times New Roman" w:eastAsia="Calibri" w:hAnsi="Times New Roman"/>
        </w:rPr>
        <w:t>,</w:t>
      </w:r>
    </w:p>
    <w:p w14:paraId="459394DB" w14:textId="77777777" w:rsidR="7EA90F21" w:rsidRPr="001D0887" w:rsidRDefault="004A7FB8" w:rsidP="1999188A">
      <w:pPr>
        <w:pStyle w:val="Bezodstpw"/>
        <w:spacing w:line="276" w:lineRule="auto"/>
        <w:ind w:left="1134" w:hanging="567"/>
        <w:jc w:val="both"/>
        <w:rPr>
          <w:rFonts w:ascii="Times New Roman" w:eastAsia="Calibri" w:hAnsi="Times New Roman"/>
        </w:rPr>
      </w:pPr>
      <w:r w:rsidRPr="001D0887">
        <w:rPr>
          <w:rFonts w:ascii="Times New Roman" w:eastAsia="Calibri" w:hAnsi="Times New Roman"/>
        </w:rPr>
        <w:t>2.6.</w:t>
      </w:r>
      <w:r w:rsidRPr="001D0887">
        <w:rPr>
          <w:rFonts w:ascii="Times New Roman" w:eastAsia="Calibri" w:hAnsi="Times New Roman"/>
        </w:rPr>
        <w:tab/>
      </w:r>
      <w:r w:rsidR="7EA90F21" w:rsidRPr="001D0887">
        <w:rPr>
          <w:rFonts w:ascii="Times New Roman" w:eastAsia="Calibri" w:hAnsi="Times New Roman"/>
        </w:rPr>
        <w:t>zapewnienia dostępu do pełnej treści publikacji, stanowiących efekt realizacji projektu badawczego, wykazanych w raportach rocznych i raporcie końcowym,</w:t>
      </w:r>
    </w:p>
    <w:p w14:paraId="49C27385" w14:textId="77777777" w:rsidR="00676464" w:rsidRPr="001D0887" w:rsidRDefault="0E91A467" w:rsidP="497327DF">
      <w:pPr>
        <w:pStyle w:val="Bezodstpw"/>
        <w:spacing w:line="276" w:lineRule="auto"/>
        <w:ind w:left="1134" w:hanging="567"/>
        <w:jc w:val="both"/>
        <w:rPr>
          <w:rFonts w:ascii="Times New Roman" w:eastAsia="Calibri" w:hAnsi="Times New Roman"/>
        </w:rPr>
      </w:pPr>
      <w:r w:rsidRPr="001D0887">
        <w:rPr>
          <w:rFonts w:ascii="Times New Roman" w:eastAsia="Calibri" w:hAnsi="Times New Roman"/>
        </w:rPr>
        <w:t>2.7.</w:t>
      </w:r>
      <w:r w:rsidR="004A7FB8" w:rsidRPr="001D0887">
        <w:rPr>
          <w:rFonts w:ascii="Times New Roman" w:eastAsia="Calibri" w:hAnsi="Times New Roman"/>
        </w:rPr>
        <w:tab/>
      </w:r>
      <w:r w:rsidRPr="001D0887">
        <w:rPr>
          <w:rFonts w:ascii="Times New Roman" w:eastAsia="Calibri" w:hAnsi="Times New Roman"/>
        </w:rPr>
        <w:t>umieszczania w rozprawie doktorskiej wzmianki: „Autor uzyskał środki finansowe w ramach finansowania projektu badawczego z Narodowego Centrum Nauki” lub jej odpowiednika w języku angielskim oraz poprawnego numeru rejestracyjnego Projektu</w:t>
      </w:r>
      <w:r w:rsidR="33AFE1F6" w:rsidRPr="001D0887">
        <w:rPr>
          <w:rFonts w:ascii="Times New Roman" w:eastAsia="Calibri" w:hAnsi="Times New Roman"/>
        </w:rPr>
        <w:t>,</w:t>
      </w:r>
    </w:p>
    <w:p w14:paraId="43D6869D" w14:textId="77777777" w:rsidR="00676464" w:rsidRPr="001D0887" w:rsidRDefault="004A7FB8" w:rsidP="497327DF">
      <w:pPr>
        <w:pStyle w:val="Bezodstpw"/>
        <w:spacing w:line="276" w:lineRule="auto"/>
        <w:ind w:left="1134" w:hanging="567"/>
        <w:jc w:val="both"/>
        <w:rPr>
          <w:rFonts w:ascii="Times New Roman" w:eastAsia="Calibri" w:hAnsi="Times New Roman"/>
        </w:rPr>
      </w:pPr>
      <w:r w:rsidRPr="001D0887">
        <w:rPr>
          <w:rFonts w:ascii="Times New Roman" w:eastAsia="Calibri" w:hAnsi="Times New Roman"/>
        </w:rPr>
        <w:t>2.8.</w:t>
      </w:r>
      <w:r w:rsidRPr="001D0887">
        <w:rPr>
          <w:rFonts w:ascii="Times New Roman" w:eastAsia="Calibri" w:hAnsi="Times New Roman"/>
        </w:rPr>
        <w:tab/>
      </w:r>
      <w:r w:rsidR="33AFE1F6" w:rsidRPr="001D0887">
        <w:rPr>
          <w:rFonts w:ascii="Times New Roman" w:eastAsia="Calibri" w:hAnsi="Times New Roman"/>
        </w:rPr>
        <w:t>umieszczania we wszystkich publikacjach oraz opracowaniach będących wynikiem realizacji projektu badawczego pełnej nazwy Centrum w języku polskim („Narodowe Centrum Nauki”) lub angielskim („</w:t>
      </w:r>
      <w:proofErr w:type="spellStart"/>
      <w:r w:rsidR="33AFE1F6" w:rsidRPr="001D0887">
        <w:rPr>
          <w:rFonts w:ascii="Times New Roman" w:eastAsia="Calibri" w:hAnsi="Times New Roman"/>
        </w:rPr>
        <w:t>National</w:t>
      </w:r>
      <w:proofErr w:type="spellEnd"/>
      <w:r w:rsidR="33AFE1F6" w:rsidRPr="001D0887">
        <w:rPr>
          <w:rFonts w:ascii="Times New Roman" w:eastAsia="Calibri" w:hAnsi="Times New Roman"/>
        </w:rPr>
        <w:t xml:space="preserve"> Science Centre, Poland”) oraz poprawnego numeru rejestracyjnego Projektu. Publikacje, w których nie wskazano Centrum, jako instytucji finansującej badania, nie będą traktowane jako efekt realizacji projektu badawczego i nie będą brane p</w:t>
      </w:r>
      <w:r w:rsidR="00D8085A" w:rsidRPr="001D0887">
        <w:rPr>
          <w:rFonts w:ascii="Times New Roman" w:eastAsia="Calibri" w:hAnsi="Times New Roman"/>
        </w:rPr>
        <w:t>od uwagę przy jego rozliczeniu.</w:t>
      </w:r>
    </w:p>
    <w:p w14:paraId="17F711F3" w14:textId="77777777" w:rsidR="00B3772F" w:rsidRPr="001D0887" w:rsidRDefault="00A62719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3.</w:t>
      </w:r>
      <w:r w:rsidRPr="001D0887">
        <w:rPr>
          <w:rFonts w:ascii="Times New Roman" w:hAnsi="Times New Roman"/>
        </w:rPr>
        <w:tab/>
      </w:r>
      <w:r w:rsidR="002C7122" w:rsidRPr="001D0887">
        <w:rPr>
          <w:rFonts w:ascii="Times New Roman" w:hAnsi="Times New Roman"/>
        </w:rPr>
        <w:t>Doktorant</w:t>
      </w:r>
      <w:r w:rsidR="0088558D" w:rsidRPr="001D0887">
        <w:rPr>
          <w:rFonts w:ascii="Times New Roman" w:hAnsi="Times New Roman"/>
        </w:rPr>
        <w:t xml:space="preserve"> oświadcza, że nie pobiera i nie będzie pobierać w okresie pobierania stypendium</w:t>
      </w:r>
      <w:r w:rsidR="00B411EF" w:rsidRPr="001D0887">
        <w:rPr>
          <w:rFonts w:ascii="Times New Roman" w:hAnsi="Times New Roman"/>
        </w:rPr>
        <w:t>, o którym mowa w niniejszej Umowie,</w:t>
      </w:r>
      <w:r w:rsidR="0088558D" w:rsidRPr="001D0887">
        <w:rPr>
          <w:rFonts w:ascii="Times New Roman" w:hAnsi="Times New Roman"/>
        </w:rPr>
        <w:t xml:space="preserve"> innego </w:t>
      </w:r>
      <w:r w:rsidR="00B411EF" w:rsidRPr="001D0887">
        <w:rPr>
          <w:rFonts w:ascii="Times New Roman" w:hAnsi="Times New Roman"/>
        </w:rPr>
        <w:t xml:space="preserve">stypendium bądź </w:t>
      </w:r>
      <w:r w:rsidR="0088558D" w:rsidRPr="001D0887">
        <w:rPr>
          <w:rFonts w:ascii="Times New Roman" w:hAnsi="Times New Roman"/>
        </w:rPr>
        <w:t xml:space="preserve">wynagrodzenia </w:t>
      </w:r>
      <w:r w:rsidR="003A5441" w:rsidRPr="001D0887">
        <w:rPr>
          <w:rFonts w:ascii="Times New Roman" w:hAnsi="Times New Roman"/>
        </w:rPr>
        <w:t xml:space="preserve">finansowanego </w:t>
      </w:r>
      <w:r w:rsidR="0088558D" w:rsidRPr="001D0887">
        <w:rPr>
          <w:rFonts w:ascii="Times New Roman" w:hAnsi="Times New Roman"/>
        </w:rPr>
        <w:t xml:space="preserve">ze środków </w:t>
      </w:r>
      <w:r w:rsidR="00B411EF" w:rsidRPr="001D0887">
        <w:rPr>
          <w:rFonts w:ascii="Times New Roman" w:hAnsi="Times New Roman"/>
          <w:color w:val="000000"/>
          <w:lang w:eastAsia="pl-PL"/>
        </w:rPr>
        <w:t xml:space="preserve">przyznanych w ramach kosztów bezpośrednich z innych projektów badawczych finansowanych w konkursach </w:t>
      </w:r>
      <w:r w:rsidR="0088558D" w:rsidRPr="001D0887">
        <w:rPr>
          <w:rFonts w:ascii="Times New Roman" w:hAnsi="Times New Roman"/>
        </w:rPr>
        <w:t>NCN</w:t>
      </w:r>
      <w:r w:rsidR="7F68C539" w:rsidRPr="001D0887">
        <w:rPr>
          <w:rFonts w:ascii="Times New Roman" w:hAnsi="Times New Roman"/>
        </w:rPr>
        <w:t>,</w:t>
      </w:r>
      <w:r w:rsidR="001243E4" w:rsidRPr="001D0887">
        <w:rPr>
          <w:rFonts w:ascii="Times New Roman" w:hAnsi="Times New Roman"/>
        </w:rPr>
        <w:t xml:space="preserve"> </w:t>
      </w:r>
      <w:r w:rsidR="00B411EF" w:rsidRPr="001D0887">
        <w:rPr>
          <w:rFonts w:ascii="Times New Roman" w:hAnsi="Times New Roman"/>
          <w:color w:val="000000"/>
          <w:lang w:eastAsia="pl-PL"/>
        </w:rPr>
        <w:t>z wyłączeniem wynagrodzenia kierownika projektu w konkursie PRELUDIUM.</w:t>
      </w:r>
    </w:p>
    <w:p w14:paraId="7C7853BE" w14:textId="7170D8CA" w:rsidR="00B3772F" w:rsidRPr="001D0887" w:rsidRDefault="00A62719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4.</w:t>
      </w:r>
      <w:r w:rsidRPr="001D0887">
        <w:rPr>
          <w:rFonts w:ascii="Times New Roman" w:hAnsi="Times New Roman"/>
        </w:rPr>
        <w:tab/>
      </w:r>
      <w:r w:rsidR="002C7122" w:rsidRPr="001D0887">
        <w:rPr>
          <w:rFonts w:ascii="Times New Roman" w:hAnsi="Times New Roman"/>
        </w:rPr>
        <w:t>Doktorant</w:t>
      </w:r>
      <w:r w:rsidR="0088558D" w:rsidRPr="001D0887">
        <w:rPr>
          <w:rFonts w:ascii="Times New Roman" w:hAnsi="Times New Roman"/>
        </w:rPr>
        <w:t xml:space="preserve"> oświadcza, że zakres zadań powierzonych mu w </w:t>
      </w:r>
      <w:r w:rsidR="008467C2" w:rsidRPr="001D0887">
        <w:rPr>
          <w:rFonts w:ascii="Times New Roman" w:hAnsi="Times New Roman"/>
        </w:rPr>
        <w:t xml:space="preserve">Projekcie </w:t>
      </w:r>
      <w:r w:rsidR="0088558D" w:rsidRPr="001D0887">
        <w:rPr>
          <w:rFonts w:ascii="Times New Roman" w:hAnsi="Times New Roman"/>
        </w:rPr>
        <w:t xml:space="preserve">nie pokrywa się z zakresem </w:t>
      </w:r>
      <w:r w:rsidR="00BF681A" w:rsidRPr="001D0887">
        <w:rPr>
          <w:rFonts w:ascii="Times New Roman" w:hAnsi="Times New Roman"/>
        </w:rPr>
        <w:t xml:space="preserve"> obowiązków</w:t>
      </w:r>
      <w:r w:rsidR="0088558D" w:rsidRPr="001D0887">
        <w:rPr>
          <w:rFonts w:ascii="Times New Roman" w:hAnsi="Times New Roman"/>
        </w:rPr>
        <w:t xml:space="preserve">, do których jest on zobowiązany w ramach istniejącego stosunku pracy w </w:t>
      </w:r>
      <w:r w:rsidR="003D0EBD" w:rsidRPr="001D0887">
        <w:rPr>
          <w:rFonts w:ascii="Times New Roman" w:hAnsi="Times New Roman"/>
        </w:rPr>
        <w:t>Uczelni</w:t>
      </w:r>
      <w:r w:rsidR="0005349A" w:rsidRPr="001D0887">
        <w:rPr>
          <w:rFonts w:ascii="Times New Roman" w:hAnsi="Times New Roman"/>
        </w:rPr>
        <w:t>. Ponadto zadania,</w:t>
      </w:r>
      <w:r w:rsidR="0088558D" w:rsidRPr="001D0887">
        <w:rPr>
          <w:rFonts w:ascii="Times New Roman" w:hAnsi="Times New Roman"/>
        </w:rPr>
        <w:t xml:space="preserve"> do których realizacji zobowiązany jest </w:t>
      </w:r>
      <w:r w:rsidR="002C7122" w:rsidRPr="001D0887">
        <w:rPr>
          <w:rFonts w:ascii="Times New Roman" w:hAnsi="Times New Roman"/>
        </w:rPr>
        <w:t>Doktorant</w:t>
      </w:r>
      <w:r w:rsidR="0088558D" w:rsidRPr="001D0887">
        <w:rPr>
          <w:rFonts w:ascii="Times New Roman" w:hAnsi="Times New Roman"/>
        </w:rPr>
        <w:t>, nie będą wykonywane w czasie</w:t>
      </w:r>
      <w:r w:rsidR="00C64BA9" w:rsidRPr="001D0887">
        <w:rPr>
          <w:rFonts w:ascii="Times New Roman" w:hAnsi="Times New Roman"/>
        </w:rPr>
        <w:t xml:space="preserve"> </w:t>
      </w:r>
      <w:r w:rsidR="00164BC2" w:rsidRPr="001D0887">
        <w:rPr>
          <w:rFonts w:ascii="Times New Roman" w:hAnsi="Times New Roman"/>
        </w:rPr>
        <w:t>wykonywania</w:t>
      </w:r>
      <w:r w:rsidR="00C64BA9" w:rsidRPr="001D0887">
        <w:rPr>
          <w:rFonts w:ascii="Times New Roman" w:hAnsi="Times New Roman"/>
        </w:rPr>
        <w:t xml:space="preserve"> przez niego</w:t>
      </w:r>
      <w:r w:rsidR="0088558D" w:rsidRPr="001D0887">
        <w:rPr>
          <w:rFonts w:ascii="Times New Roman" w:hAnsi="Times New Roman"/>
        </w:rPr>
        <w:t xml:space="preserve"> </w:t>
      </w:r>
      <w:r w:rsidR="00164BC2" w:rsidRPr="001D0887">
        <w:rPr>
          <w:rFonts w:ascii="Times New Roman" w:hAnsi="Times New Roman"/>
        </w:rPr>
        <w:t xml:space="preserve"> pracy</w:t>
      </w:r>
      <w:r w:rsidR="0088558D" w:rsidRPr="001D0887">
        <w:rPr>
          <w:rFonts w:ascii="Times New Roman" w:hAnsi="Times New Roman"/>
        </w:rPr>
        <w:t xml:space="preserve"> w ramach umowy o pracę w </w:t>
      </w:r>
      <w:r w:rsidR="003D0EBD" w:rsidRPr="001D0887">
        <w:rPr>
          <w:rFonts w:ascii="Times New Roman" w:hAnsi="Times New Roman"/>
        </w:rPr>
        <w:t xml:space="preserve">Uczelni </w:t>
      </w:r>
      <w:r w:rsidR="0088558D" w:rsidRPr="001D0887">
        <w:rPr>
          <w:rFonts w:ascii="Times New Roman" w:hAnsi="Times New Roman"/>
        </w:rPr>
        <w:t xml:space="preserve">ani </w:t>
      </w:r>
      <w:r w:rsidR="00164BC2" w:rsidRPr="001D0887">
        <w:rPr>
          <w:rFonts w:ascii="Times New Roman" w:hAnsi="Times New Roman"/>
        </w:rPr>
        <w:t xml:space="preserve">obowiązki te </w:t>
      </w:r>
      <w:r w:rsidR="0088558D" w:rsidRPr="001D0887">
        <w:rPr>
          <w:rFonts w:ascii="Times New Roman" w:hAnsi="Times New Roman"/>
        </w:rPr>
        <w:t xml:space="preserve">nie </w:t>
      </w:r>
      <w:r w:rsidR="00C64BA9" w:rsidRPr="001D0887">
        <w:rPr>
          <w:rFonts w:ascii="Times New Roman" w:hAnsi="Times New Roman"/>
        </w:rPr>
        <w:t xml:space="preserve">są tożsame </w:t>
      </w:r>
      <w:r w:rsidR="0088558D" w:rsidRPr="001D0887">
        <w:rPr>
          <w:rFonts w:ascii="Times New Roman" w:hAnsi="Times New Roman"/>
        </w:rPr>
        <w:t xml:space="preserve">z zawartą </w:t>
      </w:r>
      <w:r w:rsidR="00164BC2" w:rsidRPr="001D0887">
        <w:rPr>
          <w:rFonts w:ascii="Times New Roman" w:hAnsi="Times New Roman"/>
        </w:rPr>
        <w:t xml:space="preserve">przez Doktoranta </w:t>
      </w:r>
      <w:r w:rsidR="0088558D" w:rsidRPr="001D0887">
        <w:rPr>
          <w:rFonts w:ascii="Times New Roman" w:hAnsi="Times New Roman"/>
        </w:rPr>
        <w:t xml:space="preserve">umową cywilnoprawną na rzecz </w:t>
      </w:r>
      <w:r w:rsidR="003D0EBD" w:rsidRPr="001D0887">
        <w:rPr>
          <w:rFonts w:ascii="Times New Roman" w:hAnsi="Times New Roman"/>
        </w:rPr>
        <w:t>Uczelni</w:t>
      </w:r>
      <w:r w:rsidR="0088558D" w:rsidRPr="001D0887">
        <w:rPr>
          <w:rFonts w:ascii="Times New Roman" w:hAnsi="Times New Roman"/>
        </w:rPr>
        <w:t>.</w:t>
      </w:r>
    </w:p>
    <w:p w14:paraId="2F319044" w14:textId="77777777" w:rsidR="00B411EF" w:rsidRPr="001D0887" w:rsidRDefault="6D26EE93" w:rsidP="00BB0333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5</w:t>
      </w:r>
      <w:r w:rsidR="00B411EF" w:rsidRPr="001D0887">
        <w:rPr>
          <w:rFonts w:ascii="Times New Roman" w:hAnsi="Times New Roman"/>
        </w:rPr>
        <w:t>.</w:t>
      </w:r>
      <w:r w:rsidR="00B411EF" w:rsidRPr="001D0887">
        <w:rPr>
          <w:rFonts w:ascii="Times New Roman" w:hAnsi="Times New Roman"/>
        </w:rPr>
        <w:tab/>
        <w:t>Doktorant oświadcza, że nie posiada stopnia doktora i nie jest uczestnikiem innej szkoły doktorskiej</w:t>
      </w:r>
      <w:r w:rsidR="00256AC2" w:rsidRPr="001D0887">
        <w:rPr>
          <w:rFonts w:ascii="Times New Roman" w:hAnsi="Times New Roman"/>
        </w:rPr>
        <w:t>.</w:t>
      </w:r>
    </w:p>
    <w:p w14:paraId="1B785E71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3CBD171" w14:textId="77777777" w:rsidR="00155F01" w:rsidRPr="001D0887" w:rsidRDefault="00155F01" w:rsidP="00B411EF">
      <w:pPr>
        <w:pStyle w:val="Bezodstpw"/>
        <w:spacing w:line="276" w:lineRule="auto"/>
        <w:rPr>
          <w:rFonts w:ascii="Times New Roman" w:hAnsi="Times New Roman"/>
          <w:b/>
        </w:rPr>
      </w:pPr>
    </w:p>
    <w:p w14:paraId="6D2EC553" w14:textId="77777777" w:rsidR="0088558D" w:rsidRPr="001D0887" w:rsidRDefault="0088558D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155F01" w:rsidRPr="001D0887">
        <w:rPr>
          <w:rFonts w:ascii="Times New Roman" w:hAnsi="Times New Roman"/>
          <w:b/>
        </w:rPr>
        <w:t xml:space="preserve"> </w:t>
      </w:r>
      <w:r w:rsidRPr="001D0887">
        <w:rPr>
          <w:rFonts w:ascii="Times New Roman" w:hAnsi="Times New Roman"/>
          <w:b/>
        </w:rPr>
        <w:t>3</w:t>
      </w:r>
    </w:p>
    <w:p w14:paraId="3654E2EF" w14:textId="77777777" w:rsidR="00A62719" w:rsidRPr="001D0887" w:rsidRDefault="00A62719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192C64F" w14:textId="018231BE" w:rsidR="00347B6C" w:rsidRPr="001D0887" w:rsidRDefault="002C7122" w:rsidP="0005349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Doktorant</w:t>
      </w:r>
      <w:r w:rsidR="000F77F0" w:rsidRPr="001D0887">
        <w:rPr>
          <w:rFonts w:ascii="Times New Roman" w:hAnsi="Times New Roman"/>
        </w:rPr>
        <w:t xml:space="preserve"> otrzymywał będzie od </w:t>
      </w:r>
      <w:r w:rsidR="003D0EBD" w:rsidRPr="001D0887">
        <w:rPr>
          <w:rFonts w:ascii="Times New Roman" w:hAnsi="Times New Roman"/>
        </w:rPr>
        <w:t xml:space="preserve">Uczelni </w:t>
      </w:r>
      <w:r w:rsidR="006E56EF" w:rsidRPr="001D0887">
        <w:rPr>
          <w:rFonts w:ascii="Times New Roman" w:hAnsi="Times New Roman"/>
        </w:rPr>
        <w:t>stypendium</w:t>
      </w:r>
      <w:r w:rsidR="000F77F0" w:rsidRPr="001D0887">
        <w:rPr>
          <w:rFonts w:ascii="Times New Roman" w:hAnsi="Times New Roman"/>
        </w:rPr>
        <w:t xml:space="preserve"> </w:t>
      </w:r>
      <w:r w:rsidR="00347B6C" w:rsidRPr="001D0887">
        <w:rPr>
          <w:rFonts w:ascii="Times New Roman" w:hAnsi="Times New Roman"/>
        </w:rPr>
        <w:t xml:space="preserve">wypłacane w PLN </w:t>
      </w:r>
      <w:r w:rsidR="000F77F0" w:rsidRPr="001D0887">
        <w:rPr>
          <w:rFonts w:ascii="Times New Roman" w:hAnsi="Times New Roman"/>
        </w:rPr>
        <w:t>w miesięcznych transzach po</w:t>
      </w:r>
      <w:r w:rsidR="00347B6C" w:rsidRPr="001D0887">
        <w:rPr>
          <w:rFonts w:ascii="Times New Roman" w:hAnsi="Times New Roman"/>
        </w:rPr>
        <w:t>:</w:t>
      </w:r>
    </w:p>
    <w:p w14:paraId="26CEBC96" w14:textId="769E98F9" w:rsidR="00DB6FF0" w:rsidRPr="001D0887" w:rsidRDefault="00C804D0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</w:t>
      </w:r>
      <w:r w:rsidR="005B4316" w:rsidRPr="005B4316">
        <w:rPr>
          <w:rFonts w:ascii="Times New Roman" w:hAnsi="Times New Roman"/>
        </w:rPr>
        <w:t xml:space="preserve"> </w:t>
      </w:r>
      <w:r w:rsidR="00DB6FF0" w:rsidRPr="005B4316">
        <w:rPr>
          <w:rFonts w:ascii="Times New Roman" w:hAnsi="Times New Roman"/>
        </w:rPr>
        <w:t>zł</w:t>
      </w:r>
      <w:r w:rsidR="00DB6FF0" w:rsidRPr="001D0887">
        <w:rPr>
          <w:rFonts w:ascii="Times New Roman" w:hAnsi="Times New Roman"/>
        </w:rPr>
        <w:t xml:space="preserve"> </w:t>
      </w:r>
      <w:r w:rsidR="00DB6FF0" w:rsidRPr="001D0887">
        <w:rPr>
          <w:rFonts w:ascii="Times New Roman" w:hAnsi="Times New Roman"/>
          <w:lang w:val="it-IT"/>
        </w:rPr>
        <w:t>brutto ka</w:t>
      </w:r>
      <w:r w:rsidR="00DB6FF0" w:rsidRPr="001D0887">
        <w:rPr>
          <w:rFonts w:ascii="Times New Roman" w:hAnsi="Times New Roman"/>
        </w:rPr>
        <w:t>ż</w:t>
      </w:r>
      <w:r w:rsidR="00DB6FF0" w:rsidRPr="001D0887">
        <w:rPr>
          <w:rFonts w:ascii="Times New Roman" w:hAnsi="Times New Roman"/>
          <w:lang w:val="it-IT"/>
        </w:rPr>
        <w:t xml:space="preserve">da </w:t>
      </w:r>
      <w:r w:rsidR="00DB6FF0" w:rsidRPr="001D0887">
        <w:rPr>
          <w:rFonts w:ascii="Times New Roman" w:hAnsi="Times New Roman"/>
        </w:rPr>
        <w:t xml:space="preserve">– do miesiąca, w </w:t>
      </w:r>
      <w:proofErr w:type="spellStart"/>
      <w:r w:rsidR="00DB6FF0" w:rsidRPr="001D0887">
        <w:rPr>
          <w:rFonts w:ascii="Times New Roman" w:hAnsi="Times New Roman"/>
        </w:rPr>
        <w:t>kt</w:t>
      </w:r>
      <w:proofErr w:type="spellEnd"/>
      <w:r w:rsidR="00DB6FF0" w:rsidRPr="001D0887">
        <w:rPr>
          <w:rFonts w:ascii="Times New Roman" w:hAnsi="Times New Roman"/>
          <w:lang w:val="es-ES_tradnl"/>
        </w:rPr>
        <w:t>ó</w:t>
      </w:r>
      <w:r w:rsidR="00DB6FF0" w:rsidRPr="001D0887">
        <w:rPr>
          <w:rFonts w:ascii="Times New Roman" w:hAnsi="Times New Roman"/>
        </w:rPr>
        <w:t xml:space="preserve">rym została przeprowadzona ocena </w:t>
      </w:r>
      <w:proofErr w:type="spellStart"/>
      <w:r w:rsidR="00DB6FF0" w:rsidRPr="001D0887">
        <w:rPr>
          <w:rFonts w:ascii="Times New Roman" w:hAnsi="Times New Roman"/>
        </w:rPr>
        <w:t>śr</w:t>
      </w:r>
      <w:proofErr w:type="spellEnd"/>
      <w:r w:rsidR="00DB6FF0" w:rsidRPr="001D0887">
        <w:rPr>
          <w:rFonts w:ascii="Times New Roman" w:hAnsi="Times New Roman"/>
          <w:lang w:val="es-ES_tradnl"/>
        </w:rPr>
        <w:t>ó</w:t>
      </w:r>
      <w:proofErr w:type="spellStart"/>
      <w:r w:rsidR="00DB6FF0" w:rsidRPr="001D0887">
        <w:rPr>
          <w:rFonts w:ascii="Times New Roman" w:hAnsi="Times New Roman"/>
        </w:rPr>
        <w:t>dokresowa</w:t>
      </w:r>
      <w:proofErr w:type="spellEnd"/>
      <w:r w:rsidR="00347B6C" w:rsidRPr="001D0887">
        <w:rPr>
          <w:rFonts w:ascii="Times New Roman" w:hAnsi="Times New Roman"/>
        </w:rPr>
        <w:t xml:space="preserve"> Doktoranta w Szkole Doktorskiej</w:t>
      </w:r>
      <w:r w:rsidR="00DB6FF0" w:rsidRPr="001D0887">
        <w:rPr>
          <w:rFonts w:ascii="Times New Roman" w:hAnsi="Times New Roman"/>
        </w:rPr>
        <w:t>,</w:t>
      </w:r>
    </w:p>
    <w:p w14:paraId="642591F1" w14:textId="70CC8F00" w:rsidR="00DB6FF0" w:rsidRPr="001D0887" w:rsidRDefault="00C804D0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………….</w:t>
      </w:r>
      <w:r w:rsidR="0010641E" w:rsidRPr="005B4316">
        <w:rPr>
          <w:rFonts w:ascii="Times New Roman" w:hAnsi="Times New Roman"/>
        </w:rPr>
        <w:t xml:space="preserve"> </w:t>
      </w:r>
      <w:r w:rsidR="00DB6FF0" w:rsidRPr="001D0887">
        <w:rPr>
          <w:rFonts w:ascii="Times New Roman" w:hAnsi="Times New Roman"/>
        </w:rPr>
        <w:t xml:space="preserve">zł </w:t>
      </w:r>
      <w:r w:rsidR="00DB6FF0" w:rsidRPr="001D0887">
        <w:rPr>
          <w:rFonts w:ascii="Times New Roman" w:hAnsi="Times New Roman"/>
          <w:lang w:val="it-IT"/>
        </w:rPr>
        <w:t>brutto ka</w:t>
      </w:r>
      <w:r w:rsidR="00DB6FF0" w:rsidRPr="001D0887">
        <w:rPr>
          <w:rFonts w:ascii="Times New Roman" w:hAnsi="Times New Roman"/>
        </w:rPr>
        <w:t>ż</w:t>
      </w:r>
      <w:r w:rsidR="00DB6FF0" w:rsidRPr="001D0887">
        <w:rPr>
          <w:rFonts w:ascii="Times New Roman" w:hAnsi="Times New Roman"/>
          <w:lang w:val="it-IT"/>
        </w:rPr>
        <w:t xml:space="preserve">da </w:t>
      </w:r>
      <w:r w:rsidR="00DB6FF0" w:rsidRPr="001D0887">
        <w:rPr>
          <w:rFonts w:ascii="Times New Roman" w:hAnsi="Times New Roman"/>
        </w:rPr>
        <w:t xml:space="preserve">– po miesiącu, w </w:t>
      </w:r>
      <w:proofErr w:type="spellStart"/>
      <w:r w:rsidR="00DB6FF0" w:rsidRPr="001D0887">
        <w:rPr>
          <w:rFonts w:ascii="Times New Roman" w:hAnsi="Times New Roman"/>
        </w:rPr>
        <w:t>kt</w:t>
      </w:r>
      <w:proofErr w:type="spellEnd"/>
      <w:r w:rsidR="00DB6FF0" w:rsidRPr="001D0887">
        <w:rPr>
          <w:rFonts w:ascii="Times New Roman" w:hAnsi="Times New Roman"/>
          <w:lang w:val="es-ES_tradnl"/>
        </w:rPr>
        <w:t>ó</w:t>
      </w:r>
      <w:r w:rsidR="00DB6FF0" w:rsidRPr="001D0887">
        <w:rPr>
          <w:rFonts w:ascii="Times New Roman" w:hAnsi="Times New Roman"/>
        </w:rPr>
        <w:t xml:space="preserve">rym została przeprowadzona ocena </w:t>
      </w:r>
      <w:proofErr w:type="spellStart"/>
      <w:r w:rsidR="00DB6FF0" w:rsidRPr="001D0887">
        <w:rPr>
          <w:rFonts w:ascii="Times New Roman" w:hAnsi="Times New Roman"/>
        </w:rPr>
        <w:t>śr</w:t>
      </w:r>
      <w:proofErr w:type="spellEnd"/>
      <w:r w:rsidR="00DB6FF0" w:rsidRPr="001D0887">
        <w:rPr>
          <w:rFonts w:ascii="Times New Roman" w:hAnsi="Times New Roman"/>
          <w:lang w:val="es-ES_tradnl"/>
        </w:rPr>
        <w:t>ó</w:t>
      </w:r>
      <w:proofErr w:type="spellStart"/>
      <w:r w:rsidR="00DB6FF0" w:rsidRPr="001D0887">
        <w:rPr>
          <w:rFonts w:ascii="Times New Roman" w:hAnsi="Times New Roman"/>
        </w:rPr>
        <w:t>dokresowa</w:t>
      </w:r>
      <w:proofErr w:type="spellEnd"/>
      <w:r w:rsidR="00347B6C" w:rsidRPr="001D0887">
        <w:rPr>
          <w:rFonts w:ascii="Times New Roman" w:hAnsi="Times New Roman"/>
        </w:rPr>
        <w:t xml:space="preserve"> Doktoranta w Szkole Doktorskiej</w:t>
      </w:r>
      <w:r w:rsidR="00DB6FF0" w:rsidRPr="001D0887">
        <w:rPr>
          <w:rFonts w:ascii="Times New Roman" w:hAnsi="Times New Roman"/>
        </w:rPr>
        <w:t>.</w:t>
      </w:r>
    </w:p>
    <w:p w14:paraId="105CC762" w14:textId="189B9E6C" w:rsidR="00DB6FF0" w:rsidRPr="001D0887" w:rsidRDefault="00DB6F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Wypłata transz rozpocznie się </w:t>
      </w:r>
      <w:r w:rsidR="008A2644">
        <w:rPr>
          <w:rFonts w:ascii="Times New Roman" w:hAnsi="Times New Roman"/>
        </w:rPr>
        <w:t>po podpisaniu umowy</w:t>
      </w:r>
      <w:r w:rsidR="005B3E09">
        <w:rPr>
          <w:rFonts w:ascii="Times New Roman" w:hAnsi="Times New Roman"/>
        </w:rPr>
        <w:t xml:space="preserve"> przez strony</w:t>
      </w:r>
      <w:r w:rsidR="008A2644">
        <w:rPr>
          <w:rFonts w:ascii="Times New Roman" w:hAnsi="Times New Roman"/>
        </w:rPr>
        <w:t xml:space="preserve">, od miesiąca </w:t>
      </w:r>
      <w:r w:rsidR="000E51B3">
        <w:rPr>
          <w:rFonts w:ascii="Times New Roman" w:hAnsi="Times New Roman"/>
        </w:rPr>
        <w:t>………</w:t>
      </w:r>
      <w:r w:rsidRPr="001D0887">
        <w:rPr>
          <w:rFonts w:ascii="Times New Roman" w:hAnsi="Times New Roman"/>
        </w:rPr>
        <w:t xml:space="preserve"> i </w:t>
      </w:r>
      <w:r w:rsidR="0005349A" w:rsidRPr="001D0887">
        <w:rPr>
          <w:rFonts w:ascii="Times New Roman" w:hAnsi="Times New Roman"/>
        </w:rPr>
        <w:t xml:space="preserve">będzie </w:t>
      </w:r>
      <w:r w:rsidRPr="001D0887">
        <w:rPr>
          <w:rFonts w:ascii="Times New Roman" w:hAnsi="Times New Roman"/>
        </w:rPr>
        <w:t>realizowana przez okres</w:t>
      </w:r>
      <w:r w:rsidR="0005349A" w:rsidRPr="001D0887">
        <w:rPr>
          <w:rFonts w:ascii="Times New Roman" w:hAnsi="Times New Roman"/>
        </w:rPr>
        <w:t xml:space="preserve"> </w:t>
      </w:r>
      <w:r w:rsidR="000E51B3">
        <w:rPr>
          <w:rFonts w:ascii="Times New Roman" w:hAnsi="Times New Roman"/>
        </w:rPr>
        <w:t>……</w:t>
      </w:r>
      <w:r w:rsidR="00AA41AB">
        <w:rPr>
          <w:rFonts w:ascii="Times New Roman" w:hAnsi="Times New Roman"/>
        </w:rPr>
        <w:t xml:space="preserve"> miesięcy.</w:t>
      </w:r>
    </w:p>
    <w:p w14:paraId="5259C59B" w14:textId="7A540F5C" w:rsidR="002F3131" w:rsidRPr="001D0887" w:rsidRDefault="000F77F0" w:rsidP="00823551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color w:val="00000A"/>
          <w:u w:color="00000A"/>
        </w:rPr>
      </w:pPr>
      <w:r w:rsidRPr="001D0887">
        <w:rPr>
          <w:rFonts w:ascii="Times New Roman" w:hAnsi="Times New Roman"/>
          <w:iCs/>
          <w:color w:val="00000A"/>
        </w:rPr>
        <w:t xml:space="preserve">Stypendium będzie </w:t>
      </w:r>
      <w:r w:rsidR="00DD0A5D" w:rsidRPr="001D0887">
        <w:rPr>
          <w:rFonts w:ascii="Times New Roman" w:hAnsi="Times New Roman"/>
          <w:iCs/>
          <w:color w:val="00000A"/>
        </w:rPr>
        <w:t xml:space="preserve">wypłacane zgodnie z zasadami przyjętymi na </w:t>
      </w:r>
      <w:r w:rsidR="003D0EBD" w:rsidRPr="001D0887">
        <w:rPr>
          <w:rFonts w:ascii="Times New Roman" w:hAnsi="Times New Roman"/>
          <w:iCs/>
          <w:color w:val="00000A"/>
        </w:rPr>
        <w:t>Uczelni</w:t>
      </w:r>
      <w:r w:rsidR="00DD0A5D" w:rsidRPr="001D0887">
        <w:rPr>
          <w:rFonts w:ascii="Times New Roman" w:hAnsi="Times New Roman"/>
          <w:iCs/>
          <w:color w:val="00000A"/>
        </w:rPr>
        <w:t xml:space="preserve"> w terminie ostatniego roboczego dnia miesiąca, z dołu, w drodze przelewów bankowych, na podany przez stypendystę we wniosku stypendialnym rachunek bankowy</w:t>
      </w:r>
      <w:r w:rsidR="002F3131" w:rsidRPr="001D0887">
        <w:rPr>
          <w:rFonts w:ascii="Times New Roman" w:hAnsi="Times New Roman"/>
          <w:sz w:val="24"/>
          <w:szCs w:val="24"/>
        </w:rPr>
        <w:t>.</w:t>
      </w:r>
    </w:p>
    <w:p w14:paraId="58FE9E54" w14:textId="77777777" w:rsidR="002F3131" w:rsidRPr="001D0887" w:rsidRDefault="002F3131" w:rsidP="002F3131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color w:val="00000A"/>
        </w:rPr>
      </w:pPr>
    </w:p>
    <w:p w14:paraId="3B0CE03F" w14:textId="12923207" w:rsidR="0004133E" w:rsidRPr="001D0887" w:rsidRDefault="0004133E" w:rsidP="00347B6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Cs/>
          <w:color w:val="00000A"/>
        </w:rPr>
      </w:pPr>
      <w:r w:rsidRPr="001D0887">
        <w:rPr>
          <w:rFonts w:ascii="Times New Roman" w:hAnsi="Times New Roman"/>
          <w:iCs/>
          <w:color w:val="00000A"/>
        </w:rPr>
        <w:t>Źródłem finansowania stypendium jest Projekt</w:t>
      </w:r>
      <w:r w:rsidR="009F7C7C">
        <w:rPr>
          <w:rFonts w:ascii="Times New Roman" w:hAnsi="Times New Roman"/>
          <w:iCs/>
          <w:color w:val="00000A"/>
        </w:rPr>
        <w:t xml:space="preserve"> </w:t>
      </w:r>
      <w:r w:rsidR="000E51B3">
        <w:rPr>
          <w:rFonts w:cs="Calibri"/>
        </w:rPr>
        <w:t>…………………………..</w:t>
      </w:r>
      <w:r w:rsidR="00347B6C" w:rsidRPr="001D0887">
        <w:rPr>
          <w:rFonts w:ascii="Times New Roman" w:hAnsi="Times New Roman"/>
          <w:iCs/>
          <w:color w:val="00000A"/>
        </w:rPr>
        <w:t>.</w:t>
      </w:r>
      <w:r w:rsidR="003A4B25">
        <w:rPr>
          <w:rFonts w:ascii="Times New Roman" w:hAnsi="Times New Roman"/>
          <w:iCs/>
          <w:color w:val="00000A"/>
        </w:rPr>
        <w:t>.........................................................</w:t>
      </w:r>
    </w:p>
    <w:p w14:paraId="7803A1A8" w14:textId="4F1CFE6C" w:rsidR="000F77F0" w:rsidRPr="001D0887" w:rsidRDefault="000F77F0" w:rsidP="00F0567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Stypendium nie podlega opodatkowaniu podatkiem dochodowym od osób fizycznych na podstawie art. 21 ust. 1 pkt 137 </w:t>
      </w:r>
      <w:r w:rsidR="00090D13">
        <w:rPr>
          <w:rFonts w:ascii="Times New Roman" w:hAnsi="Times New Roman"/>
        </w:rPr>
        <w:t>ustaw</w:t>
      </w:r>
      <w:r w:rsidR="00347B6C" w:rsidRPr="001D0887">
        <w:rPr>
          <w:rFonts w:ascii="Times New Roman" w:hAnsi="Times New Roman"/>
        </w:rPr>
        <w:t>y z dnia 26 lipca 1991 r.</w:t>
      </w:r>
      <w:r w:rsidRPr="001D0887">
        <w:rPr>
          <w:rFonts w:ascii="Times New Roman" w:hAnsi="Times New Roman"/>
        </w:rPr>
        <w:t xml:space="preserve"> o podatku dochodowym od osób fizycznych</w:t>
      </w:r>
      <w:r w:rsidR="00977655">
        <w:rPr>
          <w:rFonts w:ascii="Times New Roman" w:hAnsi="Times New Roman"/>
        </w:rPr>
        <w:t xml:space="preserve"> </w:t>
      </w:r>
      <w:r w:rsidR="0031262F" w:rsidRPr="0031262F">
        <w:rPr>
          <w:rFonts w:ascii="Times New Roman" w:hAnsi="Times New Roman"/>
        </w:rPr>
        <w:t xml:space="preserve">(Dz. U. z 2020 r. poz. 1426 z </w:t>
      </w:r>
      <w:proofErr w:type="spellStart"/>
      <w:r w:rsidR="0031262F" w:rsidRPr="0031262F">
        <w:rPr>
          <w:rFonts w:ascii="Times New Roman" w:hAnsi="Times New Roman"/>
        </w:rPr>
        <w:t>późn</w:t>
      </w:r>
      <w:proofErr w:type="spellEnd"/>
      <w:r w:rsidR="0031262F" w:rsidRPr="0031262F">
        <w:rPr>
          <w:rFonts w:ascii="Times New Roman" w:hAnsi="Times New Roman"/>
        </w:rPr>
        <w:t>. zm.)</w:t>
      </w:r>
      <w:r w:rsidR="004C2AB6" w:rsidRPr="001D0887">
        <w:rPr>
          <w:rFonts w:ascii="Times New Roman" w:hAnsi="Times New Roman"/>
        </w:rPr>
        <w:t>, natomiast podlega skła</w:t>
      </w:r>
      <w:r w:rsidR="00F9498B" w:rsidRPr="001D0887">
        <w:rPr>
          <w:rFonts w:ascii="Times New Roman" w:hAnsi="Times New Roman"/>
        </w:rPr>
        <w:t>dkom na ubezpieczenie społeczne i</w:t>
      </w:r>
      <w:r w:rsidR="004C2AB6" w:rsidRPr="001D0887">
        <w:rPr>
          <w:rFonts w:ascii="Times New Roman" w:hAnsi="Times New Roman"/>
        </w:rPr>
        <w:t xml:space="preserve"> zdrowotne</w:t>
      </w:r>
      <w:r w:rsidR="00E00821" w:rsidRPr="001D0887">
        <w:rPr>
          <w:rFonts w:ascii="Times New Roman" w:hAnsi="Times New Roman"/>
        </w:rPr>
        <w:t>.</w:t>
      </w:r>
    </w:p>
    <w:p w14:paraId="3E5DA2E4" w14:textId="5159AE3E" w:rsidR="00D30331" w:rsidRPr="001D0887" w:rsidRDefault="006C19CD" w:rsidP="00F0567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Kwota stypendium ulegnie zmianie o wysokość</w:t>
      </w:r>
      <w:r w:rsidR="000D7CEB" w:rsidRPr="001D0887">
        <w:rPr>
          <w:rFonts w:ascii="Times New Roman" w:hAnsi="Times New Roman"/>
        </w:rPr>
        <w:t xml:space="preserve"> składek na ubezpieczenia społeczne, składki na ubezpieczenie zdrowotne lub</w:t>
      </w:r>
      <w:r w:rsidRPr="001D0887">
        <w:rPr>
          <w:rFonts w:ascii="Times New Roman" w:hAnsi="Times New Roman"/>
        </w:rPr>
        <w:t xml:space="preserve"> składki</w:t>
      </w:r>
      <w:r w:rsidR="001064BF" w:rsidRPr="001D0887">
        <w:rPr>
          <w:rFonts w:ascii="Times New Roman" w:hAnsi="Times New Roman"/>
        </w:rPr>
        <w:t xml:space="preserve"> na Fundusz Pracy w przypadku </w:t>
      </w:r>
      <w:r w:rsidR="003D6CE4" w:rsidRPr="001D0887">
        <w:rPr>
          <w:rFonts w:ascii="Times New Roman" w:hAnsi="Times New Roman"/>
        </w:rPr>
        <w:t>zmiany przepisów prawa</w:t>
      </w:r>
      <w:r w:rsidR="001951D4" w:rsidRPr="001D0887">
        <w:rPr>
          <w:rFonts w:ascii="Times New Roman" w:hAnsi="Times New Roman"/>
        </w:rPr>
        <w:t xml:space="preserve"> regulujących</w:t>
      </w:r>
      <w:r w:rsidR="006B69F2" w:rsidRPr="001D0887">
        <w:rPr>
          <w:rFonts w:ascii="Times New Roman" w:hAnsi="Times New Roman"/>
        </w:rPr>
        <w:t xml:space="preserve"> obowiąz</w:t>
      </w:r>
      <w:r w:rsidR="00EC25B5" w:rsidRPr="001D0887">
        <w:rPr>
          <w:rFonts w:ascii="Times New Roman" w:hAnsi="Times New Roman"/>
        </w:rPr>
        <w:t>ek</w:t>
      </w:r>
      <w:r w:rsidR="000D7CEB" w:rsidRPr="001D0887">
        <w:rPr>
          <w:rFonts w:ascii="Times New Roman" w:hAnsi="Times New Roman"/>
        </w:rPr>
        <w:t xml:space="preserve"> ich</w:t>
      </w:r>
      <w:r w:rsidR="006B69F2" w:rsidRPr="001D0887">
        <w:rPr>
          <w:rFonts w:ascii="Times New Roman" w:hAnsi="Times New Roman"/>
        </w:rPr>
        <w:t xml:space="preserve"> </w:t>
      </w:r>
      <w:r w:rsidR="000668A4" w:rsidRPr="001D0887">
        <w:rPr>
          <w:rFonts w:ascii="Times New Roman" w:hAnsi="Times New Roman"/>
        </w:rPr>
        <w:t>zapłaty</w:t>
      </w:r>
      <w:r w:rsidR="00EC25B5" w:rsidRPr="001D0887">
        <w:rPr>
          <w:rFonts w:ascii="Times New Roman" w:hAnsi="Times New Roman"/>
        </w:rPr>
        <w:t xml:space="preserve">. W takim przypadku </w:t>
      </w:r>
      <w:r w:rsidR="00D85E87" w:rsidRPr="001D0887">
        <w:rPr>
          <w:rFonts w:ascii="Times New Roman" w:hAnsi="Times New Roman"/>
        </w:rPr>
        <w:t>Strony zobowiązują s</w:t>
      </w:r>
      <w:r w:rsidR="00347B6C" w:rsidRPr="001D0887">
        <w:rPr>
          <w:rFonts w:ascii="Times New Roman" w:hAnsi="Times New Roman"/>
        </w:rPr>
        <w:t>ię zawrzeć aneks do niniejszej U</w:t>
      </w:r>
      <w:r w:rsidR="00D85E87" w:rsidRPr="001D0887">
        <w:rPr>
          <w:rFonts w:ascii="Times New Roman" w:hAnsi="Times New Roman"/>
        </w:rPr>
        <w:t>mowy.</w:t>
      </w:r>
      <w:r w:rsidR="58334BFA" w:rsidRPr="001D0887">
        <w:rPr>
          <w:rFonts w:ascii="Times New Roman" w:hAnsi="Times New Roman"/>
        </w:rPr>
        <w:t xml:space="preserve"> </w:t>
      </w:r>
      <w:r w:rsidR="00194806" w:rsidRPr="001D0887">
        <w:rPr>
          <w:rFonts w:ascii="Times New Roman" w:hAnsi="Times New Roman"/>
        </w:rPr>
        <w:t xml:space="preserve">Maksymalna kwota brutto </w:t>
      </w:r>
      <w:r w:rsidR="007F30AA" w:rsidRPr="001D0887">
        <w:rPr>
          <w:rFonts w:ascii="Times New Roman" w:hAnsi="Times New Roman"/>
        </w:rPr>
        <w:t xml:space="preserve">stypendium wraz z ww. składnikami </w:t>
      </w:r>
      <w:r w:rsidR="002C7686" w:rsidRPr="001D0887">
        <w:rPr>
          <w:rFonts w:ascii="Times New Roman" w:hAnsi="Times New Roman"/>
        </w:rPr>
        <w:t xml:space="preserve">i kosztami po stronie „pracodawcy” </w:t>
      </w:r>
      <w:r w:rsidR="007F30AA" w:rsidRPr="001D0887">
        <w:rPr>
          <w:rFonts w:ascii="Times New Roman" w:hAnsi="Times New Roman"/>
        </w:rPr>
        <w:t>wypłacana</w:t>
      </w:r>
      <w:r w:rsidR="00194806" w:rsidRPr="001D0887">
        <w:rPr>
          <w:rFonts w:ascii="Times New Roman" w:hAnsi="Times New Roman"/>
        </w:rPr>
        <w:t xml:space="preserve"> Doktorantowi nie może </w:t>
      </w:r>
      <w:r w:rsidR="00A857E4" w:rsidRPr="001D0887">
        <w:rPr>
          <w:rFonts w:ascii="Times New Roman" w:hAnsi="Times New Roman"/>
        </w:rPr>
        <w:t xml:space="preserve">jednak </w:t>
      </w:r>
      <w:r w:rsidR="00194806" w:rsidRPr="001D0887">
        <w:rPr>
          <w:rFonts w:ascii="Times New Roman" w:hAnsi="Times New Roman"/>
        </w:rPr>
        <w:t>przekroczyć kwot określonych</w:t>
      </w:r>
      <w:r w:rsidR="00183B8F" w:rsidRPr="001D0887">
        <w:rPr>
          <w:rFonts w:ascii="Times New Roman" w:hAnsi="Times New Roman"/>
        </w:rPr>
        <w:t xml:space="preserve"> w </w:t>
      </w:r>
      <w:r w:rsidR="0010641E">
        <w:rPr>
          <w:rFonts w:ascii="Times New Roman" w:hAnsi="Times New Roman"/>
        </w:rPr>
        <w:t>budżecie Projektu</w:t>
      </w:r>
      <w:r w:rsidR="00183B8F" w:rsidRPr="001D0887">
        <w:rPr>
          <w:rFonts w:ascii="Times New Roman" w:hAnsi="Times New Roman"/>
        </w:rPr>
        <w:t>, tj. w przypadku określonym w § 3 ust. 1 pkt a.</w:t>
      </w:r>
      <w:r w:rsidR="00AC29BC" w:rsidRPr="001D0887">
        <w:rPr>
          <w:rFonts w:ascii="Times New Roman" w:hAnsi="Times New Roman"/>
        </w:rPr>
        <w:t xml:space="preserve"> niniejszej Umowy</w:t>
      </w:r>
      <w:r w:rsidR="00183B8F" w:rsidRPr="001D0887">
        <w:rPr>
          <w:rFonts w:ascii="Times New Roman" w:hAnsi="Times New Roman"/>
        </w:rPr>
        <w:t xml:space="preserve"> nie może przekroczyć kwoty</w:t>
      </w:r>
      <w:r w:rsidR="00610417">
        <w:rPr>
          <w:rFonts w:ascii="Times New Roman" w:hAnsi="Times New Roman"/>
        </w:rPr>
        <w:t>……………</w:t>
      </w:r>
      <w:r w:rsidR="00183B8F" w:rsidRPr="001D0887">
        <w:rPr>
          <w:rFonts w:ascii="Times New Roman" w:hAnsi="Times New Roman"/>
        </w:rPr>
        <w:t xml:space="preserve">zł, a w sytuacji określonej w § 3 ust. 1 pkt b. kwoty </w:t>
      </w:r>
      <w:r w:rsidR="00610417">
        <w:rPr>
          <w:rFonts w:ascii="Times New Roman" w:hAnsi="Times New Roman"/>
        </w:rPr>
        <w:t>…………</w:t>
      </w:r>
      <w:r w:rsidR="00743156">
        <w:rPr>
          <w:rFonts w:ascii="Times New Roman" w:hAnsi="Times New Roman"/>
        </w:rPr>
        <w:t>……………………</w:t>
      </w:r>
      <w:r w:rsidR="00183B8F" w:rsidRPr="001D0887">
        <w:rPr>
          <w:rFonts w:ascii="Times New Roman" w:hAnsi="Times New Roman"/>
        </w:rPr>
        <w:t>zł.</w:t>
      </w:r>
    </w:p>
    <w:p w14:paraId="293EDE38" w14:textId="77777777" w:rsidR="00BA373B" w:rsidRPr="001D0887" w:rsidRDefault="00BA373B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BDFD891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58424CC" w14:textId="77777777" w:rsidR="0088558D" w:rsidRPr="001D0887" w:rsidRDefault="0088558D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A62719" w:rsidRPr="001D0887">
        <w:rPr>
          <w:rFonts w:ascii="Times New Roman" w:hAnsi="Times New Roman"/>
          <w:b/>
        </w:rPr>
        <w:t xml:space="preserve"> </w:t>
      </w:r>
      <w:r w:rsidRPr="001D0887">
        <w:rPr>
          <w:rFonts w:ascii="Times New Roman" w:hAnsi="Times New Roman"/>
          <w:b/>
        </w:rPr>
        <w:t>4</w:t>
      </w:r>
    </w:p>
    <w:p w14:paraId="39844BCD" w14:textId="77777777" w:rsidR="00A62719" w:rsidRPr="001D0887" w:rsidRDefault="00A62719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235CB8F6" w14:textId="77777777" w:rsidR="0088558D" w:rsidRPr="001D0887" w:rsidRDefault="0088558D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1</w:t>
      </w:r>
      <w:r w:rsidR="00A62719" w:rsidRPr="001D0887">
        <w:rPr>
          <w:rFonts w:ascii="Times New Roman" w:hAnsi="Times New Roman"/>
        </w:rPr>
        <w:t>.</w:t>
      </w:r>
      <w:r w:rsidR="00A62719" w:rsidRPr="001D0887">
        <w:rPr>
          <w:rFonts w:ascii="Times New Roman" w:hAnsi="Times New Roman"/>
        </w:rPr>
        <w:tab/>
      </w:r>
      <w:r w:rsidRPr="001D0887">
        <w:rPr>
          <w:rFonts w:ascii="Times New Roman" w:hAnsi="Times New Roman"/>
        </w:rPr>
        <w:t>Umowa może być r</w:t>
      </w:r>
      <w:r w:rsidR="006E017D" w:rsidRPr="001D0887">
        <w:rPr>
          <w:rFonts w:ascii="Times New Roman" w:hAnsi="Times New Roman"/>
        </w:rPr>
        <w:t>ozwiązana na mocy porozumienia S</w:t>
      </w:r>
      <w:r w:rsidRPr="001D0887">
        <w:rPr>
          <w:rFonts w:ascii="Times New Roman" w:hAnsi="Times New Roman"/>
        </w:rPr>
        <w:t>tron.</w:t>
      </w:r>
    </w:p>
    <w:p w14:paraId="373085C4" w14:textId="77777777" w:rsidR="00154C6B" w:rsidRPr="001D0887" w:rsidRDefault="00A62719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2.</w:t>
      </w:r>
      <w:r w:rsidRPr="001D0887">
        <w:rPr>
          <w:rFonts w:ascii="Times New Roman" w:hAnsi="Times New Roman"/>
        </w:rPr>
        <w:tab/>
      </w:r>
      <w:r w:rsidR="0088558D" w:rsidRPr="001D0887">
        <w:rPr>
          <w:rFonts w:ascii="Times New Roman" w:hAnsi="Times New Roman"/>
        </w:rPr>
        <w:t xml:space="preserve">Umowa </w:t>
      </w:r>
      <w:r w:rsidR="00170F3B" w:rsidRPr="001D0887">
        <w:rPr>
          <w:rFonts w:ascii="Times New Roman" w:hAnsi="Times New Roman"/>
        </w:rPr>
        <w:t>ulega rozwiązaniu</w:t>
      </w:r>
      <w:r w:rsidR="0088558D" w:rsidRPr="001D0887">
        <w:rPr>
          <w:rFonts w:ascii="Times New Roman" w:hAnsi="Times New Roman"/>
        </w:rPr>
        <w:t xml:space="preserve"> ze skutkiem natychmiastowym </w:t>
      </w:r>
      <w:r w:rsidR="00154C6B" w:rsidRPr="001D0887">
        <w:rPr>
          <w:rFonts w:ascii="Times New Roman" w:hAnsi="Times New Roman"/>
        </w:rPr>
        <w:t xml:space="preserve">z dniem, w którym decyzja o skreśleniu </w:t>
      </w:r>
      <w:r w:rsidR="00643649" w:rsidRPr="001D0887">
        <w:rPr>
          <w:rFonts w:ascii="Times New Roman" w:hAnsi="Times New Roman"/>
        </w:rPr>
        <w:t xml:space="preserve"> </w:t>
      </w:r>
      <w:r w:rsidR="002C7122" w:rsidRPr="001D0887">
        <w:rPr>
          <w:rFonts w:ascii="Times New Roman" w:hAnsi="Times New Roman"/>
        </w:rPr>
        <w:t>Doktoranta</w:t>
      </w:r>
      <w:r w:rsidR="00154C6B" w:rsidRPr="001D0887">
        <w:rPr>
          <w:rFonts w:ascii="Times New Roman" w:hAnsi="Times New Roman"/>
        </w:rPr>
        <w:t xml:space="preserve"> z listy</w:t>
      </w:r>
      <w:r w:rsidR="00170F3B" w:rsidRPr="001D0887">
        <w:rPr>
          <w:rFonts w:ascii="Times New Roman" w:hAnsi="Times New Roman"/>
        </w:rPr>
        <w:t xml:space="preserve"> doktorantów Szkoły Doktorskiej</w:t>
      </w:r>
      <w:r w:rsidR="00154C6B" w:rsidRPr="001D0887">
        <w:rPr>
          <w:rFonts w:ascii="Times New Roman" w:hAnsi="Times New Roman"/>
        </w:rPr>
        <w:t xml:space="preserve"> stała się </w:t>
      </w:r>
      <w:r w:rsidR="00170F3B" w:rsidRPr="001D0887">
        <w:rPr>
          <w:rFonts w:ascii="Times New Roman" w:hAnsi="Times New Roman"/>
        </w:rPr>
        <w:t>ostateczna</w:t>
      </w:r>
      <w:r w:rsidR="00154C6B" w:rsidRPr="001D0887">
        <w:rPr>
          <w:rFonts w:ascii="Times New Roman" w:hAnsi="Times New Roman"/>
        </w:rPr>
        <w:t>.</w:t>
      </w:r>
    </w:p>
    <w:p w14:paraId="5B888638" w14:textId="646D29B6" w:rsidR="00C06502" w:rsidRPr="001D0887" w:rsidRDefault="00C06502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3.</w:t>
      </w:r>
      <w:r w:rsidRPr="001D0887">
        <w:rPr>
          <w:rFonts w:ascii="Times New Roman" w:hAnsi="Times New Roman"/>
        </w:rPr>
        <w:tab/>
      </w:r>
      <w:r w:rsidR="00AD5D43" w:rsidRPr="001D0887">
        <w:rPr>
          <w:rFonts w:ascii="Times New Roman" w:hAnsi="Times New Roman"/>
        </w:rPr>
        <w:t xml:space="preserve">Skreślenie Doktoranta z listy doktorantów następuje w przypadkach wskazanych w art. 203 ust. 1 </w:t>
      </w:r>
      <w:r w:rsidR="00090D13">
        <w:rPr>
          <w:rFonts w:ascii="Times New Roman" w:hAnsi="Times New Roman"/>
        </w:rPr>
        <w:t>Ustaw</w:t>
      </w:r>
      <w:r w:rsidR="00AD5D43" w:rsidRPr="001D0887">
        <w:rPr>
          <w:rFonts w:ascii="Times New Roman" w:hAnsi="Times New Roman"/>
        </w:rPr>
        <w:t xml:space="preserve">y oraz w regulaminie Szkoły Doktorskiej. Skreślenie Doktoranta z listy doktorantów może nastąpić również w przypadkach wskazanych w art. 203 ust. 2 </w:t>
      </w:r>
      <w:r w:rsidR="00090D13">
        <w:rPr>
          <w:rFonts w:ascii="Times New Roman" w:hAnsi="Times New Roman"/>
        </w:rPr>
        <w:t>Ustaw</w:t>
      </w:r>
      <w:r w:rsidR="00AD5D43" w:rsidRPr="001D0887">
        <w:rPr>
          <w:rFonts w:ascii="Times New Roman" w:hAnsi="Times New Roman"/>
        </w:rPr>
        <w:t>y, regulaminie Szkoły Doktorskiej, a także w sytuacji niewywiązywania się przez Doktoranta z obowiązków określonych w § 2</w:t>
      </w:r>
      <w:r w:rsidR="00D8310A" w:rsidRPr="001D0887">
        <w:rPr>
          <w:rFonts w:ascii="Times New Roman" w:hAnsi="Times New Roman"/>
        </w:rPr>
        <w:t xml:space="preserve"> ust. 1 i 2 niniejszej Umowy.</w:t>
      </w:r>
    </w:p>
    <w:p w14:paraId="1F920044" w14:textId="73C82BA7" w:rsidR="003F3815" w:rsidRPr="001D0887" w:rsidRDefault="003F3815" w:rsidP="00A62719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>4.</w:t>
      </w:r>
      <w:r w:rsidR="00C46C7D" w:rsidRPr="001D0887">
        <w:rPr>
          <w:rFonts w:ascii="Times New Roman" w:hAnsi="Times New Roman"/>
        </w:rPr>
        <w:tab/>
        <w:t>Jeżeli instytucja finansująca na mocy umowy o realizację i finansowanie projektu badawczego bądź stosownych przepisów prawa będzie żądał</w:t>
      </w:r>
      <w:r w:rsidR="00CA6882" w:rsidRPr="001D0887">
        <w:rPr>
          <w:rFonts w:ascii="Times New Roman" w:hAnsi="Times New Roman"/>
        </w:rPr>
        <w:t>a</w:t>
      </w:r>
      <w:r w:rsidR="00C46C7D" w:rsidRPr="001D0887">
        <w:rPr>
          <w:rFonts w:ascii="Times New Roman" w:hAnsi="Times New Roman"/>
        </w:rPr>
        <w:t xml:space="preserve"> od </w:t>
      </w:r>
      <w:r w:rsidR="003D0EBD" w:rsidRPr="001D0887">
        <w:rPr>
          <w:rFonts w:ascii="Times New Roman" w:hAnsi="Times New Roman"/>
        </w:rPr>
        <w:t>Ucz</w:t>
      </w:r>
      <w:r w:rsidR="00E61E18">
        <w:rPr>
          <w:rFonts w:ascii="Times New Roman" w:hAnsi="Times New Roman"/>
        </w:rPr>
        <w:t>el</w:t>
      </w:r>
      <w:r w:rsidR="003D0EBD" w:rsidRPr="001D0887">
        <w:rPr>
          <w:rFonts w:ascii="Times New Roman" w:hAnsi="Times New Roman"/>
        </w:rPr>
        <w:t xml:space="preserve">ni </w:t>
      </w:r>
      <w:r w:rsidR="00C46C7D" w:rsidRPr="001D0887">
        <w:rPr>
          <w:rFonts w:ascii="Times New Roman" w:hAnsi="Times New Roman"/>
        </w:rPr>
        <w:t xml:space="preserve">zwrotu całości lub części dofinansowania z powodu </w:t>
      </w:r>
      <w:r w:rsidR="008678C1" w:rsidRPr="001D0887">
        <w:rPr>
          <w:rFonts w:ascii="Times New Roman" w:hAnsi="Times New Roman"/>
        </w:rPr>
        <w:t xml:space="preserve">niewykonania lub nienależytego wykonania zobowiązań wynikających z </w:t>
      </w:r>
      <w:r w:rsidR="00C46C7D" w:rsidRPr="001D0887">
        <w:rPr>
          <w:rFonts w:ascii="Times New Roman" w:hAnsi="Times New Roman"/>
        </w:rPr>
        <w:t xml:space="preserve"> niniejszej umowy przez Doktoranta, w tym w szczególności naruszenia przez Doktoranta obowiązków wskazanych w </w:t>
      </w:r>
      <w:r w:rsidR="000A0603" w:rsidRPr="001D0887">
        <w:rPr>
          <w:rFonts w:ascii="Times New Roman" w:hAnsi="Times New Roman"/>
        </w:rPr>
        <w:t xml:space="preserve">§ 2 ust. 2 powyżej, </w:t>
      </w:r>
      <w:r w:rsidR="003D0EBD" w:rsidRPr="001D0887">
        <w:rPr>
          <w:rFonts w:ascii="Times New Roman" w:hAnsi="Times New Roman"/>
        </w:rPr>
        <w:t xml:space="preserve">Uczelnia </w:t>
      </w:r>
      <w:r w:rsidR="008678C1" w:rsidRPr="001D0887">
        <w:rPr>
          <w:rFonts w:ascii="Times New Roman" w:hAnsi="Times New Roman"/>
        </w:rPr>
        <w:t>zastrzega sobie prawo dochodzenia roszczeń odszkodowawczych</w:t>
      </w:r>
      <w:r w:rsidR="009B2BB0" w:rsidRPr="001D0887">
        <w:rPr>
          <w:rFonts w:ascii="Times New Roman" w:hAnsi="Times New Roman"/>
        </w:rPr>
        <w:t xml:space="preserve"> od Doktoranta</w:t>
      </w:r>
      <w:r w:rsidR="008678C1" w:rsidRPr="001D0887">
        <w:rPr>
          <w:rFonts w:ascii="Times New Roman" w:hAnsi="Times New Roman"/>
        </w:rPr>
        <w:t xml:space="preserve"> na zasadach ogólnych przewidzianych w powszechnie obowiązujących przepisach prawa. </w:t>
      </w:r>
    </w:p>
    <w:p w14:paraId="3F20F616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E8D8B79" w14:textId="77777777" w:rsidR="0088558D" w:rsidRPr="001D0887" w:rsidRDefault="0088558D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A62719" w:rsidRPr="001D0887">
        <w:rPr>
          <w:rFonts w:ascii="Times New Roman" w:hAnsi="Times New Roman"/>
          <w:b/>
        </w:rPr>
        <w:t xml:space="preserve"> 5</w:t>
      </w:r>
    </w:p>
    <w:p w14:paraId="472C86DC" w14:textId="4B541025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Umowa </w:t>
      </w:r>
      <w:r w:rsidR="00F31A57" w:rsidRPr="001D0887">
        <w:rPr>
          <w:rFonts w:ascii="Times New Roman" w:hAnsi="Times New Roman"/>
        </w:rPr>
        <w:t xml:space="preserve">obowiązuje </w:t>
      </w:r>
      <w:r w:rsidR="00AA41AB">
        <w:rPr>
          <w:rFonts w:ascii="Times New Roman" w:hAnsi="Times New Roman"/>
        </w:rPr>
        <w:t>w okresie realizacji Projektu.</w:t>
      </w:r>
    </w:p>
    <w:p w14:paraId="123E80F6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2E62B72" w14:textId="77777777" w:rsidR="0088558D" w:rsidRPr="001D0887" w:rsidRDefault="0088558D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A62719" w:rsidRPr="001D0887">
        <w:rPr>
          <w:rFonts w:ascii="Times New Roman" w:hAnsi="Times New Roman"/>
          <w:b/>
        </w:rPr>
        <w:t xml:space="preserve"> 6</w:t>
      </w:r>
    </w:p>
    <w:p w14:paraId="531D723B" w14:textId="77777777" w:rsidR="00A62719" w:rsidRPr="001D0887" w:rsidRDefault="00A62719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BB415A8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Wszelkie zmiany </w:t>
      </w:r>
      <w:r w:rsidR="00A62719" w:rsidRPr="001D0887">
        <w:rPr>
          <w:rFonts w:ascii="Times New Roman" w:hAnsi="Times New Roman"/>
        </w:rPr>
        <w:t>U</w:t>
      </w:r>
      <w:r w:rsidRPr="001D0887">
        <w:rPr>
          <w:rFonts w:ascii="Times New Roman" w:hAnsi="Times New Roman"/>
        </w:rPr>
        <w:t xml:space="preserve">mowy wymagają formy pisemnej pod rygorem nieważności. </w:t>
      </w:r>
    </w:p>
    <w:p w14:paraId="36AF9ECE" w14:textId="77777777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A6C1756" w14:textId="77777777" w:rsidR="0088558D" w:rsidRPr="001D0887" w:rsidRDefault="0088558D" w:rsidP="00A62719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</w:t>
      </w:r>
      <w:r w:rsidR="00A62719" w:rsidRPr="001D0887">
        <w:rPr>
          <w:rFonts w:ascii="Times New Roman" w:hAnsi="Times New Roman"/>
          <w:b/>
        </w:rPr>
        <w:t xml:space="preserve"> 7</w:t>
      </w:r>
    </w:p>
    <w:p w14:paraId="6FC7F131" w14:textId="77777777" w:rsidR="00A62719" w:rsidRPr="001D0887" w:rsidRDefault="00A62719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47CD26B" w14:textId="4FC2FED8" w:rsidR="0088558D" w:rsidRPr="001D0887" w:rsidRDefault="0088558D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Umowę sporządzono w </w:t>
      </w:r>
      <w:r w:rsidR="0012688F" w:rsidRPr="001D0887">
        <w:rPr>
          <w:rFonts w:ascii="Times New Roman" w:hAnsi="Times New Roman"/>
        </w:rPr>
        <w:t xml:space="preserve">czterech </w:t>
      </w:r>
      <w:r w:rsidRPr="001D0887">
        <w:rPr>
          <w:rFonts w:ascii="Times New Roman" w:hAnsi="Times New Roman"/>
        </w:rPr>
        <w:t xml:space="preserve">jednobrzmiących egzemplarzach, </w:t>
      </w:r>
      <w:r w:rsidR="006E017D" w:rsidRPr="001D0887">
        <w:rPr>
          <w:rFonts w:ascii="Times New Roman" w:hAnsi="Times New Roman"/>
        </w:rPr>
        <w:t xml:space="preserve">jeden dla </w:t>
      </w:r>
      <w:r w:rsidR="00643649" w:rsidRPr="001D0887">
        <w:rPr>
          <w:rFonts w:ascii="Times New Roman" w:hAnsi="Times New Roman"/>
        </w:rPr>
        <w:t xml:space="preserve"> </w:t>
      </w:r>
      <w:r w:rsidR="002C7122" w:rsidRPr="001D0887">
        <w:rPr>
          <w:rFonts w:ascii="Times New Roman" w:hAnsi="Times New Roman"/>
        </w:rPr>
        <w:t>Doktoranta</w:t>
      </w:r>
      <w:r w:rsidR="006E017D" w:rsidRPr="001D0887">
        <w:rPr>
          <w:rFonts w:ascii="Times New Roman" w:hAnsi="Times New Roman"/>
        </w:rPr>
        <w:t xml:space="preserve">, a </w:t>
      </w:r>
      <w:r w:rsidR="0012688F" w:rsidRPr="001D0887">
        <w:rPr>
          <w:rFonts w:ascii="Times New Roman" w:hAnsi="Times New Roman"/>
        </w:rPr>
        <w:t xml:space="preserve">trzy </w:t>
      </w:r>
      <w:r w:rsidR="006E017D" w:rsidRPr="001D0887">
        <w:rPr>
          <w:rFonts w:ascii="Times New Roman" w:hAnsi="Times New Roman"/>
        </w:rPr>
        <w:t xml:space="preserve">dla </w:t>
      </w:r>
      <w:r w:rsidR="003D0EBD" w:rsidRPr="001D0887">
        <w:rPr>
          <w:rFonts w:ascii="Times New Roman" w:hAnsi="Times New Roman"/>
        </w:rPr>
        <w:t>Uczelni</w:t>
      </w:r>
      <w:r w:rsidRPr="001D0887">
        <w:rPr>
          <w:rFonts w:ascii="Times New Roman" w:hAnsi="Times New Roman"/>
        </w:rPr>
        <w:t xml:space="preserve">. </w:t>
      </w:r>
    </w:p>
    <w:p w14:paraId="23A1492F" w14:textId="77777777" w:rsidR="005A6DCF" w:rsidRPr="001D0887" w:rsidRDefault="005A6DCF" w:rsidP="00154C6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D8162A4" w14:textId="77777777" w:rsidR="005A6DCF" w:rsidRPr="001D0887" w:rsidRDefault="005A6DCF" w:rsidP="005A6DCF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1D0887">
        <w:rPr>
          <w:rFonts w:ascii="Times New Roman" w:hAnsi="Times New Roman"/>
          <w:b/>
        </w:rPr>
        <w:t>§ 8</w:t>
      </w:r>
    </w:p>
    <w:p w14:paraId="67B23439" w14:textId="77777777" w:rsidR="005A6DCF" w:rsidRPr="001D0887" w:rsidRDefault="005A6DCF" w:rsidP="005A6DCF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3A8A5848" w14:textId="179E1563" w:rsidR="005A6DCF" w:rsidRPr="001D0887" w:rsidRDefault="005A6DCF" w:rsidP="00E96B3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Ewentualne spory, które wynikną w związku z realizacją niniejszej umowy będę rozstrzygane przez sąd </w:t>
      </w:r>
      <w:r w:rsidR="00711161" w:rsidRPr="001D0887">
        <w:rPr>
          <w:rFonts w:ascii="Times New Roman" w:hAnsi="Times New Roman"/>
        </w:rPr>
        <w:t xml:space="preserve">miejscowo właściwy dla </w:t>
      </w:r>
      <w:r w:rsidR="003D0EBD" w:rsidRPr="001D0887">
        <w:rPr>
          <w:rFonts w:ascii="Times New Roman" w:hAnsi="Times New Roman"/>
        </w:rPr>
        <w:t>Uczelni</w:t>
      </w:r>
      <w:r w:rsidR="00711161" w:rsidRPr="001D0887">
        <w:rPr>
          <w:rFonts w:ascii="Times New Roman" w:hAnsi="Times New Roman"/>
        </w:rPr>
        <w:t>.</w:t>
      </w:r>
    </w:p>
    <w:p w14:paraId="6869995F" w14:textId="77777777" w:rsidR="005A6DCF" w:rsidRPr="001D0887" w:rsidRDefault="005A6DCF" w:rsidP="00E96B3E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2F2C6CC5" w14:textId="77777777" w:rsid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362DBBD6" w14:textId="5E2AE8A8" w:rsidR="0088558D" w:rsidRPr="001D0887" w:rsidRDefault="003D0EBD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</w:rPr>
        <w:t>Doktorant</w:t>
      </w:r>
      <w:r w:rsidR="001D0887" w:rsidRPr="001D0887">
        <w:rPr>
          <w:rFonts w:ascii="Times New Roman" w:hAnsi="Times New Roman"/>
        </w:rPr>
        <w:tab/>
      </w:r>
      <w:r w:rsidR="001D0887" w:rsidRPr="001D0887">
        <w:rPr>
          <w:rFonts w:ascii="Times New Roman" w:hAnsi="Times New Roman"/>
        </w:rPr>
        <w:tab/>
      </w:r>
      <w:r w:rsidR="001D0887" w:rsidRPr="001D0887">
        <w:rPr>
          <w:rFonts w:ascii="Times New Roman" w:hAnsi="Times New Roman"/>
        </w:rPr>
        <w:tab/>
      </w:r>
      <w:r w:rsidR="001D0887" w:rsidRPr="001D0887">
        <w:rPr>
          <w:rFonts w:ascii="Times New Roman" w:hAnsi="Times New Roman"/>
        </w:rPr>
        <w:tab/>
      </w:r>
      <w:r w:rsidR="001D0887" w:rsidRPr="001D0887">
        <w:rPr>
          <w:rFonts w:ascii="Times New Roman" w:hAnsi="Times New Roman"/>
        </w:rPr>
        <w:tab/>
      </w:r>
      <w:r w:rsidR="001D0887" w:rsidRPr="001D0887">
        <w:rPr>
          <w:rFonts w:ascii="Times New Roman" w:hAnsi="Times New Roman"/>
        </w:rPr>
        <w:tab/>
        <w:t>Uczelnia</w:t>
      </w:r>
    </w:p>
    <w:p w14:paraId="4ED10927" w14:textId="77777777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138BD0EB" w14:textId="374D90CE" w:rsidR="006E017D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  <w:t>………………………………..</w:t>
      </w:r>
    </w:p>
    <w:p w14:paraId="0C0C34F4" w14:textId="77777777" w:rsidR="001D0887" w:rsidRPr="001D0887" w:rsidRDefault="001D0887" w:rsidP="001D088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4A97AA0" w14:textId="0C48D095" w:rsidR="001D0887" w:rsidRPr="001D0887" w:rsidRDefault="005D0AEA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</w:rPr>
        <w:t>Kwestor</w:t>
      </w:r>
      <w:r w:rsidR="00870E5C" w:rsidRPr="001D0887">
        <w:rPr>
          <w:rFonts w:ascii="Times New Roman" w:hAnsi="Times New Roman"/>
        </w:rPr>
        <w:t>:</w:t>
      </w:r>
    </w:p>
    <w:p w14:paraId="6076A9D0" w14:textId="77777777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58276709" w14:textId="1F2C947A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  <w:b/>
          <w:sz w:val="20"/>
          <w:szCs w:val="20"/>
        </w:rPr>
        <w:t>……………………………………</w:t>
      </w:r>
    </w:p>
    <w:p w14:paraId="7E3518D2" w14:textId="14B3FE17" w:rsidR="001D0887" w:rsidRPr="001D0887" w:rsidRDefault="001D0887" w:rsidP="001D088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BB1DFFC" w14:textId="77777777" w:rsidR="001D0887" w:rsidRPr="001D0887" w:rsidRDefault="001D0887" w:rsidP="001D088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AF462D6" w14:textId="2CDD19EF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</w:rPr>
        <w:t xml:space="preserve">Kierownik jednostki, </w:t>
      </w:r>
      <w:r w:rsidRPr="001D0887">
        <w:rPr>
          <w:rFonts w:ascii="Times New Roman" w:hAnsi="Times New Roman"/>
        </w:rPr>
        <w:tab/>
      </w:r>
      <w:r w:rsidRPr="001D0887">
        <w:rPr>
          <w:rFonts w:ascii="Times New Roman" w:hAnsi="Times New Roman"/>
        </w:rPr>
        <w:tab/>
      </w:r>
      <w:r w:rsidRPr="001D0887">
        <w:rPr>
          <w:rFonts w:ascii="Times New Roman" w:hAnsi="Times New Roman"/>
        </w:rPr>
        <w:tab/>
      </w:r>
      <w:r w:rsidRPr="001D0887">
        <w:rPr>
          <w:rFonts w:ascii="Times New Roman" w:hAnsi="Times New Roman"/>
        </w:rPr>
        <w:tab/>
      </w:r>
      <w:r w:rsidRPr="001D0887">
        <w:rPr>
          <w:rFonts w:ascii="Times New Roman" w:hAnsi="Times New Roman"/>
        </w:rPr>
        <w:tab/>
        <w:t>Kierownik Projektu</w:t>
      </w:r>
    </w:p>
    <w:p w14:paraId="0C809805" w14:textId="77777777" w:rsidR="001D0887" w:rsidRPr="001D0887" w:rsidRDefault="001D0887" w:rsidP="001D0887">
      <w:pPr>
        <w:pStyle w:val="Bezodstpw"/>
        <w:spacing w:line="276" w:lineRule="auto"/>
        <w:ind w:firstLine="720"/>
        <w:rPr>
          <w:rFonts w:ascii="Times New Roman" w:hAnsi="Times New Roman"/>
        </w:rPr>
      </w:pPr>
      <w:r w:rsidRPr="001D0887">
        <w:rPr>
          <w:rFonts w:ascii="Times New Roman" w:hAnsi="Times New Roman"/>
        </w:rPr>
        <w:t>w której realizowany jest projekt:</w:t>
      </w:r>
    </w:p>
    <w:p w14:paraId="55FE1755" w14:textId="4D29DBF4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030C1A7A" w14:textId="2E5F94D7" w:rsidR="001D0887" w:rsidRPr="001D0887" w:rsidRDefault="001D0887" w:rsidP="001D088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D0887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</w:r>
      <w:r w:rsidRPr="001D0887">
        <w:rPr>
          <w:rFonts w:ascii="Times New Roman" w:hAnsi="Times New Roman"/>
          <w:b/>
          <w:sz w:val="20"/>
          <w:szCs w:val="20"/>
        </w:rPr>
        <w:tab/>
        <w:t>………………………………..</w:t>
      </w:r>
    </w:p>
    <w:sectPr w:rsidR="001D0887" w:rsidRPr="001D0887">
      <w:headerReference w:type="default" r:id="rId11"/>
      <w:footerReference w:type="default" r:id="rId12"/>
      <w:pgSz w:w="12240" w:h="15840"/>
      <w:pgMar w:top="1304" w:right="1304" w:bottom="1304" w:left="1304" w:header="708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596613" w16cex:dateUtc="2020-06-10T06:48:55.734Z"/>
  <w16cex:commentExtensible w16cex:durableId="177F25E6" w16cex:dateUtc="2020-06-10T12:44:48.424Z"/>
  <w16cex:commentExtensible w16cex:durableId="029EB49A" w16cex:dateUtc="2020-06-10T12:45:34.354Z"/>
  <w16cex:commentExtensible w16cex:durableId="76D629E8" w16cex:dateUtc="2020-06-10T12:47:15.87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BB03" w14:textId="77777777" w:rsidR="007745F7" w:rsidRDefault="007745F7">
      <w:pPr>
        <w:spacing w:after="0" w:line="240" w:lineRule="auto"/>
      </w:pPr>
      <w:r>
        <w:separator/>
      </w:r>
    </w:p>
  </w:endnote>
  <w:endnote w:type="continuationSeparator" w:id="0">
    <w:p w14:paraId="470353DB" w14:textId="77777777" w:rsidR="007745F7" w:rsidRDefault="007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A9FF" w14:textId="77777777" w:rsidR="00227465" w:rsidRPr="00227465" w:rsidRDefault="00227465">
    <w:pPr>
      <w:pStyle w:val="Stopka"/>
      <w:jc w:val="right"/>
      <w:rPr>
        <w:sz w:val="16"/>
        <w:szCs w:val="16"/>
      </w:rPr>
    </w:pPr>
    <w:r w:rsidRPr="00227465">
      <w:rPr>
        <w:sz w:val="16"/>
        <w:szCs w:val="16"/>
      </w:rPr>
      <w:fldChar w:fldCharType="begin"/>
    </w:r>
    <w:r w:rsidRPr="00227465">
      <w:rPr>
        <w:sz w:val="16"/>
        <w:szCs w:val="16"/>
      </w:rPr>
      <w:instrText>PAGE   \* MERGEFORMAT</w:instrText>
    </w:r>
    <w:r w:rsidRPr="00227465">
      <w:rPr>
        <w:sz w:val="16"/>
        <w:szCs w:val="16"/>
      </w:rPr>
      <w:fldChar w:fldCharType="separate"/>
    </w:r>
    <w:r w:rsidR="00380A90">
      <w:rPr>
        <w:noProof/>
        <w:sz w:val="16"/>
        <w:szCs w:val="16"/>
      </w:rPr>
      <w:t>5</w:t>
    </w:r>
    <w:r w:rsidRPr="00227465">
      <w:rPr>
        <w:sz w:val="16"/>
        <w:szCs w:val="16"/>
      </w:rPr>
      <w:fldChar w:fldCharType="end"/>
    </w:r>
  </w:p>
  <w:p w14:paraId="58C07FF7" w14:textId="77777777" w:rsidR="00227465" w:rsidRDefault="00227465">
    <w:pPr>
      <w:pStyle w:val="Stopka"/>
    </w:pPr>
  </w:p>
  <w:p w14:paraId="6BFA08E2" w14:textId="77777777" w:rsidR="00227465" w:rsidRDefault="00227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E560" w14:textId="77777777" w:rsidR="007745F7" w:rsidRDefault="007745F7">
      <w:pPr>
        <w:spacing w:after="0" w:line="240" w:lineRule="auto"/>
      </w:pPr>
      <w:r>
        <w:separator/>
      </w:r>
    </w:p>
  </w:footnote>
  <w:footnote w:type="continuationSeparator" w:id="0">
    <w:p w14:paraId="46561557" w14:textId="77777777" w:rsidR="007745F7" w:rsidRDefault="007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DCF4" w14:textId="77777777" w:rsidR="00E96B3E" w:rsidRPr="00652BA4" w:rsidRDefault="00E96B3E" w:rsidP="00E96B3E">
    <w:pPr>
      <w:pStyle w:val="Nagwek"/>
      <w:jc w:val="right"/>
      <w:rPr>
        <w:rFonts w:ascii="Tahoma" w:hAnsi="Tahoma" w:cs="Tahoma"/>
        <w:sz w:val="16"/>
        <w:szCs w:val="16"/>
      </w:rPr>
    </w:pPr>
    <w:r w:rsidRPr="0008227F">
      <w:rPr>
        <w:rFonts w:ascii="Tahoma" w:hAnsi="Tahoma" w:cs="Tahoma"/>
        <w:sz w:val="16"/>
        <w:szCs w:val="16"/>
      </w:rPr>
      <w:t xml:space="preserve"> </w:t>
    </w:r>
  </w:p>
  <w:p w14:paraId="2D025AE7" w14:textId="77777777" w:rsidR="497327DF" w:rsidRPr="00E96B3E" w:rsidRDefault="497327DF" w:rsidP="00E96B3E">
    <w:pPr>
      <w:pStyle w:val="Nagwek"/>
      <w:spacing w:after="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384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34690D"/>
    <w:multiLevelType w:val="hybridMultilevel"/>
    <w:tmpl w:val="2E42E9C6"/>
    <w:lvl w:ilvl="0" w:tplc="FFD40C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D45AA"/>
    <w:multiLevelType w:val="multilevel"/>
    <w:tmpl w:val="A02E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B2F1C"/>
    <w:multiLevelType w:val="multilevel"/>
    <w:tmpl w:val="EB4C4F58"/>
    <w:numStyleLink w:val="Zaimportowanystyl1"/>
  </w:abstractNum>
  <w:abstractNum w:abstractNumId="8" w15:restartNumberingAfterBreak="0">
    <w:nsid w:val="49BF752D"/>
    <w:multiLevelType w:val="multilevel"/>
    <w:tmpl w:val="EB4C4F58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0E8234E"/>
    <w:multiLevelType w:val="hybridMultilevel"/>
    <w:tmpl w:val="274E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072"/>
    <w:multiLevelType w:val="multilevel"/>
    <w:tmpl w:val="9AA2A70A"/>
    <w:lvl w:ilvl="0">
      <w:start w:val="1"/>
      <w:numFmt w:val="lowerLetter"/>
      <w:lvlText w:val="%1."/>
      <w:lvlJc w:val="left"/>
      <w:pPr>
        <w:ind w:left="643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-437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-437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BE0F09"/>
    <w:multiLevelType w:val="multilevel"/>
    <w:tmpl w:val="0DE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30D09"/>
    <w:multiLevelType w:val="multilevel"/>
    <w:tmpl w:val="697A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1"/>
    <w:rsid w:val="0000030C"/>
    <w:rsid w:val="0000268C"/>
    <w:rsid w:val="000104E4"/>
    <w:rsid w:val="00015F11"/>
    <w:rsid w:val="00016B5E"/>
    <w:rsid w:val="000252AC"/>
    <w:rsid w:val="0003147A"/>
    <w:rsid w:val="000354D5"/>
    <w:rsid w:val="00041015"/>
    <w:rsid w:val="0004133E"/>
    <w:rsid w:val="00047738"/>
    <w:rsid w:val="00052052"/>
    <w:rsid w:val="000528DA"/>
    <w:rsid w:val="0005349A"/>
    <w:rsid w:val="0006684D"/>
    <w:rsid w:val="000668A4"/>
    <w:rsid w:val="00073D04"/>
    <w:rsid w:val="00090D13"/>
    <w:rsid w:val="00092972"/>
    <w:rsid w:val="000A0603"/>
    <w:rsid w:val="000A1564"/>
    <w:rsid w:val="000A37E2"/>
    <w:rsid w:val="000A3FFD"/>
    <w:rsid w:val="000B6BA2"/>
    <w:rsid w:val="000D6F02"/>
    <w:rsid w:val="000D7CEB"/>
    <w:rsid w:val="000E325D"/>
    <w:rsid w:val="000E51B3"/>
    <w:rsid w:val="000F77F0"/>
    <w:rsid w:val="0010641E"/>
    <w:rsid w:val="001064BF"/>
    <w:rsid w:val="00120CBA"/>
    <w:rsid w:val="001243E4"/>
    <w:rsid w:val="0012688F"/>
    <w:rsid w:val="0014029D"/>
    <w:rsid w:val="0014680D"/>
    <w:rsid w:val="00152009"/>
    <w:rsid w:val="00152BCB"/>
    <w:rsid w:val="001549F2"/>
    <w:rsid w:val="00154C6B"/>
    <w:rsid w:val="001550AC"/>
    <w:rsid w:val="00155F01"/>
    <w:rsid w:val="00164BC2"/>
    <w:rsid w:val="001673FE"/>
    <w:rsid w:val="00170F3B"/>
    <w:rsid w:val="00175FB9"/>
    <w:rsid w:val="001831E2"/>
    <w:rsid w:val="00183B8F"/>
    <w:rsid w:val="00194806"/>
    <w:rsid w:val="001951D4"/>
    <w:rsid w:val="0019638A"/>
    <w:rsid w:val="001A279C"/>
    <w:rsid w:val="001B0D25"/>
    <w:rsid w:val="001D0887"/>
    <w:rsid w:val="001F4A6D"/>
    <w:rsid w:val="00203299"/>
    <w:rsid w:val="00227465"/>
    <w:rsid w:val="00230680"/>
    <w:rsid w:val="00234530"/>
    <w:rsid w:val="00236889"/>
    <w:rsid w:val="00241F76"/>
    <w:rsid w:val="00243B5D"/>
    <w:rsid w:val="00246A32"/>
    <w:rsid w:val="00256AC2"/>
    <w:rsid w:val="00286DB6"/>
    <w:rsid w:val="00292542"/>
    <w:rsid w:val="00296359"/>
    <w:rsid w:val="002B5CCC"/>
    <w:rsid w:val="002B6A55"/>
    <w:rsid w:val="002C41AB"/>
    <w:rsid w:val="002C7122"/>
    <w:rsid w:val="002C7686"/>
    <w:rsid w:val="002D14B2"/>
    <w:rsid w:val="002E3C99"/>
    <w:rsid w:val="002F3131"/>
    <w:rsid w:val="002F542C"/>
    <w:rsid w:val="002F6C01"/>
    <w:rsid w:val="00302F76"/>
    <w:rsid w:val="003044BA"/>
    <w:rsid w:val="0031262F"/>
    <w:rsid w:val="00317CEB"/>
    <w:rsid w:val="00334BEB"/>
    <w:rsid w:val="00347B6C"/>
    <w:rsid w:val="0035415C"/>
    <w:rsid w:val="0037373B"/>
    <w:rsid w:val="00373C5E"/>
    <w:rsid w:val="0038049C"/>
    <w:rsid w:val="00380A90"/>
    <w:rsid w:val="00383369"/>
    <w:rsid w:val="0038650C"/>
    <w:rsid w:val="003A4A11"/>
    <w:rsid w:val="003A4B25"/>
    <w:rsid w:val="003A5441"/>
    <w:rsid w:val="003C1824"/>
    <w:rsid w:val="003D0EBD"/>
    <w:rsid w:val="003D15C0"/>
    <w:rsid w:val="003D5255"/>
    <w:rsid w:val="003D6CE4"/>
    <w:rsid w:val="003E2D85"/>
    <w:rsid w:val="003E33F5"/>
    <w:rsid w:val="003E5C20"/>
    <w:rsid w:val="003F1767"/>
    <w:rsid w:val="003F3815"/>
    <w:rsid w:val="00400B14"/>
    <w:rsid w:val="00404A60"/>
    <w:rsid w:val="00412570"/>
    <w:rsid w:val="00425ADC"/>
    <w:rsid w:val="00427176"/>
    <w:rsid w:val="004315C9"/>
    <w:rsid w:val="00433E82"/>
    <w:rsid w:val="00437832"/>
    <w:rsid w:val="00444932"/>
    <w:rsid w:val="00447B8D"/>
    <w:rsid w:val="00474FEC"/>
    <w:rsid w:val="00487CF7"/>
    <w:rsid w:val="004A6641"/>
    <w:rsid w:val="004A7FB8"/>
    <w:rsid w:val="004B291B"/>
    <w:rsid w:val="004C2AB6"/>
    <w:rsid w:val="004C748A"/>
    <w:rsid w:val="004E1063"/>
    <w:rsid w:val="004F68CC"/>
    <w:rsid w:val="005007C2"/>
    <w:rsid w:val="005044C0"/>
    <w:rsid w:val="00516DF1"/>
    <w:rsid w:val="00524D07"/>
    <w:rsid w:val="00531209"/>
    <w:rsid w:val="0057337B"/>
    <w:rsid w:val="00573FFA"/>
    <w:rsid w:val="005767CE"/>
    <w:rsid w:val="00580B90"/>
    <w:rsid w:val="005A2721"/>
    <w:rsid w:val="005A49E2"/>
    <w:rsid w:val="005A6DCF"/>
    <w:rsid w:val="005B1562"/>
    <w:rsid w:val="005B3E09"/>
    <w:rsid w:val="005B4316"/>
    <w:rsid w:val="005C3C62"/>
    <w:rsid w:val="005C50D3"/>
    <w:rsid w:val="005D0AEA"/>
    <w:rsid w:val="005E7631"/>
    <w:rsid w:val="00603F76"/>
    <w:rsid w:val="006069EA"/>
    <w:rsid w:val="00610417"/>
    <w:rsid w:val="00612787"/>
    <w:rsid w:val="00625968"/>
    <w:rsid w:val="00643649"/>
    <w:rsid w:val="00653B90"/>
    <w:rsid w:val="00676464"/>
    <w:rsid w:val="00697C54"/>
    <w:rsid w:val="006B69F2"/>
    <w:rsid w:val="006C19CD"/>
    <w:rsid w:val="006D198B"/>
    <w:rsid w:val="006E017D"/>
    <w:rsid w:val="006E56EF"/>
    <w:rsid w:val="006E5BE9"/>
    <w:rsid w:val="006E7804"/>
    <w:rsid w:val="006F51EA"/>
    <w:rsid w:val="00704856"/>
    <w:rsid w:val="00706DA3"/>
    <w:rsid w:val="0071008C"/>
    <w:rsid w:val="007105A8"/>
    <w:rsid w:val="00711161"/>
    <w:rsid w:val="00711CF2"/>
    <w:rsid w:val="00713724"/>
    <w:rsid w:val="00725D04"/>
    <w:rsid w:val="00743156"/>
    <w:rsid w:val="00744D02"/>
    <w:rsid w:val="00752680"/>
    <w:rsid w:val="00755E0C"/>
    <w:rsid w:val="00765FFF"/>
    <w:rsid w:val="0077045A"/>
    <w:rsid w:val="00772D4D"/>
    <w:rsid w:val="007745F7"/>
    <w:rsid w:val="00775325"/>
    <w:rsid w:val="00776FEA"/>
    <w:rsid w:val="00796C70"/>
    <w:rsid w:val="007B2F01"/>
    <w:rsid w:val="007B5AEB"/>
    <w:rsid w:val="007B5BA8"/>
    <w:rsid w:val="007C02EF"/>
    <w:rsid w:val="007D734A"/>
    <w:rsid w:val="007E3F6F"/>
    <w:rsid w:val="007E75C4"/>
    <w:rsid w:val="007F30AA"/>
    <w:rsid w:val="00801005"/>
    <w:rsid w:val="008213D8"/>
    <w:rsid w:val="00831248"/>
    <w:rsid w:val="008467C2"/>
    <w:rsid w:val="00850107"/>
    <w:rsid w:val="00857BDA"/>
    <w:rsid w:val="008678C1"/>
    <w:rsid w:val="00870E5C"/>
    <w:rsid w:val="0088251C"/>
    <w:rsid w:val="00884F82"/>
    <w:rsid w:val="0088558D"/>
    <w:rsid w:val="008A2644"/>
    <w:rsid w:val="008A38B7"/>
    <w:rsid w:val="008A63F8"/>
    <w:rsid w:val="008C4049"/>
    <w:rsid w:val="008F284E"/>
    <w:rsid w:val="009150DD"/>
    <w:rsid w:val="00920A0B"/>
    <w:rsid w:val="00932B96"/>
    <w:rsid w:val="00941DDC"/>
    <w:rsid w:val="00956585"/>
    <w:rsid w:val="00967591"/>
    <w:rsid w:val="00977655"/>
    <w:rsid w:val="00996A05"/>
    <w:rsid w:val="009A1677"/>
    <w:rsid w:val="009A4363"/>
    <w:rsid w:val="009B2BB0"/>
    <w:rsid w:val="009B4272"/>
    <w:rsid w:val="009B7099"/>
    <w:rsid w:val="009B7DEF"/>
    <w:rsid w:val="009C0B3D"/>
    <w:rsid w:val="009D451E"/>
    <w:rsid w:val="009E3F0C"/>
    <w:rsid w:val="009E5207"/>
    <w:rsid w:val="009F1011"/>
    <w:rsid w:val="009F7C7C"/>
    <w:rsid w:val="00A027B3"/>
    <w:rsid w:val="00A16E3B"/>
    <w:rsid w:val="00A17740"/>
    <w:rsid w:val="00A25847"/>
    <w:rsid w:val="00A37930"/>
    <w:rsid w:val="00A448A5"/>
    <w:rsid w:val="00A47EAC"/>
    <w:rsid w:val="00A62719"/>
    <w:rsid w:val="00A67EF3"/>
    <w:rsid w:val="00A72655"/>
    <w:rsid w:val="00A75E2B"/>
    <w:rsid w:val="00A857E4"/>
    <w:rsid w:val="00A90D2D"/>
    <w:rsid w:val="00A966DD"/>
    <w:rsid w:val="00AA2462"/>
    <w:rsid w:val="00AA3115"/>
    <w:rsid w:val="00AA3B58"/>
    <w:rsid w:val="00AA41AB"/>
    <w:rsid w:val="00AB33E0"/>
    <w:rsid w:val="00AC1D8F"/>
    <w:rsid w:val="00AC29BC"/>
    <w:rsid w:val="00AC7A84"/>
    <w:rsid w:val="00AD1C46"/>
    <w:rsid w:val="00AD3C7C"/>
    <w:rsid w:val="00AD5D43"/>
    <w:rsid w:val="00AD79A9"/>
    <w:rsid w:val="00AD7DB1"/>
    <w:rsid w:val="00AE5A53"/>
    <w:rsid w:val="00AF1D3B"/>
    <w:rsid w:val="00B15C83"/>
    <w:rsid w:val="00B1788C"/>
    <w:rsid w:val="00B17A32"/>
    <w:rsid w:val="00B36C5C"/>
    <w:rsid w:val="00B3772F"/>
    <w:rsid w:val="00B37B03"/>
    <w:rsid w:val="00B411EF"/>
    <w:rsid w:val="00B546A3"/>
    <w:rsid w:val="00B54752"/>
    <w:rsid w:val="00B611DB"/>
    <w:rsid w:val="00B72B48"/>
    <w:rsid w:val="00BA373B"/>
    <w:rsid w:val="00BA5CB9"/>
    <w:rsid w:val="00BB0333"/>
    <w:rsid w:val="00BC6DB7"/>
    <w:rsid w:val="00BD1F15"/>
    <w:rsid w:val="00BF22DE"/>
    <w:rsid w:val="00BF681A"/>
    <w:rsid w:val="00C06502"/>
    <w:rsid w:val="00C068B1"/>
    <w:rsid w:val="00C14D49"/>
    <w:rsid w:val="00C23E69"/>
    <w:rsid w:val="00C36D5F"/>
    <w:rsid w:val="00C440BD"/>
    <w:rsid w:val="00C46C7D"/>
    <w:rsid w:val="00C46ED4"/>
    <w:rsid w:val="00C50383"/>
    <w:rsid w:val="00C64BA9"/>
    <w:rsid w:val="00C7660C"/>
    <w:rsid w:val="00C77E24"/>
    <w:rsid w:val="00C804D0"/>
    <w:rsid w:val="00CA6882"/>
    <w:rsid w:val="00CB39A9"/>
    <w:rsid w:val="00CC7931"/>
    <w:rsid w:val="00CD54E7"/>
    <w:rsid w:val="00CE770D"/>
    <w:rsid w:val="00CF1C96"/>
    <w:rsid w:val="00CF4238"/>
    <w:rsid w:val="00D00B81"/>
    <w:rsid w:val="00D04224"/>
    <w:rsid w:val="00D07C43"/>
    <w:rsid w:val="00D26C56"/>
    <w:rsid w:val="00D30331"/>
    <w:rsid w:val="00D31375"/>
    <w:rsid w:val="00D7795A"/>
    <w:rsid w:val="00D8085A"/>
    <w:rsid w:val="00D8310A"/>
    <w:rsid w:val="00D85E87"/>
    <w:rsid w:val="00D9577C"/>
    <w:rsid w:val="00DB6FF0"/>
    <w:rsid w:val="00DC6404"/>
    <w:rsid w:val="00DD0A5D"/>
    <w:rsid w:val="00DD1EDA"/>
    <w:rsid w:val="00DD25CE"/>
    <w:rsid w:val="00DF3F79"/>
    <w:rsid w:val="00DF5E43"/>
    <w:rsid w:val="00E00821"/>
    <w:rsid w:val="00E07E89"/>
    <w:rsid w:val="00E273C0"/>
    <w:rsid w:val="00E46751"/>
    <w:rsid w:val="00E5073A"/>
    <w:rsid w:val="00E61E18"/>
    <w:rsid w:val="00E775BE"/>
    <w:rsid w:val="00E82F19"/>
    <w:rsid w:val="00E86207"/>
    <w:rsid w:val="00E96B3E"/>
    <w:rsid w:val="00EA027B"/>
    <w:rsid w:val="00EA09F8"/>
    <w:rsid w:val="00EA3F69"/>
    <w:rsid w:val="00EB688E"/>
    <w:rsid w:val="00EC25B5"/>
    <w:rsid w:val="00EC4D19"/>
    <w:rsid w:val="00EC6056"/>
    <w:rsid w:val="00F0160A"/>
    <w:rsid w:val="00F05676"/>
    <w:rsid w:val="00F1226D"/>
    <w:rsid w:val="00F2057D"/>
    <w:rsid w:val="00F22DB1"/>
    <w:rsid w:val="00F23405"/>
    <w:rsid w:val="00F31A57"/>
    <w:rsid w:val="00F37967"/>
    <w:rsid w:val="00F44BD0"/>
    <w:rsid w:val="00F5136B"/>
    <w:rsid w:val="00F90002"/>
    <w:rsid w:val="00F90B0D"/>
    <w:rsid w:val="00F91E1A"/>
    <w:rsid w:val="00F9498B"/>
    <w:rsid w:val="00FA448F"/>
    <w:rsid w:val="00FC2EA9"/>
    <w:rsid w:val="00FC4A7E"/>
    <w:rsid w:val="00FC6196"/>
    <w:rsid w:val="00FE4146"/>
    <w:rsid w:val="00FE65C1"/>
    <w:rsid w:val="00FF26FB"/>
    <w:rsid w:val="00FF7611"/>
    <w:rsid w:val="0307211C"/>
    <w:rsid w:val="032E7DE5"/>
    <w:rsid w:val="059C0CE5"/>
    <w:rsid w:val="067A3C85"/>
    <w:rsid w:val="0723EAC3"/>
    <w:rsid w:val="092A37FD"/>
    <w:rsid w:val="0C275DD1"/>
    <w:rsid w:val="0DC7C4ED"/>
    <w:rsid w:val="0E5A00C9"/>
    <w:rsid w:val="0E91A467"/>
    <w:rsid w:val="13EB2201"/>
    <w:rsid w:val="14937501"/>
    <w:rsid w:val="15E05A24"/>
    <w:rsid w:val="1999188A"/>
    <w:rsid w:val="1C953546"/>
    <w:rsid w:val="1EEC5755"/>
    <w:rsid w:val="207F8175"/>
    <w:rsid w:val="20B3E20E"/>
    <w:rsid w:val="25E679ED"/>
    <w:rsid w:val="27905AB5"/>
    <w:rsid w:val="290B5233"/>
    <w:rsid w:val="2B94D69B"/>
    <w:rsid w:val="33AFE1F6"/>
    <w:rsid w:val="35F95917"/>
    <w:rsid w:val="3A925448"/>
    <w:rsid w:val="3B0BD0F9"/>
    <w:rsid w:val="3CA53E96"/>
    <w:rsid w:val="3DD0DB3A"/>
    <w:rsid w:val="432B0A1B"/>
    <w:rsid w:val="43BC4A6B"/>
    <w:rsid w:val="43E01B9D"/>
    <w:rsid w:val="44E4EC50"/>
    <w:rsid w:val="467F3693"/>
    <w:rsid w:val="497327DF"/>
    <w:rsid w:val="4BFC7971"/>
    <w:rsid w:val="4F936155"/>
    <w:rsid w:val="50F99DC7"/>
    <w:rsid w:val="56265CEB"/>
    <w:rsid w:val="58334BFA"/>
    <w:rsid w:val="584551B8"/>
    <w:rsid w:val="594AEDD1"/>
    <w:rsid w:val="5A7F0C6B"/>
    <w:rsid w:val="5B0B4249"/>
    <w:rsid w:val="5D7404B9"/>
    <w:rsid w:val="5DA96FB8"/>
    <w:rsid w:val="63025713"/>
    <w:rsid w:val="6572F517"/>
    <w:rsid w:val="66DEA48A"/>
    <w:rsid w:val="6766C67C"/>
    <w:rsid w:val="67FEBF9D"/>
    <w:rsid w:val="686337BE"/>
    <w:rsid w:val="6874F173"/>
    <w:rsid w:val="6AD4748A"/>
    <w:rsid w:val="6B95672E"/>
    <w:rsid w:val="6D26EE93"/>
    <w:rsid w:val="7350666F"/>
    <w:rsid w:val="7419FABE"/>
    <w:rsid w:val="7EA90F21"/>
    <w:rsid w:val="7F68C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02F9D"/>
  <w15:docId w15:val="{B385D496-5D85-4E84-95F1-1D542FB5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B611D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611D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611DB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0F77F0"/>
    <w:pPr>
      <w:pBdr>
        <w:top w:val="nil"/>
        <w:left w:val="nil"/>
        <w:bottom w:val="nil"/>
        <w:right w:val="nil"/>
        <w:between w:val="nil"/>
      </w:pBdr>
      <w:suppressAutoHyphens w:val="0"/>
      <w:spacing w:after="160" w:line="259" w:lineRule="auto"/>
      <w:ind w:left="720"/>
      <w:contextualSpacing/>
    </w:pPr>
    <w:rPr>
      <w:rFonts w:eastAsia="Calibri" w:cs="Calibri"/>
      <w:color w:val="000000"/>
      <w:lang w:eastAsia="pl-PL"/>
    </w:rPr>
  </w:style>
  <w:style w:type="character" w:customStyle="1" w:styleId="ng-binding">
    <w:name w:val="ng-binding"/>
    <w:rsid w:val="00967591"/>
  </w:style>
  <w:style w:type="paragraph" w:styleId="Bezodstpw">
    <w:name w:val="No Spacing"/>
    <w:qFormat/>
    <w:rsid w:val="00154C6B"/>
    <w:pPr>
      <w:suppressAutoHyphens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E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E01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C96"/>
    <w:rPr>
      <w:rFonts w:ascii="Calibri" w:hAnsi="Calibri"/>
      <w:lang w:eastAsia="ar-SA"/>
    </w:rPr>
  </w:style>
  <w:style w:type="numbering" w:customStyle="1" w:styleId="Zaimportowanystyl1">
    <w:name w:val="Zaimportowany styl 1"/>
    <w:rsid w:val="00DB6FF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4c88e78b2fdd4a3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F7EA-0E3B-4F8F-B1A9-70B11B1FC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E3793-C764-4880-9445-73CA52BC8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50D5D-3308-44E2-8D31-F0A199EC5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6AA02-5602-4F33-95BA-DD2EB6A7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Uniwersystet Śląski w Katowicach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Nowicka</dc:creator>
  <cp:lastModifiedBy>Katarzyna Gołaszewska</cp:lastModifiedBy>
  <cp:revision>43</cp:revision>
  <cp:lastPrinted>2020-07-03T13:54:00Z</cp:lastPrinted>
  <dcterms:created xsi:type="dcterms:W3CDTF">2021-01-21T11:26:00Z</dcterms:created>
  <dcterms:modified xsi:type="dcterms:W3CDTF">2021-03-22T09:22:00Z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