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2D2C0" w14:textId="77777777" w:rsidR="003E6A2A" w:rsidRPr="003E6A2A" w:rsidRDefault="003E6A2A" w:rsidP="003E6A2A">
      <w:pPr>
        <w:spacing w:line="360" w:lineRule="auto"/>
        <w:jc w:val="right"/>
        <w:rPr>
          <w:rFonts w:ascii="PT Sans" w:hAnsi="PT Sans"/>
          <w:bCs/>
          <w:color w:val="000000"/>
          <w:sz w:val="24"/>
          <w:szCs w:val="24"/>
        </w:rPr>
      </w:pPr>
      <w:r w:rsidRPr="003E6A2A">
        <w:rPr>
          <w:rStyle w:val="fontstyle01"/>
          <w:rFonts w:ascii="PT Sans" w:hAnsi="PT Sans"/>
          <w:sz w:val="24"/>
          <w:szCs w:val="24"/>
        </w:rPr>
        <w:t>Załącznik nr 1 do Regulaminu Rekrutacji i uczestnictwa w projekcie pt. „Uczelnie Przyszłości – nowe możliwości w zakresie kształcenia”</w:t>
      </w:r>
      <w:r w:rsidRPr="003E6A2A">
        <w:rPr>
          <w:rFonts w:ascii="PT Sans" w:hAnsi="PT Sans"/>
          <w:color w:val="000000"/>
          <w:sz w:val="24"/>
          <w:szCs w:val="24"/>
        </w:rPr>
        <w:br/>
      </w:r>
    </w:p>
    <w:p w14:paraId="627BE76A" w14:textId="77777777" w:rsidR="003E6A2A" w:rsidRPr="003E6A2A" w:rsidRDefault="003E6A2A" w:rsidP="003E6A2A">
      <w:pPr>
        <w:autoSpaceDE w:val="0"/>
        <w:autoSpaceDN w:val="0"/>
        <w:adjustRightInd w:val="0"/>
        <w:spacing w:line="276" w:lineRule="auto"/>
        <w:jc w:val="center"/>
        <w:rPr>
          <w:rFonts w:ascii="PT Sans" w:hAnsi="PT Sans"/>
          <w:b/>
          <w:bCs/>
          <w:i/>
          <w:iCs/>
          <w:sz w:val="24"/>
          <w:szCs w:val="24"/>
        </w:rPr>
      </w:pPr>
      <w:r w:rsidRPr="003E6A2A">
        <w:rPr>
          <w:rFonts w:ascii="PT Sans" w:hAnsi="PT Sans"/>
          <w:b/>
          <w:bCs/>
          <w:color w:val="000000" w:themeColor="text1"/>
          <w:sz w:val="24"/>
          <w:szCs w:val="24"/>
        </w:rPr>
        <w:t>FORMULARZ ZGŁOSZENIOWY DLA KANDYDATEK I KANDYDATÓW DO PROJEKTU</w:t>
      </w:r>
    </w:p>
    <w:p w14:paraId="4669BB47" w14:textId="77777777" w:rsidR="003E6A2A" w:rsidRPr="003E6A2A" w:rsidRDefault="003E6A2A" w:rsidP="003E6A2A">
      <w:pPr>
        <w:tabs>
          <w:tab w:val="center" w:pos="4536"/>
          <w:tab w:val="right" w:pos="9072"/>
        </w:tabs>
        <w:spacing w:line="276" w:lineRule="auto"/>
        <w:jc w:val="center"/>
        <w:rPr>
          <w:rFonts w:ascii="PT Sans" w:hAnsi="PT Sans"/>
          <w:b/>
          <w:bCs/>
          <w:i/>
          <w:sz w:val="24"/>
          <w:szCs w:val="24"/>
        </w:rPr>
      </w:pPr>
      <w:r w:rsidRPr="003E6A2A">
        <w:rPr>
          <w:rFonts w:ascii="PT Sans" w:hAnsi="PT Sans"/>
          <w:b/>
          <w:bCs/>
          <w:i/>
          <w:sz w:val="24"/>
          <w:szCs w:val="24"/>
        </w:rPr>
        <w:t>pt.: „Uczelnie Przyszłości – nowe możliwości w zakresie kształcenia”</w:t>
      </w:r>
    </w:p>
    <w:p w14:paraId="6142709A" w14:textId="77777777" w:rsidR="003E6A2A" w:rsidRPr="003E6A2A" w:rsidRDefault="003E6A2A" w:rsidP="003E6A2A">
      <w:pPr>
        <w:spacing w:line="276" w:lineRule="auto"/>
        <w:jc w:val="center"/>
        <w:rPr>
          <w:rFonts w:ascii="PT Sans" w:hAnsi="PT Sans"/>
          <w:b/>
          <w:bCs/>
          <w:sz w:val="24"/>
          <w:szCs w:val="24"/>
        </w:rPr>
      </w:pPr>
      <w:r w:rsidRPr="003E6A2A">
        <w:rPr>
          <w:rFonts w:ascii="PT Sans" w:hAnsi="PT Sans"/>
          <w:b/>
          <w:bCs/>
          <w:sz w:val="24"/>
          <w:szCs w:val="24"/>
        </w:rPr>
        <w:t>współfinansowanego ze środków Unii Europejskiej w ramach Europejskiego Funduszu Społecznego</w:t>
      </w:r>
    </w:p>
    <w:p w14:paraId="4CE6ADAB" w14:textId="77777777" w:rsidR="003E6A2A" w:rsidRPr="003E6A2A" w:rsidRDefault="003E6A2A" w:rsidP="003E6A2A">
      <w:pPr>
        <w:spacing w:line="276" w:lineRule="auto"/>
        <w:jc w:val="center"/>
        <w:rPr>
          <w:rFonts w:ascii="PT Sans" w:hAnsi="PT Sans"/>
          <w:b/>
          <w:bCs/>
          <w:sz w:val="24"/>
          <w:szCs w:val="24"/>
        </w:rPr>
      </w:pPr>
    </w:p>
    <w:p w14:paraId="48A15E46" w14:textId="77777777" w:rsidR="003E6A2A" w:rsidRPr="003E6A2A" w:rsidRDefault="003E6A2A" w:rsidP="003E6A2A">
      <w:pPr>
        <w:pStyle w:val="Akapitzlist"/>
        <w:numPr>
          <w:ilvl w:val="0"/>
          <w:numId w:val="22"/>
        </w:numPr>
        <w:spacing w:line="276" w:lineRule="auto"/>
        <w:rPr>
          <w:rFonts w:ascii="PT Sans" w:hAnsi="PT Sans"/>
          <w:b/>
          <w:bCs/>
          <w:sz w:val="24"/>
          <w:szCs w:val="24"/>
        </w:rPr>
      </w:pPr>
      <w:r w:rsidRPr="003E6A2A">
        <w:rPr>
          <w:rFonts w:ascii="PT Sans" w:hAnsi="PT Sans"/>
          <w:b/>
          <w:bCs/>
          <w:sz w:val="24"/>
          <w:szCs w:val="24"/>
        </w:rPr>
        <w:t>Informacje o Kandydacie/</w:t>
      </w:r>
      <w:proofErr w:type="spellStart"/>
      <w:r w:rsidRPr="003E6A2A">
        <w:rPr>
          <w:rFonts w:ascii="PT Sans" w:hAnsi="PT Sans"/>
          <w:b/>
          <w:bCs/>
          <w:sz w:val="24"/>
          <w:szCs w:val="24"/>
        </w:rPr>
        <w:t>tce</w:t>
      </w:r>
      <w:proofErr w:type="spellEnd"/>
    </w:p>
    <w:p w14:paraId="71AA8582" w14:textId="77777777" w:rsidR="003E6A2A" w:rsidRPr="003E6A2A" w:rsidRDefault="003E6A2A" w:rsidP="003E6A2A">
      <w:pPr>
        <w:pStyle w:val="Akapitzlist"/>
        <w:spacing w:line="276" w:lineRule="auto"/>
        <w:ind w:left="1080"/>
        <w:rPr>
          <w:rFonts w:ascii="PT Sans" w:hAnsi="PT Sans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5"/>
        <w:gridCol w:w="4045"/>
      </w:tblGrid>
      <w:tr w:rsidR="003E6A2A" w:rsidRPr="003E6A2A" w14:paraId="12075998" w14:textId="77777777" w:rsidTr="00C40146">
        <w:tc>
          <w:tcPr>
            <w:tcW w:w="5015" w:type="dxa"/>
          </w:tcPr>
          <w:p w14:paraId="35D0C383" w14:textId="77777777" w:rsidR="003E6A2A" w:rsidRPr="003E6A2A" w:rsidRDefault="003E6A2A" w:rsidP="00D563D5">
            <w:pPr>
              <w:rPr>
                <w:rFonts w:ascii="PT Sans" w:hAnsi="PT Sans"/>
                <w:bCs/>
                <w:sz w:val="24"/>
                <w:szCs w:val="24"/>
              </w:rPr>
            </w:pPr>
            <w:r w:rsidRPr="003E6A2A">
              <w:rPr>
                <w:rFonts w:ascii="PT Sans" w:hAnsi="PT Sans"/>
                <w:bCs/>
                <w:sz w:val="24"/>
                <w:szCs w:val="24"/>
              </w:rPr>
              <w:t xml:space="preserve">Student/ka Uniwersytetu Śląskiego w Katowicach </w:t>
            </w:r>
          </w:p>
        </w:tc>
        <w:tc>
          <w:tcPr>
            <w:tcW w:w="4045" w:type="dxa"/>
          </w:tcPr>
          <w:p w14:paraId="24E95906" w14:textId="77777777" w:rsidR="003E6A2A" w:rsidRPr="003E6A2A" w:rsidRDefault="003E6A2A" w:rsidP="003E6A2A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PT Sans" w:hAnsi="PT Sans"/>
                <w:bCs/>
                <w:sz w:val="24"/>
                <w:szCs w:val="24"/>
              </w:rPr>
            </w:pPr>
            <w:r w:rsidRPr="003E6A2A">
              <w:rPr>
                <w:rFonts w:ascii="PT Sans" w:hAnsi="PT Sans"/>
                <w:bCs/>
                <w:sz w:val="24"/>
                <w:szCs w:val="24"/>
              </w:rPr>
              <w:t>TAK</w:t>
            </w:r>
          </w:p>
          <w:p w14:paraId="27090C41" w14:textId="77777777" w:rsidR="003E6A2A" w:rsidRPr="003E6A2A" w:rsidRDefault="003E6A2A" w:rsidP="003E6A2A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PT Sans" w:hAnsi="PT Sans"/>
                <w:b/>
                <w:bCs/>
                <w:sz w:val="24"/>
                <w:szCs w:val="24"/>
              </w:rPr>
            </w:pPr>
            <w:r w:rsidRPr="003E6A2A">
              <w:rPr>
                <w:rFonts w:ascii="PT Sans" w:hAnsi="PT Sans"/>
                <w:bCs/>
                <w:sz w:val="24"/>
                <w:szCs w:val="24"/>
              </w:rPr>
              <w:t>NIE</w:t>
            </w:r>
          </w:p>
          <w:p w14:paraId="2127E19F" w14:textId="77777777" w:rsidR="003E6A2A" w:rsidRPr="003E6A2A" w:rsidRDefault="003E6A2A" w:rsidP="00D563D5">
            <w:pPr>
              <w:spacing w:line="360" w:lineRule="auto"/>
              <w:jc w:val="center"/>
              <w:rPr>
                <w:rFonts w:ascii="PT Sans" w:hAnsi="PT Sans"/>
                <w:b/>
                <w:bCs/>
                <w:sz w:val="24"/>
                <w:szCs w:val="24"/>
              </w:rPr>
            </w:pPr>
          </w:p>
        </w:tc>
      </w:tr>
      <w:tr w:rsidR="003E6A2A" w:rsidRPr="003E6A2A" w14:paraId="03E753AB" w14:textId="77777777" w:rsidTr="00C40146">
        <w:tc>
          <w:tcPr>
            <w:tcW w:w="5015" w:type="dxa"/>
          </w:tcPr>
          <w:p w14:paraId="3F04E4F9" w14:textId="77777777" w:rsidR="003E6A2A" w:rsidRPr="003E6A2A" w:rsidRDefault="003E6A2A" w:rsidP="00D563D5">
            <w:pPr>
              <w:rPr>
                <w:rFonts w:ascii="PT Sans" w:hAnsi="PT Sans"/>
                <w:sz w:val="24"/>
                <w:szCs w:val="24"/>
              </w:rPr>
            </w:pPr>
            <w:r w:rsidRPr="003E6A2A">
              <w:rPr>
                <w:rFonts w:ascii="PT Sans" w:hAnsi="PT Sans"/>
                <w:sz w:val="24"/>
                <w:szCs w:val="24"/>
              </w:rPr>
              <w:t>Absolwent/ka szkoły średniej  z uzyskaną maturą po edukacji domowej w ciągu ostatnich 3 lat</w:t>
            </w:r>
          </w:p>
        </w:tc>
        <w:tc>
          <w:tcPr>
            <w:tcW w:w="4045" w:type="dxa"/>
          </w:tcPr>
          <w:p w14:paraId="39D10C9C" w14:textId="77777777" w:rsidR="003E6A2A" w:rsidRPr="003E6A2A" w:rsidRDefault="003E6A2A" w:rsidP="003E6A2A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PT Sans" w:hAnsi="PT Sans"/>
                <w:bCs/>
                <w:sz w:val="24"/>
                <w:szCs w:val="24"/>
              </w:rPr>
            </w:pPr>
            <w:r w:rsidRPr="003E6A2A">
              <w:rPr>
                <w:rFonts w:ascii="PT Sans" w:hAnsi="PT Sans"/>
                <w:bCs/>
                <w:sz w:val="24"/>
                <w:szCs w:val="24"/>
              </w:rPr>
              <w:t>TAK</w:t>
            </w:r>
          </w:p>
          <w:p w14:paraId="23DD8295" w14:textId="77777777" w:rsidR="003E6A2A" w:rsidRPr="003E6A2A" w:rsidRDefault="003E6A2A" w:rsidP="003E6A2A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PT Sans" w:hAnsi="PT Sans"/>
                <w:b/>
                <w:bCs/>
                <w:sz w:val="24"/>
                <w:szCs w:val="24"/>
              </w:rPr>
            </w:pPr>
            <w:r w:rsidRPr="003E6A2A">
              <w:rPr>
                <w:rFonts w:ascii="PT Sans" w:hAnsi="PT Sans"/>
                <w:bCs/>
                <w:sz w:val="24"/>
                <w:szCs w:val="24"/>
              </w:rPr>
              <w:t>NIE</w:t>
            </w:r>
          </w:p>
        </w:tc>
      </w:tr>
      <w:tr w:rsidR="003E6A2A" w:rsidRPr="003E6A2A" w14:paraId="21D0FB3F" w14:textId="77777777" w:rsidTr="00C40146">
        <w:tc>
          <w:tcPr>
            <w:tcW w:w="5015" w:type="dxa"/>
          </w:tcPr>
          <w:p w14:paraId="5C8169D0" w14:textId="77777777" w:rsidR="003E6A2A" w:rsidRPr="003E6A2A" w:rsidRDefault="003E6A2A" w:rsidP="00D563D5">
            <w:pPr>
              <w:spacing w:line="360" w:lineRule="auto"/>
              <w:rPr>
                <w:rFonts w:ascii="PT Sans" w:hAnsi="PT Sans"/>
                <w:bCs/>
                <w:sz w:val="24"/>
                <w:szCs w:val="24"/>
              </w:rPr>
            </w:pPr>
            <w:r w:rsidRPr="003E6A2A">
              <w:rPr>
                <w:rFonts w:ascii="PT Sans" w:hAnsi="PT Sans"/>
                <w:bCs/>
                <w:sz w:val="24"/>
                <w:szCs w:val="24"/>
              </w:rPr>
              <w:t>Wydział</w:t>
            </w:r>
          </w:p>
          <w:p w14:paraId="6BC52E38" w14:textId="77777777" w:rsidR="003E6A2A" w:rsidRPr="003E6A2A" w:rsidRDefault="003E6A2A" w:rsidP="00D563D5">
            <w:pPr>
              <w:rPr>
                <w:rFonts w:ascii="PT Sans" w:hAnsi="PT Sans"/>
                <w:bCs/>
                <w:i/>
                <w:sz w:val="24"/>
                <w:szCs w:val="24"/>
              </w:rPr>
            </w:pPr>
            <w:r w:rsidRPr="003E6A2A">
              <w:rPr>
                <w:rFonts w:ascii="PT Sans" w:hAnsi="PT Sans"/>
                <w:bCs/>
                <w:i/>
                <w:sz w:val="24"/>
                <w:szCs w:val="24"/>
              </w:rPr>
              <w:t>(jeśli kandydat/ka jest studentem/</w:t>
            </w:r>
            <w:proofErr w:type="spellStart"/>
            <w:r w:rsidRPr="003E6A2A">
              <w:rPr>
                <w:rFonts w:ascii="PT Sans" w:hAnsi="PT Sans"/>
                <w:bCs/>
                <w:i/>
                <w:sz w:val="24"/>
                <w:szCs w:val="24"/>
              </w:rPr>
              <w:t>ką</w:t>
            </w:r>
            <w:proofErr w:type="spellEnd"/>
            <w:r w:rsidRPr="003E6A2A">
              <w:rPr>
                <w:rFonts w:ascii="PT Sans" w:hAnsi="PT Sans"/>
                <w:bCs/>
                <w:i/>
                <w:sz w:val="24"/>
                <w:szCs w:val="24"/>
              </w:rPr>
              <w:t xml:space="preserve"> Uniwersytetu Śląskiego w Katowicach)</w:t>
            </w:r>
          </w:p>
        </w:tc>
        <w:tc>
          <w:tcPr>
            <w:tcW w:w="4045" w:type="dxa"/>
          </w:tcPr>
          <w:p w14:paraId="068B1C7F" w14:textId="77777777" w:rsidR="003E6A2A" w:rsidRPr="003E6A2A" w:rsidRDefault="003E6A2A" w:rsidP="00D563D5">
            <w:pPr>
              <w:spacing w:line="360" w:lineRule="auto"/>
              <w:jc w:val="center"/>
              <w:rPr>
                <w:rFonts w:ascii="PT Sans" w:hAnsi="PT Sans"/>
                <w:b/>
                <w:bCs/>
                <w:sz w:val="24"/>
                <w:szCs w:val="24"/>
              </w:rPr>
            </w:pPr>
          </w:p>
        </w:tc>
      </w:tr>
      <w:tr w:rsidR="003E6A2A" w:rsidRPr="003E6A2A" w14:paraId="56B57ECA" w14:textId="77777777" w:rsidTr="00C40146">
        <w:tc>
          <w:tcPr>
            <w:tcW w:w="5015" w:type="dxa"/>
          </w:tcPr>
          <w:p w14:paraId="694361D2" w14:textId="77777777" w:rsidR="003E6A2A" w:rsidRPr="003E6A2A" w:rsidRDefault="003E6A2A" w:rsidP="00D563D5">
            <w:pPr>
              <w:spacing w:line="360" w:lineRule="auto"/>
              <w:rPr>
                <w:rFonts w:ascii="PT Sans" w:hAnsi="PT Sans"/>
                <w:sz w:val="24"/>
                <w:szCs w:val="24"/>
              </w:rPr>
            </w:pPr>
            <w:r w:rsidRPr="003E6A2A">
              <w:rPr>
                <w:rFonts w:ascii="PT Sans" w:hAnsi="PT Sans"/>
                <w:color w:val="000000" w:themeColor="text1"/>
                <w:sz w:val="24"/>
                <w:szCs w:val="24"/>
              </w:rPr>
              <w:t xml:space="preserve">imię i </w:t>
            </w:r>
            <w:r w:rsidRPr="003E6A2A">
              <w:rPr>
                <w:rFonts w:ascii="PT Sans" w:hAnsi="PT Sans"/>
                <w:sz w:val="24"/>
                <w:szCs w:val="24"/>
              </w:rPr>
              <w:t>nazwisko k</w:t>
            </w:r>
            <w:r w:rsidRPr="003E6A2A">
              <w:rPr>
                <w:rFonts w:ascii="PT Sans" w:hAnsi="PT Sans"/>
                <w:color w:val="000000" w:themeColor="text1"/>
                <w:sz w:val="24"/>
                <w:szCs w:val="24"/>
              </w:rPr>
              <w:t>andydata/</w:t>
            </w:r>
            <w:proofErr w:type="spellStart"/>
            <w:r w:rsidRPr="003E6A2A">
              <w:rPr>
                <w:rFonts w:ascii="PT Sans" w:hAnsi="PT Sans"/>
                <w:color w:val="000000" w:themeColor="text1"/>
                <w:sz w:val="24"/>
                <w:szCs w:val="24"/>
              </w:rPr>
              <w:t>tki</w:t>
            </w:r>
            <w:proofErr w:type="spellEnd"/>
            <w:r w:rsidRPr="003E6A2A">
              <w:rPr>
                <w:rFonts w:ascii="PT Sans" w:hAnsi="PT Sans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045" w:type="dxa"/>
          </w:tcPr>
          <w:p w14:paraId="590CAF7F" w14:textId="77777777" w:rsidR="003E6A2A" w:rsidRPr="003E6A2A" w:rsidRDefault="003E6A2A" w:rsidP="00D563D5">
            <w:pPr>
              <w:spacing w:line="360" w:lineRule="auto"/>
              <w:jc w:val="center"/>
              <w:rPr>
                <w:rFonts w:ascii="PT Sans" w:hAnsi="PT Sans"/>
                <w:b/>
                <w:bCs/>
                <w:sz w:val="24"/>
                <w:szCs w:val="24"/>
              </w:rPr>
            </w:pPr>
          </w:p>
        </w:tc>
      </w:tr>
      <w:tr w:rsidR="003E6A2A" w:rsidRPr="003E6A2A" w14:paraId="1D36DF0C" w14:textId="77777777" w:rsidTr="00C40146">
        <w:tc>
          <w:tcPr>
            <w:tcW w:w="5015" w:type="dxa"/>
          </w:tcPr>
          <w:p w14:paraId="0BCDFB8E" w14:textId="77777777" w:rsidR="003E6A2A" w:rsidRPr="003E6A2A" w:rsidRDefault="003E6A2A" w:rsidP="00D563D5">
            <w:pPr>
              <w:spacing w:line="360" w:lineRule="auto"/>
              <w:rPr>
                <w:rFonts w:ascii="PT Sans" w:hAnsi="PT Sans"/>
                <w:sz w:val="24"/>
                <w:szCs w:val="24"/>
              </w:rPr>
            </w:pPr>
            <w:r w:rsidRPr="003E6A2A">
              <w:rPr>
                <w:rFonts w:ascii="PT Sans" w:hAnsi="PT Sans"/>
                <w:color w:val="000000" w:themeColor="text1"/>
                <w:sz w:val="24"/>
                <w:szCs w:val="24"/>
              </w:rPr>
              <w:t>data urodzenia:</w:t>
            </w:r>
          </w:p>
        </w:tc>
        <w:tc>
          <w:tcPr>
            <w:tcW w:w="4045" w:type="dxa"/>
          </w:tcPr>
          <w:p w14:paraId="783826D6" w14:textId="77777777" w:rsidR="003E6A2A" w:rsidRPr="003E6A2A" w:rsidRDefault="003E6A2A" w:rsidP="00D563D5">
            <w:pPr>
              <w:spacing w:line="360" w:lineRule="auto"/>
              <w:jc w:val="center"/>
              <w:rPr>
                <w:rFonts w:ascii="PT Sans" w:hAnsi="PT Sans"/>
                <w:b/>
                <w:bCs/>
                <w:sz w:val="24"/>
                <w:szCs w:val="24"/>
              </w:rPr>
            </w:pPr>
          </w:p>
        </w:tc>
      </w:tr>
      <w:tr w:rsidR="003E6A2A" w:rsidRPr="003E6A2A" w14:paraId="7A5D52C8" w14:textId="77777777" w:rsidTr="00C40146">
        <w:tc>
          <w:tcPr>
            <w:tcW w:w="5015" w:type="dxa"/>
          </w:tcPr>
          <w:p w14:paraId="5D179A36" w14:textId="77777777" w:rsidR="003E6A2A" w:rsidRPr="003E6A2A" w:rsidRDefault="003E6A2A" w:rsidP="00D563D5">
            <w:pPr>
              <w:spacing w:line="360" w:lineRule="auto"/>
              <w:rPr>
                <w:rFonts w:ascii="PT Sans" w:hAnsi="PT Sans"/>
                <w:color w:val="000000" w:themeColor="text1"/>
                <w:sz w:val="24"/>
                <w:szCs w:val="24"/>
              </w:rPr>
            </w:pPr>
            <w:r w:rsidRPr="003E6A2A">
              <w:rPr>
                <w:rFonts w:ascii="PT Sans" w:hAnsi="PT Sans"/>
                <w:color w:val="000000"/>
                <w:sz w:val="24"/>
                <w:szCs w:val="24"/>
              </w:rPr>
              <w:t>telefon komórkowy:</w:t>
            </w:r>
          </w:p>
        </w:tc>
        <w:tc>
          <w:tcPr>
            <w:tcW w:w="4045" w:type="dxa"/>
          </w:tcPr>
          <w:p w14:paraId="6D83F510" w14:textId="77777777" w:rsidR="003E6A2A" w:rsidRPr="003E6A2A" w:rsidRDefault="003E6A2A" w:rsidP="00D563D5">
            <w:pPr>
              <w:spacing w:line="360" w:lineRule="auto"/>
              <w:jc w:val="center"/>
              <w:rPr>
                <w:rFonts w:ascii="PT Sans" w:hAnsi="PT Sans"/>
                <w:b/>
                <w:bCs/>
                <w:sz w:val="24"/>
                <w:szCs w:val="24"/>
              </w:rPr>
            </w:pPr>
          </w:p>
        </w:tc>
      </w:tr>
      <w:tr w:rsidR="003E6A2A" w:rsidRPr="003E6A2A" w14:paraId="3E9411B1" w14:textId="77777777" w:rsidTr="00C40146">
        <w:tc>
          <w:tcPr>
            <w:tcW w:w="5015" w:type="dxa"/>
          </w:tcPr>
          <w:p w14:paraId="693DB91E" w14:textId="77777777" w:rsidR="003E6A2A" w:rsidRPr="003E6A2A" w:rsidRDefault="003E6A2A" w:rsidP="00D563D5">
            <w:pPr>
              <w:spacing w:line="360" w:lineRule="auto"/>
              <w:rPr>
                <w:rFonts w:ascii="PT Sans" w:hAnsi="PT Sans"/>
                <w:color w:val="000000" w:themeColor="text1"/>
                <w:sz w:val="24"/>
                <w:szCs w:val="24"/>
              </w:rPr>
            </w:pPr>
            <w:r w:rsidRPr="003E6A2A">
              <w:rPr>
                <w:rFonts w:ascii="PT Sans" w:hAnsi="PT Sans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4045" w:type="dxa"/>
          </w:tcPr>
          <w:p w14:paraId="7FF3947A" w14:textId="77777777" w:rsidR="003E6A2A" w:rsidRPr="003E6A2A" w:rsidRDefault="003E6A2A" w:rsidP="00D563D5">
            <w:pPr>
              <w:spacing w:line="360" w:lineRule="auto"/>
              <w:jc w:val="center"/>
              <w:rPr>
                <w:rFonts w:ascii="PT Sans" w:hAnsi="PT Sans"/>
                <w:b/>
                <w:bCs/>
                <w:sz w:val="24"/>
                <w:szCs w:val="24"/>
              </w:rPr>
            </w:pPr>
          </w:p>
        </w:tc>
      </w:tr>
      <w:tr w:rsidR="003E6A2A" w:rsidRPr="003E6A2A" w14:paraId="75567EA1" w14:textId="77777777" w:rsidTr="00C40146">
        <w:tc>
          <w:tcPr>
            <w:tcW w:w="5015" w:type="dxa"/>
          </w:tcPr>
          <w:p w14:paraId="5177996D" w14:textId="77777777" w:rsidR="003E6A2A" w:rsidRPr="003E6A2A" w:rsidRDefault="003E6A2A" w:rsidP="00D563D5">
            <w:pPr>
              <w:spacing w:line="360" w:lineRule="auto"/>
              <w:rPr>
                <w:rFonts w:ascii="PT Sans" w:hAnsi="PT Sans"/>
                <w:color w:val="000000"/>
                <w:sz w:val="24"/>
                <w:szCs w:val="24"/>
              </w:rPr>
            </w:pPr>
            <w:r w:rsidRPr="003E6A2A">
              <w:rPr>
                <w:rFonts w:ascii="PT Sans" w:hAnsi="PT Sans"/>
                <w:color w:val="000000"/>
                <w:sz w:val="24"/>
                <w:szCs w:val="24"/>
              </w:rPr>
              <w:t>kierunek studiów:</w:t>
            </w:r>
          </w:p>
          <w:p w14:paraId="7445DA8A" w14:textId="77777777" w:rsidR="003E6A2A" w:rsidRPr="003E6A2A" w:rsidRDefault="003E6A2A" w:rsidP="00D563D5">
            <w:pPr>
              <w:rPr>
                <w:rFonts w:ascii="PT Sans" w:hAnsi="PT Sans"/>
                <w:bCs/>
                <w:sz w:val="24"/>
                <w:szCs w:val="24"/>
              </w:rPr>
            </w:pPr>
            <w:r w:rsidRPr="003E6A2A">
              <w:rPr>
                <w:rFonts w:ascii="PT Sans" w:hAnsi="PT Sans"/>
                <w:bCs/>
                <w:i/>
                <w:sz w:val="24"/>
                <w:szCs w:val="24"/>
              </w:rPr>
              <w:t>(jeśli kandydat/ka jest studentem/</w:t>
            </w:r>
            <w:proofErr w:type="spellStart"/>
            <w:r w:rsidRPr="003E6A2A">
              <w:rPr>
                <w:rFonts w:ascii="PT Sans" w:hAnsi="PT Sans"/>
                <w:bCs/>
                <w:i/>
                <w:sz w:val="24"/>
                <w:szCs w:val="24"/>
              </w:rPr>
              <w:t>ką</w:t>
            </w:r>
            <w:proofErr w:type="spellEnd"/>
            <w:r w:rsidRPr="003E6A2A">
              <w:rPr>
                <w:rFonts w:ascii="PT Sans" w:hAnsi="PT Sans"/>
                <w:bCs/>
                <w:i/>
                <w:sz w:val="24"/>
                <w:szCs w:val="24"/>
              </w:rPr>
              <w:t xml:space="preserve"> Uniwersytetu Śląskiego w Katowicach)</w:t>
            </w:r>
          </w:p>
        </w:tc>
        <w:tc>
          <w:tcPr>
            <w:tcW w:w="4045" w:type="dxa"/>
          </w:tcPr>
          <w:p w14:paraId="36DDC836" w14:textId="77777777" w:rsidR="003E6A2A" w:rsidRPr="003E6A2A" w:rsidRDefault="003E6A2A" w:rsidP="00D563D5">
            <w:pPr>
              <w:spacing w:line="360" w:lineRule="auto"/>
              <w:jc w:val="center"/>
              <w:rPr>
                <w:rFonts w:ascii="PT Sans" w:hAnsi="PT Sans"/>
                <w:b/>
                <w:bCs/>
                <w:sz w:val="24"/>
                <w:szCs w:val="24"/>
              </w:rPr>
            </w:pPr>
          </w:p>
        </w:tc>
      </w:tr>
      <w:tr w:rsidR="003E6A2A" w:rsidRPr="003E6A2A" w14:paraId="5FF87C44" w14:textId="77777777" w:rsidTr="00C40146">
        <w:tc>
          <w:tcPr>
            <w:tcW w:w="5015" w:type="dxa"/>
          </w:tcPr>
          <w:p w14:paraId="1244DD7A" w14:textId="77777777" w:rsidR="003E6A2A" w:rsidRPr="003E6A2A" w:rsidRDefault="003E6A2A" w:rsidP="00D563D5">
            <w:pPr>
              <w:spacing w:line="360" w:lineRule="auto"/>
              <w:rPr>
                <w:rFonts w:ascii="PT Sans" w:hAnsi="PT Sans"/>
                <w:bCs/>
                <w:sz w:val="24"/>
                <w:szCs w:val="24"/>
              </w:rPr>
            </w:pPr>
            <w:r w:rsidRPr="003E6A2A">
              <w:rPr>
                <w:rFonts w:ascii="PT Sans" w:hAnsi="PT Sans"/>
                <w:bCs/>
                <w:sz w:val="24"/>
                <w:szCs w:val="24"/>
              </w:rPr>
              <w:t xml:space="preserve">specjalność: </w:t>
            </w:r>
          </w:p>
          <w:p w14:paraId="76F155E0" w14:textId="77777777" w:rsidR="003E6A2A" w:rsidRPr="003E6A2A" w:rsidRDefault="003E6A2A" w:rsidP="00D563D5">
            <w:pPr>
              <w:rPr>
                <w:rFonts w:ascii="PT Sans" w:hAnsi="PT Sans"/>
                <w:bCs/>
                <w:sz w:val="24"/>
                <w:szCs w:val="24"/>
              </w:rPr>
            </w:pPr>
            <w:r w:rsidRPr="003E6A2A">
              <w:rPr>
                <w:rFonts w:ascii="PT Sans" w:hAnsi="PT Sans"/>
                <w:bCs/>
                <w:i/>
                <w:sz w:val="24"/>
                <w:szCs w:val="24"/>
              </w:rPr>
              <w:t>(jeśli kandydat/ka jest studentem/</w:t>
            </w:r>
            <w:proofErr w:type="spellStart"/>
            <w:r w:rsidRPr="003E6A2A">
              <w:rPr>
                <w:rFonts w:ascii="PT Sans" w:hAnsi="PT Sans"/>
                <w:bCs/>
                <w:i/>
                <w:sz w:val="24"/>
                <w:szCs w:val="24"/>
              </w:rPr>
              <w:t>ką</w:t>
            </w:r>
            <w:proofErr w:type="spellEnd"/>
            <w:r w:rsidRPr="003E6A2A">
              <w:rPr>
                <w:rFonts w:ascii="PT Sans" w:hAnsi="PT Sans"/>
                <w:bCs/>
                <w:i/>
                <w:sz w:val="24"/>
                <w:szCs w:val="24"/>
              </w:rPr>
              <w:t xml:space="preserve"> Uniwersytetu Śląskiego w Katowicach)</w:t>
            </w:r>
          </w:p>
        </w:tc>
        <w:tc>
          <w:tcPr>
            <w:tcW w:w="4045" w:type="dxa"/>
          </w:tcPr>
          <w:p w14:paraId="23787A4C" w14:textId="77777777" w:rsidR="003E6A2A" w:rsidRPr="003E6A2A" w:rsidRDefault="003E6A2A" w:rsidP="00D563D5">
            <w:pPr>
              <w:spacing w:line="360" w:lineRule="auto"/>
              <w:jc w:val="center"/>
              <w:rPr>
                <w:rFonts w:ascii="PT Sans" w:hAnsi="PT Sans"/>
                <w:b/>
                <w:bCs/>
                <w:sz w:val="24"/>
                <w:szCs w:val="24"/>
              </w:rPr>
            </w:pPr>
          </w:p>
        </w:tc>
      </w:tr>
      <w:tr w:rsidR="003E6A2A" w:rsidRPr="003E6A2A" w14:paraId="4B01521F" w14:textId="77777777" w:rsidTr="00C40146">
        <w:tc>
          <w:tcPr>
            <w:tcW w:w="5015" w:type="dxa"/>
          </w:tcPr>
          <w:p w14:paraId="5AC4218E" w14:textId="77777777" w:rsidR="003E6A2A" w:rsidRPr="003E6A2A" w:rsidRDefault="003E6A2A" w:rsidP="00D563D5">
            <w:pPr>
              <w:spacing w:line="360" w:lineRule="auto"/>
              <w:rPr>
                <w:rFonts w:ascii="PT Sans" w:hAnsi="PT Sans"/>
                <w:bCs/>
                <w:sz w:val="24"/>
                <w:szCs w:val="24"/>
              </w:rPr>
            </w:pPr>
            <w:r w:rsidRPr="003E6A2A">
              <w:rPr>
                <w:rFonts w:ascii="PT Sans" w:hAnsi="PT Sans"/>
                <w:bCs/>
                <w:sz w:val="24"/>
                <w:szCs w:val="24"/>
              </w:rPr>
              <w:t>rok studiów:</w:t>
            </w:r>
          </w:p>
          <w:p w14:paraId="31483129" w14:textId="77777777" w:rsidR="003E6A2A" w:rsidRPr="003E6A2A" w:rsidRDefault="003E6A2A" w:rsidP="00D563D5">
            <w:pPr>
              <w:rPr>
                <w:rFonts w:ascii="PT Sans" w:hAnsi="PT Sans"/>
                <w:bCs/>
                <w:sz w:val="24"/>
                <w:szCs w:val="24"/>
              </w:rPr>
            </w:pPr>
            <w:r w:rsidRPr="003E6A2A">
              <w:rPr>
                <w:rFonts w:ascii="PT Sans" w:hAnsi="PT Sans"/>
                <w:bCs/>
                <w:i/>
                <w:sz w:val="24"/>
                <w:szCs w:val="24"/>
              </w:rPr>
              <w:t>(jeśli kandydat/ka jest studentem/</w:t>
            </w:r>
            <w:proofErr w:type="spellStart"/>
            <w:r w:rsidRPr="003E6A2A">
              <w:rPr>
                <w:rFonts w:ascii="PT Sans" w:hAnsi="PT Sans"/>
                <w:bCs/>
                <w:i/>
                <w:sz w:val="24"/>
                <w:szCs w:val="24"/>
              </w:rPr>
              <w:t>ką</w:t>
            </w:r>
            <w:proofErr w:type="spellEnd"/>
            <w:r w:rsidRPr="003E6A2A">
              <w:rPr>
                <w:rFonts w:ascii="PT Sans" w:hAnsi="PT Sans"/>
                <w:bCs/>
                <w:i/>
                <w:sz w:val="24"/>
                <w:szCs w:val="24"/>
              </w:rPr>
              <w:t xml:space="preserve"> Uniwersytetu Śląskiego w Katowicach)</w:t>
            </w:r>
          </w:p>
        </w:tc>
        <w:tc>
          <w:tcPr>
            <w:tcW w:w="4045" w:type="dxa"/>
          </w:tcPr>
          <w:p w14:paraId="3992ACF0" w14:textId="77777777" w:rsidR="003E6A2A" w:rsidRPr="003E6A2A" w:rsidRDefault="003E6A2A" w:rsidP="00D563D5">
            <w:pPr>
              <w:spacing w:line="360" w:lineRule="auto"/>
              <w:jc w:val="center"/>
              <w:rPr>
                <w:rFonts w:ascii="PT Sans" w:hAnsi="PT Sans"/>
                <w:b/>
                <w:bCs/>
                <w:sz w:val="24"/>
                <w:szCs w:val="24"/>
              </w:rPr>
            </w:pPr>
          </w:p>
        </w:tc>
      </w:tr>
      <w:tr w:rsidR="003E6A2A" w:rsidRPr="003E6A2A" w14:paraId="57AF5F82" w14:textId="77777777" w:rsidTr="00C40146">
        <w:tc>
          <w:tcPr>
            <w:tcW w:w="5015" w:type="dxa"/>
          </w:tcPr>
          <w:p w14:paraId="0CB84E6D" w14:textId="77777777" w:rsidR="003E6A2A" w:rsidRPr="003E6A2A" w:rsidRDefault="003E6A2A" w:rsidP="00D563D5">
            <w:pPr>
              <w:spacing w:line="360" w:lineRule="auto"/>
              <w:rPr>
                <w:rFonts w:ascii="PT Sans" w:hAnsi="PT Sans"/>
                <w:bCs/>
                <w:sz w:val="24"/>
                <w:szCs w:val="24"/>
              </w:rPr>
            </w:pPr>
            <w:r w:rsidRPr="003E6A2A">
              <w:rPr>
                <w:rFonts w:ascii="PT Sans" w:hAnsi="PT Sans"/>
                <w:bCs/>
                <w:sz w:val="24"/>
                <w:szCs w:val="24"/>
              </w:rPr>
              <w:t>płeć</w:t>
            </w:r>
          </w:p>
        </w:tc>
        <w:tc>
          <w:tcPr>
            <w:tcW w:w="4045" w:type="dxa"/>
          </w:tcPr>
          <w:p w14:paraId="15A552F0" w14:textId="77777777" w:rsidR="003E6A2A" w:rsidRPr="003E6A2A" w:rsidRDefault="003E6A2A" w:rsidP="003E6A2A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PT Sans" w:hAnsi="PT Sans"/>
                <w:bCs/>
                <w:sz w:val="24"/>
                <w:szCs w:val="24"/>
              </w:rPr>
            </w:pPr>
            <w:r w:rsidRPr="003E6A2A">
              <w:rPr>
                <w:rFonts w:ascii="PT Sans" w:hAnsi="PT Sans"/>
                <w:bCs/>
                <w:sz w:val="24"/>
                <w:szCs w:val="24"/>
              </w:rPr>
              <w:t>KOBIETA</w:t>
            </w:r>
          </w:p>
          <w:p w14:paraId="026B8287" w14:textId="77777777" w:rsidR="003E6A2A" w:rsidRPr="003E6A2A" w:rsidRDefault="003E6A2A" w:rsidP="003E6A2A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PT Sans" w:hAnsi="PT Sans"/>
                <w:bCs/>
                <w:sz w:val="24"/>
                <w:szCs w:val="24"/>
              </w:rPr>
            </w:pPr>
            <w:r w:rsidRPr="003E6A2A">
              <w:rPr>
                <w:rFonts w:ascii="PT Sans" w:hAnsi="PT Sans"/>
                <w:bCs/>
                <w:sz w:val="24"/>
                <w:szCs w:val="24"/>
              </w:rPr>
              <w:lastRenderedPageBreak/>
              <w:t>MĘŻCZYZNA</w:t>
            </w:r>
          </w:p>
          <w:p w14:paraId="717B3780" w14:textId="77777777" w:rsidR="003E6A2A" w:rsidRPr="003E6A2A" w:rsidRDefault="003E6A2A" w:rsidP="003E6A2A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PT Sans" w:hAnsi="PT Sans"/>
                <w:bCs/>
                <w:sz w:val="24"/>
                <w:szCs w:val="24"/>
              </w:rPr>
            </w:pPr>
            <w:r w:rsidRPr="003E6A2A">
              <w:rPr>
                <w:rFonts w:ascii="PT Sans" w:hAnsi="PT Sans"/>
                <w:bCs/>
                <w:sz w:val="24"/>
                <w:szCs w:val="24"/>
              </w:rPr>
              <w:t>INNE</w:t>
            </w:r>
          </w:p>
          <w:p w14:paraId="1F0D2E21" w14:textId="77777777" w:rsidR="003E6A2A" w:rsidRPr="003E6A2A" w:rsidRDefault="003E6A2A" w:rsidP="003E6A2A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PT Sans" w:hAnsi="PT Sans"/>
                <w:b/>
                <w:bCs/>
                <w:sz w:val="24"/>
                <w:szCs w:val="24"/>
              </w:rPr>
            </w:pPr>
            <w:r w:rsidRPr="003E6A2A">
              <w:rPr>
                <w:rFonts w:ascii="PT Sans" w:hAnsi="PT Sans"/>
                <w:bCs/>
                <w:sz w:val="24"/>
                <w:szCs w:val="24"/>
              </w:rPr>
              <w:t>ODMAWIAM ODPOWIEDZI</w:t>
            </w:r>
          </w:p>
        </w:tc>
      </w:tr>
    </w:tbl>
    <w:p w14:paraId="7709E973" w14:textId="77777777" w:rsidR="003E6A2A" w:rsidRPr="003E6A2A" w:rsidRDefault="003E6A2A" w:rsidP="003E6A2A">
      <w:pPr>
        <w:autoSpaceDE w:val="0"/>
        <w:autoSpaceDN w:val="0"/>
        <w:adjustRightInd w:val="0"/>
        <w:spacing w:line="360" w:lineRule="auto"/>
        <w:rPr>
          <w:rFonts w:ascii="PT Sans" w:hAnsi="PT Sans"/>
          <w:b/>
          <w:bCs/>
          <w:color w:val="000000"/>
          <w:sz w:val="24"/>
          <w:szCs w:val="24"/>
        </w:rPr>
      </w:pPr>
    </w:p>
    <w:p w14:paraId="7DE02AA8" w14:textId="77777777" w:rsidR="003E6A2A" w:rsidRPr="003E6A2A" w:rsidRDefault="003E6A2A" w:rsidP="003E6A2A">
      <w:pPr>
        <w:autoSpaceDE w:val="0"/>
        <w:autoSpaceDN w:val="0"/>
        <w:adjustRightInd w:val="0"/>
        <w:spacing w:line="360" w:lineRule="auto"/>
        <w:rPr>
          <w:rFonts w:ascii="PT Sans" w:hAnsi="PT Sans"/>
          <w:b/>
          <w:bCs/>
          <w:color w:val="000000"/>
          <w:sz w:val="24"/>
          <w:szCs w:val="24"/>
        </w:rPr>
      </w:pPr>
      <w:r w:rsidRPr="003E6A2A">
        <w:rPr>
          <w:rFonts w:ascii="PT Sans" w:hAnsi="PT Sans"/>
          <w:b/>
          <w:bCs/>
          <w:color w:val="000000"/>
          <w:sz w:val="24"/>
          <w:szCs w:val="24"/>
        </w:rPr>
        <w:t xml:space="preserve">Zaproponuj „roboczy” tytuł projektu, jaki chciałbyś/abyś zrealizować przy wsparciu merytorycznym i finansowym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E6A2A" w:rsidRPr="003E6A2A" w14:paraId="682023C3" w14:textId="77777777" w:rsidTr="00D563D5">
        <w:tc>
          <w:tcPr>
            <w:tcW w:w="9062" w:type="dxa"/>
          </w:tcPr>
          <w:p w14:paraId="1BD17994" w14:textId="77777777" w:rsidR="003E6A2A" w:rsidRPr="003E6A2A" w:rsidRDefault="003E6A2A" w:rsidP="00D563D5">
            <w:pPr>
              <w:autoSpaceDE w:val="0"/>
              <w:autoSpaceDN w:val="0"/>
              <w:adjustRightInd w:val="0"/>
              <w:spacing w:line="360" w:lineRule="auto"/>
              <w:rPr>
                <w:rFonts w:ascii="PT Sans" w:hAnsi="PT Sans"/>
                <w:bCs/>
                <w:i/>
                <w:color w:val="000000"/>
                <w:sz w:val="24"/>
                <w:szCs w:val="24"/>
              </w:rPr>
            </w:pPr>
            <w:r w:rsidRPr="003E6A2A">
              <w:rPr>
                <w:rFonts w:ascii="PT Sans" w:hAnsi="PT Sans"/>
                <w:bCs/>
                <w:i/>
                <w:color w:val="000000"/>
                <w:sz w:val="24"/>
                <w:szCs w:val="24"/>
              </w:rPr>
              <w:t>maks. 50 słów</w:t>
            </w:r>
          </w:p>
          <w:p w14:paraId="4E31D0B2" w14:textId="77777777" w:rsidR="003E6A2A" w:rsidRPr="003E6A2A" w:rsidRDefault="003E6A2A" w:rsidP="00D563D5">
            <w:pPr>
              <w:autoSpaceDE w:val="0"/>
              <w:autoSpaceDN w:val="0"/>
              <w:adjustRightInd w:val="0"/>
              <w:spacing w:line="360" w:lineRule="auto"/>
              <w:rPr>
                <w:rFonts w:ascii="PT Sans" w:hAnsi="PT Sans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408EDA5" w14:textId="77777777" w:rsidR="003E6A2A" w:rsidRPr="003E6A2A" w:rsidRDefault="003E6A2A" w:rsidP="003E6A2A">
      <w:pPr>
        <w:autoSpaceDE w:val="0"/>
        <w:autoSpaceDN w:val="0"/>
        <w:adjustRightInd w:val="0"/>
        <w:spacing w:line="360" w:lineRule="auto"/>
        <w:rPr>
          <w:rFonts w:ascii="PT Sans" w:hAnsi="PT Sans"/>
          <w:b/>
          <w:bCs/>
          <w:color w:val="000000"/>
          <w:sz w:val="24"/>
          <w:szCs w:val="24"/>
        </w:rPr>
      </w:pPr>
    </w:p>
    <w:p w14:paraId="5591ABCE" w14:textId="77777777" w:rsidR="003E6A2A" w:rsidRPr="003E6A2A" w:rsidRDefault="003E6A2A" w:rsidP="003E6A2A">
      <w:pPr>
        <w:autoSpaceDE w:val="0"/>
        <w:autoSpaceDN w:val="0"/>
        <w:adjustRightInd w:val="0"/>
        <w:spacing w:line="360" w:lineRule="auto"/>
        <w:rPr>
          <w:rFonts w:ascii="PT Sans" w:hAnsi="PT Sans"/>
          <w:b/>
          <w:bCs/>
          <w:color w:val="000000"/>
          <w:sz w:val="24"/>
          <w:szCs w:val="24"/>
        </w:rPr>
      </w:pPr>
      <w:r w:rsidRPr="003E6A2A">
        <w:rPr>
          <w:rFonts w:ascii="PT Sans" w:hAnsi="PT Sans"/>
          <w:b/>
          <w:bCs/>
          <w:color w:val="000000"/>
          <w:sz w:val="24"/>
          <w:szCs w:val="24"/>
        </w:rPr>
        <w:t>Wskaż słowa kluczowe powiązane z Twoim projektem/pomysłem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E6A2A" w:rsidRPr="003E6A2A" w14:paraId="6EF9C8DE" w14:textId="77777777" w:rsidTr="00D563D5">
        <w:tc>
          <w:tcPr>
            <w:tcW w:w="9062" w:type="dxa"/>
          </w:tcPr>
          <w:p w14:paraId="5078E802" w14:textId="77777777" w:rsidR="003E6A2A" w:rsidRPr="003E6A2A" w:rsidRDefault="003E6A2A" w:rsidP="00D563D5">
            <w:pPr>
              <w:autoSpaceDE w:val="0"/>
              <w:autoSpaceDN w:val="0"/>
              <w:adjustRightInd w:val="0"/>
              <w:spacing w:line="360" w:lineRule="auto"/>
              <w:rPr>
                <w:rFonts w:ascii="PT Sans" w:hAnsi="PT Sans"/>
                <w:bCs/>
                <w:i/>
                <w:color w:val="000000"/>
                <w:sz w:val="24"/>
                <w:szCs w:val="24"/>
              </w:rPr>
            </w:pPr>
            <w:r w:rsidRPr="003E6A2A">
              <w:rPr>
                <w:rFonts w:ascii="PT Sans" w:hAnsi="PT Sans"/>
                <w:bCs/>
                <w:i/>
                <w:color w:val="000000"/>
                <w:sz w:val="24"/>
                <w:szCs w:val="24"/>
              </w:rPr>
              <w:t>maks. 5 słów</w:t>
            </w:r>
          </w:p>
          <w:p w14:paraId="49697D54" w14:textId="77777777" w:rsidR="003E6A2A" w:rsidRPr="003E6A2A" w:rsidRDefault="003E6A2A" w:rsidP="00D563D5">
            <w:pPr>
              <w:autoSpaceDE w:val="0"/>
              <w:autoSpaceDN w:val="0"/>
              <w:adjustRightInd w:val="0"/>
              <w:spacing w:line="360" w:lineRule="auto"/>
              <w:rPr>
                <w:rFonts w:ascii="PT Sans" w:hAnsi="PT Sans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F9BE62E" w14:textId="77777777" w:rsidR="003E6A2A" w:rsidRPr="003E6A2A" w:rsidRDefault="003E6A2A" w:rsidP="003E6A2A">
      <w:pPr>
        <w:autoSpaceDE w:val="0"/>
        <w:autoSpaceDN w:val="0"/>
        <w:adjustRightInd w:val="0"/>
        <w:spacing w:line="360" w:lineRule="auto"/>
        <w:rPr>
          <w:rFonts w:ascii="PT Sans" w:hAnsi="PT Sans"/>
          <w:b/>
          <w:bCs/>
          <w:color w:val="000000"/>
          <w:sz w:val="24"/>
          <w:szCs w:val="24"/>
        </w:rPr>
      </w:pPr>
    </w:p>
    <w:p w14:paraId="1ADA6488" w14:textId="77777777" w:rsidR="003E6A2A" w:rsidRPr="003E6A2A" w:rsidRDefault="003E6A2A" w:rsidP="003E6A2A">
      <w:pPr>
        <w:autoSpaceDE w:val="0"/>
        <w:autoSpaceDN w:val="0"/>
        <w:adjustRightInd w:val="0"/>
        <w:spacing w:line="360" w:lineRule="auto"/>
        <w:rPr>
          <w:rFonts w:ascii="PT Sans" w:hAnsi="PT Sans"/>
          <w:b/>
          <w:bCs/>
          <w:color w:val="000000"/>
          <w:sz w:val="24"/>
          <w:szCs w:val="24"/>
        </w:rPr>
      </w:pPr>
      <w:r w:rsidRPr="003E6A2A">
        <w:rPr>
          <w:rFonts w:ascii="PT Sans" w:hAnsi="PT Sans"/>
          <w:b/>
          <w:bCs/>
          <w:color w:val="000000"/>
          <w:sz w:val="24"/>
          <w:szCs w:val="24"/>
        </w:rPr>
        <w:t>Dlaczego chcesz realizować swój projekt/pomysł oraz  jak wpisuje się on w cele  zrównoważonego rozwoju?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E6A2A" w:rsidRPr="003E6A2A" w14:paraId="2A208D22" w14:textId="77777777" w:rsidTr="00D563D5">
        <w:tc>
          <w:tcPr>
            <w:tcW w:w="9062" w:type="dxa"/>
          </w:tcPr>
          <w:p w14:paraId="474F6596" w14:textId="77777777" w:rsidR="003E6A2A" w:rsidRPr="003E6A2A" w:rsidRDefault="003E6A2A" w:rsidP="00D563D5">
            <w:pPr>
              <w:autoSpaceDE w:val="0"/>
              <w:autoSpaceDN w:val="0"/>
              <w:adjustRightInd w:val="0"/>
              <w:spacing w:line="360" w:lineRule="auto"/>
              <w:rPr>
                <w:rFonts w:ascii="PT Sans" w:hAnsi="PT Sans"/>
                <w:bCs/>
                <w:i/>
                <w:color w:val="000000"/>
                <w:sz w:val="24"/>
                <w:szCs w:val="24"/>
              </w:rPr>
            </w:pPr>
            <w:r w:rsidRPr="003E6A2A">
              <w:rPr>
                <w:rFonts w:ascii="PT Sans" w:hAnsi="PT Sans"/>
                <w:bCs/>
                <w:i/>
                <w:color w:val="000000"/>
                <w:sz w:val="24"/>
                <w:szCs w:val="24"/>
              </w:rPr>
              <w:t>maks. 500 słów</w:t>
            </w:r>
          </w:p>
          <w:p w14:paraId="4BF8FD77" w14:textId="77777777" w:rsidR="003E6A2A" w:rsidRPr="003E6A2A" w:rsidRDefault="003E6A2A" w:rsidP="00D563D5">
            <w:pPr>
              <w:autoSpaceDE w:val="0"/>
              <w:autoSpaceDN w:val="0"/>
              <w:adjustRightInd w:val="0"/>
              <w:spacing w:line="360" w:lineRule="auto"/>
              <w:rPr>
                <w:rFonts w:ascii="PT Sans" w:hAnsi="PT Sans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DD30F18" w14:textId="77777777" w:rsidR="003E6A2A" w:rsidRPr="003E6A2A" w:rsidRDefault="003E6A2A" w:rsidP="003E6A2A">
      <w:pPr>
        <w:autoSpaceDE w:val="0"/>
        <w:autoSpaceDN w:val="0"/>
        <w:adjustRightInd w:val="0"/>
        <w:spacing w:line="360" w:lineRule="auto"/>
        <w:rPr>
          <w:rFonts w:ascii="PT Sans" w:hAnsi="PT Sans"/>
          <w:b/>
          <w:bCs/>
          <w:color w:val="000000"/>
          <w:sz w:val="24"/>
          <w:szCs w:val="24"/>
        </w:rPr>
      </w:pPr>
    </w:p>
    <w:p w14:paraId="64F6D8F8" w14:textId="77777777" w:rsidR="003E6A2A" w:rsidRPr="003E6A2A" w:rsidRDefault="003E6A2A" w:rsidP="003E6A2A">
      <w:pPr>
        <w:autoSpaceDE w:val="0"/>
        <w:autoSpaceDN w:val="0"/>
        <w:adjustRightInd w:val="0"/>
        <w:spacing w:line="360" w:lineRule="auto"/>
        <w:rPr>
          <w:rFonts w:ascii="PT Sans" w:hAnsi="PT Sans"/>
          <w:b/>
          <w:bCs/>
          <w:color w:val="000000"/>
          <w:sz w:val="24"/>
          <w:szCs w:val="24"/>
        </w:rPr>
      </w:pPr>
      <w:r w:rsidRPr="003E6A2A">
        <w:rPr>
          <w:rFonts w:ascii="PT Sans" w:hAnsi="PT Sans"/>
          <w:b/>
          <w:bCs/>
          <w:color w:val="000000"/>
          <w:sz w:val="24"/>
          <w:szCs w:val="24"/>
        </w:rPr>
        <w:t>Dlaczego Twój projekt/pomysł jest wg Ciebie innowacyjny?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E6A2A" w:rsidRPr="003E6A2A" w14:paraId="711FCD67" w14:textId="77777777" w:rsidTr="00D563D5">
        <w:tc>
          <w:tcPr>
            <w:tcW w:w="9062" w:type="dxa"/>
          </w:tcPr>
          <w:p w14:paraId="6CEE8658" w14:textId="77777777" w:rsidR="003E6A2A" w:rsidRPr="003E6A2A" w:rsidRDefault="003E6A2A" w:rsidP="00D563D5">
            <w:pPr>
              <w:autoSpaceDE w:val="0"/>
              <w:autoSpaceDN w:val="0"/>
              <w:adjustRightInd w:val="0"/>
              <w:spacing w:line="360" w:lineRule="auto"/>
              <w:rPr>
                <w:rFonts w:ascii="PT Sans" w:hAnsi="PT Sans"/>
                <w:bCs/>
                <w:i/>
                <w:color w:val="000000"/>
                <w:sz w:val="24"/>
                <w:szCs w:val="24"/>
              </w:rPr>
            </w:pPr>
            <w:r w:rsidRPr="003E6A2A">
              <w:rPr>
                <w:rFonts w:ascii="PT Sans" w:hAnsi="PT Sans"/>
                <w:bCs/>
                <w:i/>
                <w:color w:val="000000"/>
                <w:sz w:val="24"/>
                <w:szCs w:val="24"/>
              </w:rPr>
              <w:t>maks. 500 słów</w:t>
            </w:r>
          </w:p>
          <w:p w14:paraId="15A4DF86" w14:textId="77777777" w:rsidR="003E6A2A" w:rsidRPr="003E6A2A" w:rsidRDefault="003E6A2A" w:rsidP="00D563D5">
            <w:pPr>
              <w:autoSpaceDE w:val="0"/>
              <w:autoSpaceDN w:val="0"/>
              <w:adjustRightInd w:val="0"/>
              <w:spacing w:line="360" w:lineRule="auto"/>
              <w:rPr>
                <w:rFonts w:ascii="PT Sans" w:hAnsi="PT Sans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C17CB52" w14:textId="77777777" w:rsidR="003E6A2A" w:rsidRPr="003E6A2A" w:rsidRDefault="003E6A2A" w:rsidP="003E6A2A">
      <w:pPr>
        <w:autoSpaceDE w:val="0"/>
        <w:autoSpaceDN w:val="0"/>
        <w:adjustRightInd w:val="0"/>
        <w:spacing w:line="360" w:lineRule="auto"/>
        <w:rPr>
          <w:rFonts w:ascii="PT Sans" w:hAnsi="PT Sans"/>
          <w:b/>
          <w:bCs/>
          <w:color w:val="000000"/>
          <w:sz w:val="24"/>
          <w:szCs w:val="24"/>
        </w:rPr>
      </w:pPr>
    </w:p>
    <w:p w14:paraId="67DFFFFF" w14:textId="77777777" w:rsidR="003E6A2A" w:rsidRPr="003E6A2A" w:rsidRDefault="003E6A2A" w:rsidP="003E6A2A">
      <w:pPr>
        <w:autoSpaceDE w:val="0"/>
        <w:autoSpaceDN w:val="0"/>
        <w:adjustRightInd w:val="0"/>
        <w:spacing w:line="360" w:lineRule="auto"/>
        <w:rPr>
          <w:rFonts w:ascii="PT Sans" w:hAnsi="PT Sans"/>
          <w:b/>
          <w:bCs/>
          <w:color w:val="000000"/>
          <w:sz w:val="24"/>
          <w:szCs w:val="24"/>
        </w:rPr>
      </w:pPr>
      <w:r w:rsidRPr="003E6A2A">
        <w:rPr>
          <w:rFonts w:ascii="PT Sans" w:hAnsi="PT Sans"/>
          <w:b/>
          <w:bCs/>
          <w:color w:val="000000"/>
          <w:sz w:val="24"/>
          <w:szCs w:val="24"/>
        </w:rPr>
        <w:t>Co będzie rezultatem Twojego projektu/pomysłu?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E6A2A" w:rsidRPr="003E6A2A" w14:paraId="186EAA1F" w14:textId="77777777" w:rsidTr="00D563D5">
        <w:tc>
          <w:tcPr>
            <w:tcW w:w="9062" w:type="dxa"/>
          </w:tcPr>
          <w:p w14:paraId="176CD98B" w14:textId="77777777" w:rsidR="003E6A2A" w:rsidRPr="003E6A2A" w:rsidRDefault="003E6A2A" w:rsidP="00D563D5">
            <w:pPr>
              <w:autoSpaceDE w:val="0"/>
              <w:autoSpaceDN w:val="0"/>
              <w:adjustRightInd w:val="0"/>
              <w:spacing w:line="360" w:lineRule="auto"/>
              <w:rPr>
                <w:rFonts w:ascii="PT Sans" w:hAnsi="PT Sans"/>
                <w:bCs/>
                <w:i/>
                <w:color w:val="000000"/>
                <w:sz w:val="24"/>
                <w:szCs w:val="24"/>
              </w:rPr>
            </w:pPr>
            <w:r w:rsidRPr="003E6A2A">
              <w:rPr>
                <w:rFonts w:ascii="PT Sans" w:hAnsi="PT Sans"/>
                <w:bCs/>
                <w:i/>
                <w:color w:val="000000"/>
                <w:sz w:val="24"/>
                <w:szCs w:val="24"/>
              </w:rPr>
              <w:t>maks. 500 słów</w:t>
            </w:r>
          </w:p>
          <w:p w14:paraId="45E25F4B" w14:textId="77777777" w:rsidR="003E6A2A" w:rsidRPr="003E6A2A" w:rsidRDefault="003E6A2A" w:rsidP="00D563D5">
            <w:pPr>
              <w:autoSpaceDE w:val="0"/>
              <w:autoSpaceDN w:val="0"/>
              <w:adjustRightInd w:val="0"/>
              <w:spacing w:line="360" w:lineRule="auto"/>
              <w:rPr>
                <w:rFonts w:ascii="PT Sans" w:hAnsi="PT Sans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88133FC" w14:textId="77777777" w:rsidR="003E6A2A" w:rsidRPr="003E6A2A" w:rsidRDefault="003E6A2A" w:rsidP="003E6A2A">
      <w:pPr>
        <w:autoSpaceDE w:val="0"/>
        <w:autoSpaceDN w:val="0"/>
        <w:adjustRightInd w:val="0"/>
        <w:spacing w:line="360" w:lineRule="auto"/>
        <w:rPr>
          <w:rFonts w:ascii="PT Sans" w:hAnsi="PT Sans"/>
          <w:b/>
          <w:bCs/>
          <w:color w:val="000000"/>
          <w:sz w:val="24"/>
          <w:szCs w:val="24"/>
        </w:rPr>
      </w:pPr>
    </w:p>
    <w:p w14:paraId="3FB44AC0" w14:textId="77777777" w:rsidR="003E6A2A" w:rsidRPr="003E6A2A" w:rsidRDefault="003E6A2A" w:rsidP="003E6A2A">
      <w:pPr>
        <w:autoSpaceDE w:val="0"/>
        <w:autoSpaceDN w:val="0"/>
        <w:adjustRightInd w:val="0"/>
        <w:spacing w:line="360" w:lineRule="auto"/>
        <w:rPr>
          <w:rFonts w:ascii="PT Sans" w:hAnsi="PT Sans"/>
          <w:b/>
          <w:bCs/>
          <w:color w:val="000000"/>
          <w:sz w:val="24"/>
          <w:szCs w:val="24"/>
        </w:rPr>
      </w:pPr>
      <w:r w:rsidRPr="003E6A2A">
        <w:rPr>
          <w:rFonts w:ascii="PT Sans" w:hAnsi="PT Sans"/>
          <w:b/>
          <w:bCs/>
          <w:color w:val="000000"/>
          <w:sz w:val="24"/>
          <w:szCs w:val="24"/>
        </w:rPr>
        <w:t>Kto i gdzie będzie mógł wykorzystać rezultaty Twojego projektu/pomysłu?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E6A2A" w:rsidRPr="003E6A2A" w14:paraId="0B58B15B" w14:textId="77777777" w:rsidTr="00D563D5">
        <w:tc>
          <w:tcPr>
            <w:tcW w:w="9062" w:type="dxa"/>
          </w:tcPr>
          <w:p w14:paraId="02A4796D" w14:textId="77777777" w:rsidR="003E6A2A" w:rsidRPr="003E6A2A" w:rsidRDefault="003E6A2A" w:rsidP="00D563D5">
            <w:pPr>
              <w:autoSpaceDE w:val="0"/>
              <w:autoSpaceDN w:val="0"/>
              <w:adjustRightInd w:val="0"/>
              <w:spacing w:line="360" w:lineRule="auto"/>
              <w:rPr>
                <w:rFonts w:ascii="PT Sans" w:hAnsi="PT Sans"/>
                <w:bCs/>
                <w:i/>
                <w:color w:val="000000"/>
                <w:sz w:val="24"/>
                <w:szCs w:val="24"/>
              </w:rPr>
            </w:pPr>
            <w:r w:rsidRPr="003E6A2A">
              <w:rPr>
                <w:rFonts w:ascii="PT Sans" w:hAnsi="PT Sans"/>
                <w:bCs/>
                <w:i/>
                <w:color w:val="000000"/>
                <w:sz w:val="24"/>
                <w:szCs w:val="24"/>
              </w:rPr>
              <w:t>maks. 500 słów</w:t>
            </w:r>
          </w:p>
          <w:p w14:paraId="7AD2FD9F" w14:textId="77777777" w:rsidR="003E6A2A" w:rsidRPr="003E6A2A" w:rsidRDefault="003E6A2A" w:rsidP="00D563D5">
            <w:pPr>
              <w:autoSpaceDE w:val="0"/>
              <w:autoSpaceDN w:val="0"/>
              <w:adjustRightInd w:val="0"/>
              <w:spacing w:line="360" w:lineRule="auto"/>
              <w:rPr>
                <w:rFonts w:ascii="PT Sans" w:hAnsi="PT Sans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498AC86" w14:textId="77777777" w:rsidR="003E6A2A" w:rsidRPr="003E6A2A" w:rsidRDefault="003E6A2A" w:rsidP="003E6A2A">
      <w:pPr>
        <w:autoSpaceDE w:val="0"/>
        <w:autoSpaceDN w:val="0"/>
        <w:adjustRightInd w:val="0"/>
        <w:spacing w:line="360" w:lineRule="auto"/>
        <w:rPr>
          <w:rFonts w:ascii="PT Sans" w:hAnsi="PT Sans"/>
          <w:b/>
          <w:bCs/>
          <w:color w:val="000000"/>
          <w:sz w:val="24"/>
          <w:szCs w:val="24"/>
        </w:rPr>
      </w:pPr>
    </w:p>
    <w:p w14:paraId="501F80EC" w14:textId="77777777" w:rsidR="003E6A2A" w:rsidRPr="003E6A2A" w:rsidRDefault="003E6A2A" w:rsidP="003E6A2A">
      <w:pPr>
        <w:autoSpaceDE w:val="0"/>
        <w:autoSpaceDN w:val="0"/>
        <w:adjustRightInd w:val="0"/>
        <w:spacing w:line="360" w:lineRule="auto"/>
        <w:rPr>
          <w:rFonts w:ascii="PT Sans" w:hAnsi="PT Sans"/>
          <w:b/>
          <w:bCs/>
          <w:color w:val="000000"/>
          <w:sz w:val="24"/>
          <w:szCs w:val="24"/>
        </w:rPr>
      </w:pPr>
      <w:r w:rsidRPr="003E6A2A">
        <w:rPr>
          <w:rFonts w:ascii="PT Sans" w:hAnsi="PT Sans"/>
          <w:b/>
          <w:bCs/>
          <w:color w:val="000000"/>
          <w:sz w:val="24"/>
          <w:szCs w:val="24"/>
        </w:rPr>
        <w:t>Gdybyś miał/miała szansę zmienić jedną rzecz na świecie dzięki realizacji swojego projektu, to co by to było i dlaczego?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E6A2A" w:rsidRPr="003E6A2A" w14:paraId="76D1539B" w14:textId="77777777" w:rsidTr="00D563D5">
        <w:tc>
          <w:tcPr>
            <w:tcW w:w="9062" w:type="dxa"/>
          </w:tcPr>
          <w:p w14:paraId="63A1BB51" w14:textId="77777777" w:rsidR="003E6A2A" w:rsidRPr="003E6A2A" w:rsidRDefault="003E6A2A" w:rsidP="00D563D5">
            <w:pPr>
              <w:autoSpaceDE w:val="0"/>
              <w:autoSpaceDN w:val="0"/>
              <w:adjustRightInd w:val="0"/>
              <w:spacing w:line="360" w:lineRule="auto"/>
              <w:rPr>
                <w:rFonts w:ascii="PT Sans" w:hAnsi="PT Sans"/>
                <w:i/>
                <w:iCs/>
                <w:color w:val="000000"/>
                <w:sz w:val="24"/>
                <w:szCs w:val="24"/>
              </w:rPr>
            </w:pPr>
            <w:r w:rsidRPr="003E6A2A">
              <w:rPr>
                <w:rFonts w:ascii="PT Sans" w:hAnsi="PT Sans"/>
                <w:i/>
                <w:iCs/>
                <w:color w:val="000000" w:themeColor="text1"/>
                <w:sz w:val="24"/>
                <w:szCs w:val="24"/>
              </w:rPr>
              <w:t>maks. 1000 słów</w:t>
            </w:r>
          </w:p>
          <w:p w14:paraId="4E9C0D9B" w14:textId="77777777" w:rsidR="003E6A2A" w:rsidRPr="003E6A2A" w:rsidRDefault="003E6A2A" w:rsidP="00D563D5">
            <w:pPr>
              <w:autoSpaceDE w:val="0"/>
              <w:autoSpaceDN w:val="0"/>
              <w:adjustRightInd w:val="0"/>
              <w:spacing w:line="360" w:lineRule="auto"/>
              <w:rPr>
                <w:rFonts w:ascii="PT Sans" w:hAnsi="PT Sans"/>
                <w:b/>
                <w:bCs/>
                <w:color w:val="000000"/>
                <w:sz w:val="24"/>
                <w:szCs w:val="24"/>
              </w:rPr>
            </w:pPr>
          </w:p>
          <w:p w14:paraId="53C2E4D3" w14:textId="77777777" w:rsidR="003E6A2A" w:rsidRPr="003E6A2A" w:rsidRDefault="003E6A2A" w:rsidP="00D563D5">
            <w:pPr>
              <w:autoSpaceDE w:val="0"/>
              <w:autoSpaceDN w:val="0"/>
              <w:adjustRightInd w:val="0"/>
              <w:spacing w:line="360" w:lineRule="auto"/>
              <w:rPr>
                <w:rFonts w:ascii="PT Sans" w:hAnsi="PT Sans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9C5ED7E" w14:textId="77777777" w:rsidR="003E6A2A" w:rsidRPr="003E6A2A" w:rsidRDefault="003E6A2A" w:rsidP="003E6A2A">
      <w:pPr>
        <w:autoSpaceDE w:val="0"/>
        <w:autoSpaceDN w:val="0"/>
        <w:adjustRightInd w:val="0"/>
        <w:spacing w:line="360" w:lineRule="auto"/>
        <w:rPr>
          <w:rFonts w:ascii="PT Sans" w:hAnsi="PT Sans"/>
          <w:b/>
          <w:bCs/>
          <w:color w:val="000000"/>
          <w:sz w:val="24"/>
          <w:szCs w:val="24"/>
        </w:rPr>
      </w:pPr>
    </w:p>
    <w:p w14:paraId="5934CD31" w14:textId="77777777" w:rsidR="003E6A2A" w:rsidRPr="003E6A2A" w:rsidRDefault="003E6A2A" w:rsidP="003E6A2A">
      <w:pPr>
        <w:autoSpaceDE w:val="0"/>
        <w:autoSpaceDN w:val="0"/>
        <w:adjustRightInd w:val="0"/>
        <w:spacing w:line="360" w:lineRule="auto"/>
        <w:rPr>
          <w:rFonts w:ascii="PT Sans" w:hAnsi="PT Sans"/>
          <w:b/>
          <w:bCs/>
          <w:color w:val="000000"/>
          <w:sz w:val="24"/>
          <w:szCs w:val="24"/>
        </w:rPr>
      </w:pPr>
      <w:r w:rsidRPr="003E6A2A">
        <w:rPr>
          <w:rFonts w:ascii="PT Sans" w:hAnsi="PT Sans"/>
          <w:b/>
          <w:bCs/>
          <w:color w:val="000000"/>
          <w:sz w:val="24"/>
          <w:szCs w:val="24"/>
        </w:rPr>
        <w:t>Gdybyś miał/miała możliwość wybrać mentorów do pracy nad swoim projektem, kto by to był (jeśli możesz wskaż imię i nazwisko lub określ jakiego mentora potrzebujesz – branża/specjalizacja/kompetencje).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E6A2A" w:rsidRPr="003E6A2A" w14:paraId="3FEDC46B" w14:textId="77777777" w:rsidTr="00D563D5">
        <w:tc>
          <w:tcPr>
            <w:tcW w:w="9062" w:type="dxa"/>
          </w:tcPr>
          <w:p w14:paraId="59B0C982" w14:textId="77777777" w:rsidR="003E6A2A" w:rsidRPr="003E6A2A" w:rsidRDefault="003E6A2A" w:rsidP="00D563D5">
            <w:pPr>
              <w:autoSpaceDE w:val="0"/>
              <w:autoSpaceDN w:val="0"/>
              <w:adjustRightInd w:val="0"/>
              <w:spacing w:line="360" w:lineRule="auto"/>
              <w:rPr>
                <w:rFonts w:ascii="PT Sans" w:hAnsi="PT Sans"/>
                <w:i/>
                <w:iCs/>
                <w:color w:val="000000"/>
                <w:sz w:val="24"/>
                <w:szCs w:val="24"/>
              </w:rPr>
            </w:pPr>
            <w:r w:rsidRPr="003E6A2A">
              <w:rPr>
                <w:rFonts w:ascii="PT Sans" w:hAnsi="PT Sans"/>
                <w:i/>
                <w:iCs/>
                <w:color w:val="000000" w:themeColor="text1"/>
                <w:sz w:val="24"/>
                <w:szCs w:val="24"/>
              </w:rPr>
              <w:t>maks. 100 słów</w:t>
            </w:r>
          </w:p>
          <w:p w14:paraId="6E2F71F7" w14:textId="77777777" w:rsidR="003E6A2A" w:rsidRPr="003E6A2A" w:rsidRDefault="003E6A2A" w:rsidP="00D563D5">
            <w:pPr>
              <w:autoSpaceDE w:val="0"/>
              <w:autoSpaceDN w:val="0"/>
              <w:adjustRightInd w:val="0"/>
              <w:spacing w:line="360" w:lineRule="auto"/>
              <w:rPr>
                <w:rFonts w:ascii="PT Sans" w:hAnsi="PT Sans"/>
                <w:b/>
                <w:bCs/>
                <w:color w:val="000000"/>
                <w:sz w:val="24"/>
                <w:szCs w:val="24"/>
              </w:rPr>
            </w:pPr>
          </w:p>
          <w:p w14:paraId="2D340698" w14:textId="77777777" w:rsidR="003E6A2A" w:rsidRPr="003E6A2A" w:rsidRDefault="003E6A2A" w:rsidP="00D563D5">
            <w:pPr>
              <w:autoSpaceDE w:val="0"/>
              <w:autoSpaceDN w:val="0"/>
              <w:adjustRightInd w:val="0"/>
              <w:spacing w:line="360" w:lineRule="auto"/>
              <w:rPr>
                <w:rFonts w:ascii="PT Sans" w:hAnsi="PT Sans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F95167D" w14:textId="77777777" w:rsidR="003E6A2A" w:rsidRPr="003E6A2A" w:rsidRDefault="003E6A2A" w:rsidP="003E6A2A">
      <w:pPr>
        <w:autoSpaceDE w:val="0"/>
        <w:autoSpaceDN w:val="0"/>
        <w:adjustRightInd w:val="0"/>
        <w:rPr>
          <w:rFonts w:ascii="PT Sans" w:hAnsi="PT Sans"/>
          <w:b/>
          <w:bCs/>
          <w:color w:val="000000"/>
          <w:sz w:val="24"/>
          <w:szCs w:val="24"/>
        </w:rPr>
      </w:pPr>
    </w:p>
    <w:p w14:paraId="358C762E" w14:textId="77777777" w:rsidR="003E6A2A" w:rsidRPr="003E6A2A" w:rsidRDefault="003E6A2A" w:rsidP="003E6A2A">
      <w:pPr>
        <w:autoSpaceDE w:val="0"/>
        <w:autoSpaceDN w:val="0"/>
        <w:adjustRightInd w:val="0"/>
        <w:rPr>
          <w:rFonts w:ascii="PT Sans" w:hAnsi="PT Sans"/>
          <w:b/>
          <w:bCs/>
          <w:color w:val="000000"/>
          <w:sz w:val="24"/>
          <w:szCs w:val="24"/>
        </w:rPr>
      </w:pPr>
    </w:p>
    <w:p w14:paraId="689E8219" w14:textId="77777777" w:rsidR="003E6A2A" w:rsidRPr="003E6A2A" w:rsidRDefault="003E6A2A" w:rsidP="003E6A2A">
      <w:pPr>
        <w:autoSpaceDE w:val="0"/>
        <w:autoSpaceDN w:val="0"/>
        <w:adjustRightInd w:val="0"/>
        <w:rPr>
          <w:rFonts w:ascii="PT Sans" w:hAnsi="PT Sans"/>
          <w:b/>
          <w:bCs/>
          <w:color w:val="000000"/>
          <w:sz w:val="24"/>
          <w:szCs w:val="24"/>
        </w:rPr>
      </w:pPr>
      <w:r w:rsidRPr="003E6A2A">
        <w:rPr>
          <w:rFonts w:ascii="PT Sans" w:hAnsi="PT Sans"/>
          <w:b/>
          <w:bCs/>
          <w:color w:val="000000"/>
          <w:sz w:val="24"/>
          <w:szCs w:val="24"/>
        </w:rPr>
        <w:t>V. Klauzula Informacyjna</w:t>
      </w:r>
    </w:p>
    <w:p w14:paraId="23F1EC8C" w14:textId="2CF50DBF" w:rsidR="003E6A2A" w:rsidRPr="003E6A2A" w:rsidRDefault="0070421A" w:rsidP="003E6A2A">
      <w:pPr>
        <w:pStyle w:val="Tekstkomentarza"/>
        <w:numPr>
          <w:ilvl w:val="0"/>
          <w:numId w:val="23"/>
        </w:numPr>
        <w:rPr>
          <w:rStyle w:val="fontstyle01"/>
          <w:rFonts w:ascii="PT Sans" w:hAnsi="PT Sans"/>
          <w:sz w:val="24"/>
          <w:szCs w:val="24"/>
        </w:rPr>
      </w:pPr>
      <w:r>
        <w:rPr>
          <w:rStyle w:val="fontstyle01"/>
          <w:rFonts w:ascii="PT Sans" w:hAnsi="PT Sans"/>
          <w:sz w:val="24"/>
          <w:szCs w:val="24"/>
        </w:rPr>
        <w:t xml:space="preserve">Po zapoznaniu się z klauzulą informacyjną RODO dla Kandydata do Projektu zawartą w punkcie VII, niniejszym oświadczam, że </w:t>
      </w:r>
      <w:r w:rsidR="003E6A2A" w:rsidRPr="003E6A2A">
        <w:rPr>
          <w:rStyle w:val="fontstyle01"/>
          <w:rFonts w:ascii="PT Sans" w:hAnsi="PT Sans"/>
          <w:sz w:val="24"/>
          <w:szCs w:val="24"/>
        </w:rPr>
        <w:t>wyrażam zgodę na przetwarzanie moich danych osobowych w celu przeprowadzenia procesu rekrutacji do Projektu *</w:t>
      </w:r>
    </w:p>
    <w:p w14:paraId="3E328BC9" w14:textId="0D1FD5CB" w:rsidR="00382977" w:rsidRPr="008E63BB" w:rsidRDefault="003E6A2A" w:rsidP="003E6A2A">
      <w:pPr>
        <w:pStyle w:val="Tekstkomentarza"/>
        <w:ind w:left="720"/>
        <w:rPr>
          <w:rStyle w:val="fontstyle01"/>
          <w:rFonts w:ascii="PT Sans" w:hAnsi="PT Sans"/>
          <w:sz w:val="24"/>
          <w:szCs w:val="24"/>
        </w:rPr>
      </w:pPr>
      <w:r w:rsidRPr="008E63BB">
        <w:rPr>
          <w:rStyle w:val="fontstyle01"/>
          <w:rFonts w:ascii="PT Sans" w:hAnsi="PT Sans"/>
          <w:sz w:val="24"/>
          <w:szCs w:val="24"/>
        </w:rPr>
        <w:t xml:space="preserve">* (kliknij by pobrać treść </w:t>
      </w:r>
      <w:r w:rsidR="00A92AA3" w:rsidRPr="008E63BB">
        <w:rPr>
          <w:rStyle w:val="fontstyle01"/>
          <w:rFonts w:ascii="PT Sans" w:hAnsi="PT Sans"/>
          <w:sz w:val="24"/>
          <w:szCs w:val="24"/>
        </w:rPr>
        <w:t>Klauzuli informacyjnej RODO</w:t>
      </w:r>
      <w:r w:rsidRPr="008E63BB">
        <w:rPr>
          <w:rStyle w:val="fontstyle01"/>
          <w:rFonts w:ascii="PT Sans" w:hAnsi="PT Sans"/>
          <w:sz w:val="24"/>
          <w:szCs w:val="24"/>
        </w:rPr>
        <w:t>)</w:t>
      </w:r>
    </w:p>
    <w:p w14:paraId="130C8D2E" w14:textId="4800B4BF" w:rsidR="003E6A2A" w:rsidRPr="008E63BB" w:rsidRDefault="00382977" w:rsidP="00382977">
      <w:pPr>
        <w:pStyle w:val="Tekstkomentarza"/>
        <w:numPr>
          <w:ilvl w:val="0"/>
          <w:numId w:val="28"/>
        </w:numPr>
        <w:ind w:left="709" w:hanging="283"/>
        <w:rPr>
          <w:rStyle w:val="fontstyle01"/>
          <w:rFonts w:ascii="PT Sans" w:hAnsi="PT Sans"/>
          <w:sz w:val="24"/>
          <w:szCs w:val="24"/>
        </w:rPr>
      </w:pPr>
      <w:r w:rsidRPr="008E63BB">
        <w:rPr>
          <w:rStyle w:val="fontstyle01"/>
          <w:rFonts w:ascii="PT Sans" w:hAnsi="PT Sans"/>
          <w:sz w:val="24"/>
          <w:szCs w:val="24"/>
        </w:rPr>
        <w:t>Nie wyrażam zgody – niniejsze wiąże się z brakiem możliwości uczestnictwa w</w:t>
      </w:r>
      <w:r w:rsidR="00792500" w:rsidRPr="008E63BB">
        <w:rPr>
          <w:rStyle w:val="fontstyle01"/>
          <w:rFonts w:ascii="PT Sans" w:hAnsi="PT Sans"/>
          <w:sz w:val="24"/>
          <w:szCs w:val="24"/>
        </w:rPr>
        <w:t> </w:t>
      </w:r>
      <w:r w:rsidRPr="008E63BB">
        <w:rPr>
          <w:rStyle w:val="fontstyle01"/>
          <w:rFonts w:ascii="PT Sans" w:hAnsi="PT Sans"/>
          <w:sz w:val="24"/>
          <w:szCs w:val="24"/>
        </w:rPr>
        <w:t>Projekcie</w:t>
      </w:r>
      <w:bookmarkStart w:id="0" w:name="_GoBack"/>
      <w:bookmarkEnd w:id="0"/>
    </w:p>
    <w:p w14:paraId="6390DAC7" w14:textId="77777777" w:rsidR="003E6A2A" w:rsidRPr="008E63BB" w:rsidRDefault="003E6A2A" w:rsidP="003E6A2A">
      <w:pPr>
        <w:pStyle w:val="Tekstkomentarza"/>
        <w:ind w:left="720"/>
        <w:rPr>
          <w:rFonts w:ascii="PT Sans" w:hAnsi="PT Sans"/>
          <w:sz w:val="24"/>
          <w:szCs w:val="24"/>
        </w:rPr>
      </w:pPr>
    </w:p>
    <w:p w14:paraId="4725DF8E" w14:textId="77777777" w:rsidR="003E6A2A" w:rsidRPr="003E6A2A" w:rsidRDefault="003E6A2A" w:rsidP="003E6A2A">
      <w:pPr>
        <w:autoSpaceDE w:val="0"/>
        <w:autoSpaceDN w:val="0"/>
        <w:adjustRightInd w:val="0"/>
        <w:rPr>
          <w:rFonts w:ascii="PT Sans" w:hAnsi="PT Sans"/>
          <w:b/>
          <w:bCs/>
          <w:color w:val="000000"/>
          <w:sz w:val="24"/>
          <w:szCs w:val="24"/>
        </w:rPr>
      </w:pPr>
      <w:r w:rsidRPr="008E63BB">
        <w:rPr>
          <w:rFonts w:ascii="PT Sans" w:hAnsi="PT Sans"/>
          <w:b/>
          <w:bCs/>
          <w:color w:val="000000"/>
          <w:sz w:val="24"/>
          <w:szCs w:val="24"/>
        </w:rPr>
        <w:t>VI. Oświadczenia kandydata</w:t>
      </w:r>
      <w:r w:rsidRPr="003E6A2A">
        <w:rPr>
          <w:rFonts w:ascii="PT Sans" w:hAnsi="PT Sans"/>
          <w:b/>
          <w:bCs/>
          <w:color w:val="000000"/>
          <w:sz w:val="24"/>
          <w:szCs w:val="24"/>
        </w:rPr>
        <w:t xml:space="preserve"> </w:t>
      </w:r>
    </w:p>
    <w:p w14:paraId="12FE2D92" w14:textId="77777777" w:rsidR="003E6A2A" w:rsidRPr="003E6A2A" w:rsidRDefault="003E6A2A" w:rsidP="003E6A2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PT Sans" w:hAnsi="PT Sans"/>
          <w:iCs/>
          <w:color w:val="000000"/>
          <w:sz w:val="24"/>
          <w:szCs w:val="24"/>
        </w:rPr>
      </w:pPr>
      <w:r w:rsidRPr="003E6A2A">
        <w:rPr>
          <w:rFonts w:ascii="PT Sans" w:hAnsi="PT Sans"/>
          <w:iCs/>
          <w:color w:val="000000" w:themeColor="text1"/>
          <w:sz w:val="24"/>
          <w:szCs w:val="24"/>
        </w:rPr>
        <w:t>Oświadczam, że zapoznałem(-</w:t>
      </w:r>
      <w:proofErr w:type="spellStart"/>
      <w:r w:rsidRPr="003E6A2A">
        <w:rPr>
          <w:rFonts w:ascii="PT Sans" w:hAnsi="PT Sans"/>
          <w:iCs/>
          <w:color w:val="000000" w:themeColor="text1"/>
          <w:sz w:val="24"/>
          <w:szCs w:val="24"/>
        </w:rPr>
        <w:t>am</w:t>
      </w:r>
      <w:proofErr w:type="spellEnd"/>
      <w:r w:rsidRPr="003E6A2A">
        <w:rPr>
          <w:rFonts w:ascii="PT Sans" w:hAnsi="PT Sans"/>
          <w:iCs/>
          <w:color w:val="000000" w:themeColor="text1"/>
          <w:sz w:val="24"/>
          <w:szCs w:val="24"/>
        </w:rPr>
        <w:t>) się z Regulaminem rekrutacji i uczestniczenia w projekcie pt.:</w:t>
      </w:r>
      <w:r w:rsidRPr="003E6A2A">
        <w:rPr>
          <w:rFonts w:ascii="PT Sans" w:hAnsi="PT Sans"/>
          <w:b/>
          <w:bCs/>
          <w:iCs/>
          <w:sz w:val="24"/>
          <w:szCs w:val="24"/>
        </w:rPr>
        <w:t xml:space="preserve"> „Uczelnie Przyszłości – nowe możliwości w zakresie kształcenia”.</w:t>
      </w:r>
      <w:r w:rsidRPr="003E6A2A">
        <w:rPr>
          <w:rFonts w:ascii="PT Sans" w:hAnsi="PT Sans"/>
          <w:iCs/>
          <w:color w:val="000000" w:themeColor="text1"/>
          <w:sz w:val="24"/>
          <w:szCs w:val="24"/>
        </w:rPr>
        <w:t xml:space="preserve"> </w:t>
      </w:r>
    </w:p>
    <w:p w14:paraId="3C26EB7E" w14:textId="77777777" w:rsidR="003E6A2A" w:rsidRPr="003E6A2A" w:rsidRDefault="003E6A2A" w:rsidP="003E6A2A">
      <w:pPr>
        <w:autoSpaceDE w:val="0"/>
        <w:autoSpaceDN w:val="0"/>
        <w:adjustRightInd w:val="0"/>
        <w:jc w:val="right"/>
        <w:rPr>
          <w:rFonts w:ascii="PT Sans" w:hAnsi="PT Sans"/>
          <w:i/>
          <w:iCs/>
          <w:color w:val="000000"/>
          <w:sz w:val="24"/>
          <w:szCs w:val="24"/>
        </w:rPr>
      </w:pPr>
    </w:p>
    <w:p w14:paraId="2B588A6A" w14:textId="6386AE89" w:rsidR="003E6A2A" w:rsidRPr="003E6A2A" w:rsidRDefault="0070421A" w:rsidP="00183CF1">
      <w:pPr>
        <w:pStyle w:val="Tekstkomentarza"/>
        <w:rPr>
          <w:rFonts w:ascii="PT Sans" w:hAnsi="PT Sans"/>
          <w:b/>
          <w:bCs/>
          <w:sz w:val="24"/>
          <w:szCs w:val="24"/>
        </w:rPr>
      </w:pPr>
      <w:r>
        <w:rPr>
          <w:rFonts w:ascii="PT Sans" w:hAnsi="PT Sans"/>
          <w:b/>
          <w:bCs/>
          <w:sz w:val="24"/>
          <w:szCs w:val="24"/>
        </w:rPr>
        <w:t xml:space="preserve">VII. </w:t>
      </w:r>
      <w:r w:rsidR="003E6A2A" w:rsidRPr="003E6A2A">
        <w:rPr>
          <w:rFonts w:ascii="PT Sans" w:hAnsi="PT Sans"/>
          <w:b/>
          <w:bCs/>
          <w:sz w:val="24"/>
          <w:szCs w:val="24"/>
        </w:rPr>
        <w:t>Klauzula informacyjna dla Kandydata/</w:t>
      </w:r>
      <w:proofErr w:type="spellStart"/>
      <w:r w:rsidR="003E6A2A" w:rsidRPr="003E6A2A">
        <w:rPr>
          <w:rFonts w:ascii="PT Sans" w:hAnsi="PT Sans"/>
          <w:b/>
          <w:bCs/>
          <w:sz w:val="24"/>
          <w:szCs w:val="24"/>
        </w:rPr>
        <w:t>tki</w:t>
      </w:r>
      <w:proofErr w:type="spellEnd"/>
    </w:p>
    <w:p w14:paraId="141DF66A" w14:textId="77777777" w:rsidR="003E6A2A" w:rsidRPr="003E6A2A" w:rsidRDefault="003E6A2A" w:rsidP="003E6A2A">
      <w:pPr>
        <w:pStyle w:val="Tekstkomentarza"/>
        <w:rPr>
          <w:rFonts w:ascii="PT Sans" w:hAnsi="PT Sans"/>
          <w:sz w:val="24"/>
          <w:szCs w:val="24"/>
          <w:lang w:eastAsia="en-US"/>
        </w:rPr>
      </w:pPr>
    </w:p>
    <w:p w14:paraId="5C82F2EF" w14:textId="77777777" w:rsidR="003E6A2A" w:rsidRPr="003E6A2A" w:rsidRDefault="003E6A2A" w:rsidP="003E6A2A">
      <w:pPr>
        <w:widowControl w:val="0"/>
        <w:numPr>
          <w:ilvl w:val="0"/>
          <w:numId w:val="25"/>
        </w:numPr>
        <w:suppressAutoHyphens/>
        <w:spacing w:after="80" w:line="100" w:lineRule="atLeast"/>
        <w:ind w:left="357" w:hanging="357"/>
        <w:jc w:val="both"/>
        <w:rPr>
          <w:rFonts w:ascii="PT Sans" w:hAnsi="PT Sans"/>
          <w:bCs/>
          <w:sz w:val="24"/>
          <w:szCs w:val="24"/>
        </w:rPr>
      </w:pPr>
      <w:r w:rsidRPr="003E6A2A">
        <w:rPr>
          <w:rFonts w:ascii="PT Sans" w:hAnsi="PT Sans"/>
          <w:b/>
          <w:bCs/>
          <w:sz w:val="24"/>
          <w:szCs w:val="24"/>
        </w:rPr>
        <w:t>Administrator danych osobowych</w:t>
      </w:r>
    </w:p>
    <w:p w14:paraId="5CEF2058" w14:textId="0F4C8A99" w:rsidR="0070421A" w:rsidRDefault="003E6A2A" w:rsidP="003E6A2A">
      <w:pPr>
        <w:spacing w:after="80"/>
        <w:ind w:left="284"/>
        <w:jc w:val="both"/>
        <w:rPr>
          <w:rFonts w:ascii="PT Sans" w:hAnsi="PT Sans"/>
          <w:bCs/>
          <w:sz w:val="24"/>
          <w:szCs w:val="24"/>
        </w:rPr>
      </w:pPr>
      <w:r w:rsidRPr="003E6A2A">
        <w:rPr>
          <w:rFonts w:ascii="PT Sans" w:hAnsi="PT Sans"/>
          <w:bCs/>
          <w:sz w:val="24"/>
          <w:szCs w:val="24"/>
        </w:rPr>
        <w:t xml:space="preserve">Administratorem Pani/Pana danych osobowych jest Uniwersytet Śląski w Katowicach. </w:t>
      </w:r>
      <w:r w:rsidR="0070421A">
        <w:rPr>
          <w:rFonts w:ascii="PT Sans" w:hAnsi="PT Sans"/>
          <w:bCs/>
          <w:sz w:val="24"/>
          <w:szCs w:val="24"/>
        </w:rPr>
        <w:t>Z Administratorem może się Pani/Pan skontaktować w następujący sposób:</w:t>
      </w:r>
    </w:p>
    <w:p w14:paraId="5E64B511" w14:textId="4B455177" w:rsidR="0070421A" w:rsidRPr="003E6A2A" w:rsidRDefault="0070421A" w:rsidP="0070421A">
      <w:pPr>
        <w:ind w:firstLine="567"/>
        <w:jc w:val="both"/>
        <w:rPr>
          <w:rFonts w:ascii="PT Sans" w:hAnsi="PT Sans"/>
          <w:bCs/>
          <w:sz w:val="24"/>
          <w:szCs w:val="24"/>
        </w:rPr>
      </w:pPr>
      <w:r w:rsidRPr="003E6A2A">
        <w:rPr>
          <w:rFonts w:ascii="PT Sans" w:hAnsi="PT Sans"/>
          <w:bCs/>
          <w:sz w:val="24"/>
          <w:szCs w:val="24"/>
        </w:rPr>
        <w:t xml:space="preserve">1) przez e-mail:   </w:t>
      </w:r>
      <w:hyperlink r:id="rId8" w:history="1">
        <w:r w:rsidRPr="0074469C">
          <w:rPr>
            <w:rStyle w:val="Hipercze"/>
            <w:rFonts w:ascii="PT Sans" w:hAnsi="PT Sans" w:cs="Calibri"/>
            <w:sz w:val="24"/>
            <w:szCs w:val="24"/>
            <w:lang w:eastAsia="ar-SA"/>
          </w:rPr>
          <w:t>administrator.danych@us.edu.pl</w:t>
        </w:r>
      </w:hyperlink>
      <w:r>
        <w:rPr>
          <w:rFonts w:ascii="PT Sans" w:hAnsi="PT Sans" w:cs="Calibri"/>
          <w:sz w:val="24"/>
          <w:szCs w:val="24"/>
          <w:lang w:eastAsia="ar-SA"/>
        </w:rPr>
        <w:t xml:space="preserve">; </w:t>
      </w:r>
      <w:r w:rsidRPr="003E6A2A">
        <w:rPr>
          <w:rFonts w:ascii="PT Sans" w:hAnsi="PT Sans" w:cs="Calibri"/>
          <w:sz w:val="24"/>
          <w:szCs w:val="24"/>
          <w:lang w:eastAsia="ar-SA"/>
        </w:rPr>
        <w:t xml:space="preserve"> </w:t>
      </w:r>
    </w:p>
    <w:p w14:paraId="26AE9E08" w14:textId="7A568832" w:rsidR="003E6A2A" w:rsidRPr="003E6A2A" w:rsidRDefault="0070421A" w:rsidP="0070421A">
      <w:pPr>
        <w:ind w:firstLine="567"/>
        <w:jc w:val="both"/>
        <w:rPr>
          <w:rFonts w:ascii="PT Sans" w:hAnsi="PT Sans"/>
          <w:bCs/>
          <w:sz w:val="24"/>
          <w:szCs w:val="24"/>
        </w:rPr>
      </w:pPr>
      <w:r w:rsidRPr="003E6A2A">
        <w:rPr>
          <w:rFonts w:ascii="PT Sans" w:hAnsi="PT Sans"/>
          <w:bCs/>
          <w:sz w:val="24"/>
          <w:szCs w:val="24"/>
        </w:rPr>
        <w:lastRenderedPageBreak/>
        <w:t xml:space="preserve">2) </w:t>
      </w:r>
      <w:r>
        <w:rPr>
          <w:rFonts w:ascii="PT Sans" w:hAnsi="PT Sans"/>
          <w:bCs/>
          <w:sz w:val="24"/>
          <w:szCs w:val="24"/>
        </w:rPr>
        <w:t>na adres: ul. Bankowa 12, 40-007 Katowice;</w:t>
      </w:r>
    </w:p>
    <w:p w14:paraId="13F15F44" w14:textId="77777777" w:rsidR="003E6A2A" w:rsidRPr="003E6A2A" w:rsidRDefault="003E6A2A" w:rsidP="003E6A2A">
      <w:pPr>
        <w:ind w:left="360"/>
        <w:jc w:val="both"/>
        <w:rPr>
          <w:rFonts w:ascii="PT Sans" w:hAnsi="PT Sans"/>
          <w:bCs/>
          <w:sz w:val="24"/>
          <w:szCs w:val="24"/>
        </w:rPr>
      </w:pPr>
    </w:p>
    <w:p w14:paraId="2DE07CAF" w14:textId="77777777" w:rsidR="003E6A2A" w:rsidRPr="003E6A2A" w:rsidRDefault="003E6A2A" w:rsidP="003E6A2A">
      <w:pPr>
        <w:widowControl w:val="0"/>
        <w:numPr>
          <w:ilvl w:val="0"/>
          <w:numId w:val="25"/>
        </w:numPr>
        <w:suppressAutoHyphens/>
        <w:spacing w:after="80" w:line="100" w:lineRule="atLeast"/>
        <w:ind w:left="357" w:hanging="357"/>
        <w:jc w:val="both"/>
        <w:rPr>
          <w:rFonts w:ascii="PT Sans" w:hAnsi="PT Sans"/>
          <w:bCs/>
          <w:sz w:val="24"/>
          <w:szCs w:val="24"/>
        </w:rPr>
      </w:pPr>
      <w:r w:rsidRPr="003E6A2A">
        <w:rPr>
          <w:rFonts w:ascii="PT Sans" w:hAnsi="PT Sans"/>
          <w:b/>
          <w:bCs/>
          <w:sz w:val="24"/>
          <w:szCs w:val="24"/>
        </w:rPr>
        <w:t>Inspektor ochrony danych</w:t>
      </w:r>
    </w:p>
    <w:p w14:paraId="181C1C45" w14:textId="066DBB6B" w:rsidR="003E6A2A" w:rsidRPr="003E6A2A" w:rsidRDefault="003E6A2A" w:rsidP="003E6A2A">
      <w:pPr>
        <w:spacing w:after="80"/>
        <w:ind w:left="284"/>
        <w:jc w:val="both"/>
        <w:rPr>
          <w:rFonts w:ascii="PT Sans" w:hAnsi="PT Sans"/>
          <w:bCs/>
          <w:sz w:val="24"/>
          <w:szCs w:val="24"/>
        </w:rPr>
      </w:pPr>
      <w:r w:rsidRPr="003E6A2A">
        <w:rPr>
          <w:rFonts w:ascii="PT Sans" w:hAnsi="PT Sans"/>
          <w:bCs/>
          <w:sz w:val="24"/>
          <w:szCs w:val="24"/>
        </w:rPr>
        <w:t xml:space="preserve">W sprawach dotyczących przetwarzania danych osobowych oraz korzystania z praw związanych z przetwarzaniem danych, może się Pani/Pan </w:t>
      </w:r>
      <w:r w:rsidR="0070421A">
        <w:rPr>
          <w:rFonts w:ascii="PT Sans" w:hAnsi="PT Sans"/>
          <w:bCs/>
          <w:sz w:val="24"/>
          <w:szCs w:val="24"/>
        </w:rPr>
        <w:t>s</w:t>
      </w:r>
      <w:r w:rsidRPr="003E6A2A">
        <w:rPr>
          <w:rFonts w:ascii="PT Sans" w:hAnsi="PT Sans"/>
          <w:bCs/>
          <w:sz w:val="24"/>
          <w:szCs w:val="24"/>
        </w:rPr>
        <w:t xml:space="preserve">kontaktować z inspektorem ochrony danych, w następujący sposób: </w:t>
      </w:r>
    </w:p>
    <w:p w14:paraId="09753C9D" w14:textId="5265A38F" w:rsidR="003E6A2A" w:rsidRPr="003E6A2A" w:rsidRDefault="003E6A2A" w:rsidP="003E6A2A">
      <w:pPr>
        <w:ind w:firstLine="567"/>
        <w:jc w:val="both"/>
        <w:rPr>
          <w:rFonts w:ascii="PT Sans" w:hAnsi="PT Sans"/>
          <w:bCs/>
          <w:sz w:val="24"/>
          <w:szCs w:val="24"/>
        </w:rPr>
      </w:pPr>
      <w:r w:rsidRPr="003E6A2A">
        <w:rPr>
          <w:rFonts w:ascii="PT Sans" w:hAnsi="PT Sans"/>
          <w:bCs/>
          <w:sz w:val="24"/>
          <w:szCs w:val="24"/>
        </w:rPr>
        <w:t xml:space="preserve">1) przez e-mail:  </w:t>
      </w:r>
      <w:hyperlink r:id="rId9" w:history="1">
        <w:r w:rsidR="0070421A" w:rsidRPr="0074469C">
          <w:rPr>
            <w:rStyle w:val="Hipercze"/>
            <w:rFonts w:ascii="PT Sans" w:hAnsi="PT Sans"/>
            <w:bCs/>
            <w:sz w:val="24"/>
            <w:szCs w:val="24"/>
          </w:rPr>
          <w:t>iod@us.edu.pl</w:t>
        </w:r>
      </w:hyperlink>
      <w:r w:rsidR="0070421A">
        <w:rPr>
          <w:rFonts w:ascii="PT Sans" w:hAnsi="PT Sans"/>
          <w:bCs/>
          <w:sz w:val="24"/>
          <w:szCs w:val="24"/>
        </w:rPr>
        <w:t xml:space="preserve">; </w:t>
      </w:r>
    </w:p>
    <w:p w14:paraId="191D8028" w14:textId="088547FD" w:rsidR="003E6A2A" w:rsidRDefault="003E6A2A" w:rsidP="0070421A">
      <w:pPr>
        <w:ind w:firstLine="567"/>
        <w:jc w:val="both"/>
        <w:rPr>
          <w:rFonts w:ascii="PT Sans" w:hAnsi="PT Sans"/>
          <w:bCs/>
          <w:sz w:val="24"/>
          <w:szCs w:val="24"/>
        </w:rPr>
      </w:pPr>
      <w:r w:rsidRPr="003E6A2A">
        <w:rPr>
          <w:rFonts w:ascii="PT Sans" w:hAnsi="PT Sans"/>
          <w:bCs/>
          <w:sz w:val="24"/>
          <w:szCs w:val="24"/>
        </w:rPr>
        <w:t xml:space="preserve">2) </w:t>
      </w:r>
      <w:r w:rsidR="0070421A">
        <w:rPr>
          <w:rFonts w:ascii="PT Sans" w:hAnsi="PT Sans"/>
          <w:bCs/>
          <w:sz w:val="24"/>
          <w:szCs w:val="24"/>
        </w:rPr>
        <w:t>na adres</w:t>
      </w:r>
      <w:r w:rsidRPr="003E6A2A">
        <w:rPr>
          <w:rFonts w:ascii="PT Sans" w:hAnsi="PT Sans"/>
          <w:bCs/>
          <w:sz w:val="24"/>
          <w:szCs w:val="24"/>
        </w:rPr>
        <w:t xml:space="preserve">: </w:t>
      </w:r>
      <w:r w:rsidR="0070421A">
        <w:rPr>
          <w:rFonts w:ascii="PT Sans" w:hAnsi="PT Sans"/>
          <w:bCs/>
          <w:sz w:val="24"/>
          <w:szCs w:val="24"/>
        </w:rPr>
        <w:t xml:space="preserve">ul. Bankowa 12, 40-007 Katowice; </w:t>
      </w:r>
    </w:p>
    <w:p w14:paraId="7C276B4E" w14:textId="77777777" w:rsidR="0070421A" w:rsidRPr="003E6A2A" w:rsidRDefault="0070421A" w:rsidP="0070421A">
      <w:pPr>
        <w:ind w:firstLine="567"/>
        <w:jc w:val="both"/>
        <w:rPr>
          <w:rFonts w:ascii="PT Sans" w:hAnsi="PT Sans"/>
          <w:bCs/>
          <w:sz w:val="24"/>
          <w:szCs w:val="24"/>
        </w:rPr>
      </w:pPr>
    </w:p>
    <w:p w14:paraId="1BCA44E4" w14:textId="77777777" w:rsidR="003E6A2A" w:rsidRPr="003E6A2A" w:rsidRDefault="003E6A2A" w:rsidP="003E6A2A">
      <w:pPr>
        <w:widowControl w:val="0"/>
        <w:numPr>
          <w:ilvl w:val="0"/>
          <w:numId w:val="25"/>
        </w:numPr>
        <w:suppressAutoHyphens/>
        <w:spacing w:after="80" w:line="100" w:lineRule="atLeast"/>
        <w:ind w:left="357" w:hanging="357"/>
        <w:jc w:val="both"/>
        <w:rPr>
          <w:rFonts w:ascii="PT Sans" w:hAnsi="PT Sans"/>
          <w:bCs/>
          <w:sz w:val="24"/>
          <w:szCs w:val="24"/>
        </w:rPr>
      </w:pPr>
      <w:r w:rsidRPr="003E6A2A">
        <w:rPr>
          <w:rFonts w:ascii="PT Sans" w:hAnsi="PT Sans"/>
          <w:b/>
          <w:bCs/>
          <w:sz w:val="24"/>
          <w:szCs w:val="24"/>
        </w:rPr>
        <w:t>Cele przetwarzania oraz podstawa prawna przetwarzania</w:t>
      </w:r>
    </w:p>
    <w:p w14:paraId="39C1A7CF" w14:textId="77777777" w:rsidR="003E6A2A" w:rsidRPr="003E6A2A" w:rsidRDefault="003E6A2A" w:rsidP="003E6A2A">
      <w:pPr>
        <w:spacing w:after="120"/>
        <w:ind w:left="284"/>
        <w:jc w:val="both"/>
        <w:rPr>
          <w:rFonts w:ascii="PT Sans" w:hAnsi="PT Sans"/>
          <w:bCs/>
          <w:sz w:val="24"/>
          <w:szCs w:val="24"/>
        </w:rPr>
      </w:pPr>
      <w:r w:rsidRPr="003E6A2A">
        <w:rPr>
          <w:rFonts w:ascii="PT Sans" w:hAnsi="PT Sans"/>
          <w:bCs/>
          <w:sz w:val="24"/>
          <w:szCs w:val="24"/>
        </w:rPr>
        <w:t>Podstawą prawną przetwarzania Pani/Pana danych osobowych jest w oparciu o art. 6 ust. 1 lit. 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danych):</w:t>
      </w:r>
    </w:p>
    <w:p w14:paraId="554F86E4" w14:textId="77777777" w:rsidR="003E6A2A" w:rsidRPr="003E6A2A" w:rsidRDefault="003E6A2A" w:rsidP="003E6A2A">
      <w:pPr>
        <w:widowControl w:val="0"/>
        <w:numPr>
          <w:ilvl w:val="0"/>
          <w:numId w:val="27"/>
        </w:numPr>
        <w:suppressAutoHyphens/>
        <w:spacing w:after="120" w:line="100" w:lineRule="atLeast"/>
        <w:jc w:val="both"/>
        <w:rPr>
          <w:rFonts w:ascii="PT Sans" w:hAnsi="PT Sans"/>
          <w:bCs/>
          <w:sz w:val="24"/>
          <w:szCs w:val="24"/>
        </w:rPr>
      </w:pPr>
      <w:r w:rsidRPr="003E6A2A">
        <w:rPr>
          <w:rFonts w:ascii="PT Sans" w:hAnsi="PT Sans"/>
          <w:bCs/>
          <w:sz w:val="24"/>
          <w:szCs w:val="24"/>
        </w:rPr>
        <w:t>Pani/Pana zgoda na przetwarzanie danych osobowych, wyłącznie dla celów przeprowadzenia postępowania rekrutacyjnego do projektu.</w:t>
      </w:r>
    </w:p>
    <w:p w14:paraId="2219F152" w14:textId="45EE1350" w:rsidR="003E6A2A" w:rsidRPr="003E6A2A" w:rsidRDefault="003E6A2A" w:rsidP="0070421A">
      <w:pPr>
        <w:spacing w:after="120"/>
        <w:ind w:left="284"/>
        <w:jc w:val="both"/>
        <w:rPr>
          <w:rFonts w:ascii="PT Sans" w:hAnsi="PT Sans"/>
          <w:bCs/>
          <w:sz w:val="24"/>
          <w:szCs w:val="24"/>
        </w:rPr>
      </w:pPr>
      <w:r w:rsidRPr="003E6A2A">
        <w:rPr>
          <w:rFonts w:ascii="PT Sans" w:hAnsi="PT Sans"/>
          <w:bCs/>
          <w:sz w:val="24"/>
          <w:szCs w:val="24"/>
        </w:rPr>
        <w:t xml:space="preserve">Podanie danych osobowych jest dobrowolne, lecz konieczne do wzięcia udziału </w:t>
      </w:r>
      <w:r w:rsidR="0070421A">
        <w:rPr>
          <w:rFonts w:ascii="PT Sans" w:hAnsi="PT Sans"/>
          <w:bCs/>
          <w:sz w:val="24"/>
          <w:szCs w:val="24"/>
        </w:rPr>
        <w:br/>
      </w:r>
      <w:r w:rsidRPr="003E6A2A">
        <w:rPr>
          <w:rFonts w:ascii="PT Sans" w:hAnsi="PT Sans"/>
          <w:bCs/>
          <w:sz w:val="24"/>
          <w:szCs w:val="24"/>
        </w:rPr>
        <w:t>w procesie rekrutacji do projektu. W przypadku niepodania danych nie będzie możliwe zrealizowanie ww. celu.</w:t>
      </w:r>
    </w:p>
    <w:p w14:paraId="584B9547" w14:textId="77777777" w:rsidR="003E6A2A" w:rsidRPr="003E6A2A" w:rsidRDefault="003E6A2A" w:rsidP="003E6A2A">
      <w:pPr>
        <w:widowControl w:val="0"/>
        <w:numPr>
          <w:ilvl w:val="0"/>
          <w:numId w:val="25"/>
        </w:numPr>
        <w:suppressAutoHyphens/>
        <w:spacing w:after="80" w:line="100" w:lineRule="atLeast"/>
        <w:ind w:left="357" w:hanging="357"/>
        <w:jc w:val="both"/>
        <w:rPr>
          <w:rFonts w:ascii="PT Sans" w:hAnsi="PT Sans"/>
          <w:bCs/>
          <w:sz w:val="24"/>
          <w:szCs w:val="24"/>
        </w:rPr>
      </w:pPr>
      <w:r w:rsidRPr="003E6A2A">
        <w:rPr>
          <w:rFonts w:ascii="PT Sans" w:hAnsi="PT Sans"/>
          <w:b/>
          <w:bCs/>
          <w:sz w:val="24"/>
          <w:szCs w:val="24"/>
        </w:rPr>
        <w:t>Okres przechowywania danych osobowych</w:t>
      </w:r>
    </w:p>
    <w:p w14:paraId="41061B3B" w14:textId="2EC72B0D" w:rsidR="0070421A" w:rsidRDefault="003E6A2A" w:rsidP="00C40146">
      <w:pPr>
        <w:spacing w:line="276" w:lineRule="auto"/>
        <w:ind w:left="284"/>
        <w:jc w:val="both"/>
        <w:rPr>
          <w:rFonts w:ascii="PT Sans" w:hAnsi="PT Sans"/>
          <w:bCs/>
          <w:sz w:val="24"/>
          <w:szCs w:val="24"/>
        </w:rPr>
      </w:pPr>
      <w:r w:rsidRPr="003E6A2A">
        <w:rPr>
          <w:rFonts w:ascii="PT Sans" w:hAnsi="PT Sans"/>
          <w:bCs/>
          <w:sz w:val="24"/>
          <w:szCs w:val="24"/>
        </w:rPr>
        <w:t>Dane osobowe kandydatów niezakwalifikowanych do projektu będą umieszczane na listach rezerwowych, celem ewentualnego przeniesienia na listę zakwalifikowanych, pod warunkiem zwolnienia miejsca przez osobę wytypowaną w postępowaniu rekrutacyjnym. W przypadku wycofania przez Panią/Pana zgody na przetwarzanie danych osobowych, będą one przechowywane do momentu wycofania przez Panią/Pana zgody, chyba, że przepis prawa zezwala na ich dalsze przechowywanie.</w:t>
      </w:r>
    </w:p>
    <w:p w14:paraId="5D1BA491" w14:textId="77777777" w:rsidR="0070421A" w:rsidRPr="003E6A2A" w:rsidRDefault="0070421A" w:rsidP="003E6A2A">
      <w:pPr>
        <w:jc w:val="both"/>
        <w:rPr>
          <w:rFonts w:ascii="PT Sans" w:hAnsi="PT Sans"/>
          <w:bCs/>
          <w:sz w:val="24"/>
          <w:szCs w:val="24"/>
        </w:rPr>
      </w:pPr>
    </w:p>
    <w:p w14:paraId="1E8A1CBD" w14:textId="77777777" w:rsidR="003E6A2A" w:rsidRPr="003E6A2A" w:rsidRDefault="003E6A2A" w:rsidP="003E6A2A">
      <w:pPr>
        <w:widowControl w:val="0"/>
        <w:numPr>
          <w:ilvl w:val="0"/>
          <w:numId w:val="25"/>
        </w:numPr>
        <w:suppressAutoHyphens/>
        <w:spacing w:after="80" w:line="100" w:lineRule="atLeast"/>
        <w:ind w:left="357" w:hanging="357"/>
        <w:jc w:val="both"/>
        <w:rPr>
          <w:rFonts w:ascii="PT Sans" w:hAnsi="PT Sans"/>
          <w:bCs/>
          <w:sz w:val="24"/>
          <w:szCs w:val="24"/>
        </w:rPr>
      </w:pPr>
      <w:r w:rsidRPr="003E6A2A">
        <w:rPr>
          <w:rFonts w:ascii="PT Sans" w:hAnsi="PT Sans"/>
          <w:b/>
          <w:bCs/>
          <w:sz w:val="24"/>
          <w:szCs w:val="24"/>
        </w:rPr>
        <w:t>Odbiorcy danych</w:t>
      </w:r>
    </w:p>
    <w:p w14:paraId="337D3775" w14:textId="77777777" w:rsidR="003E6A2A" w:rsidRPr="003E6A2A" w:rsidRDefault="003E6A2A" w:rsidP="003E6A2A">
      <w:pPr>
        <w:ind w:left="284"/>
        <w:jc w:val="both"/>
        <w:rPr>
          <w:rFonts w:ascii="PT Sans" w:hAnsi="PT Sans"/>
          <w:bCs/>
          <w:sz w:val="24"/>
          <w:szCs w:val="24"/>
        </w:rPr>
      </w:pPr>
      <w:r w:rsidRPr="003E6A2A">
        <w:rPr>
          <w:rFonts w:ascii="PT Sans" w:hAnsi="PT Sans"/>
          <w:bCs/>
          <w:sz w:val="24"/>
          <w:szCs w:val="24"/>
        </w:rPr>
        <w:t xml:space="preserve">Pani/Pana dane możemy przekazywać organom lub podmiotom publicznym uprawnionym do uzyskania danych na podstawie obowiązujących przepisów prawa. </w:t>
      </w:r>
    </w:p>
    <w:p w14:paraId="65C55134" w14:textId="77777777" w:rsidR="003E6A2A" w:rsidRPr="003E6A2A" w:rsidRDefault="003E6A2A" w:rsidP="003E6A2A">
      <w:pPr>
        <w:jc w:val="both"/>
        <w:rPr>
          <w:rFonts w:ascii="PT Sans" w:hAnsi="PT Sans"/>
          <w:bCs/>
          <w:sz w:val="24"/>
          <w:szCs w:val="24"/>
        </w:rPr>
      </w:pPr>
    </w:p>
    <w:p w14:paraId="5DC91F97" w14:textId="77777777" w:rsidR="003E6A2A" w:rsidRPr="003E6A2A" w:rsidRDefault="003E6A2A" w:rsidP="003E6A2A">
      <w:pPr>
        <w:widowControl w:val="0"/>
        <w:numPr>
          <w:ilvl w:val="0"/>
          <w:numId w:val="25"/>
        </w:numPr>
        <w:suppressAutoHyphens/>
        <w:spacing w:after="80" w:line="100" w:lineRule="atLeast"/>
        <w:ind w:left="357" w:hanging="357"/>
        <w:jc w:val="both"/>
        <w:rPr>
          <w:rFonts w:ascii="PT Sans" w:hAnsi="PT Sans"/>
          <w:bCs/>
          <w:sz w:val="24"/>
          <w:szCs w:val="24"/>
        </w:rPr>
      </w:pPr>
      <w:r w:rsidRPr="003E6A2A">
        <w:rPr>
          <w:rFonts w:ascii="PT Sans" w:hAnsi="PT Sans"/>
          <w:b/>
          <w:bCs/>
          <w:sz w:val="24"/>
          <w:szCs w:val="24"/>
        </w:rPr>
        <w:t>Prawa związane z przetwarzaniem danych osobowych i podejmowaniem zautomatyzowanych decyzji</w:t>
      </w:r>
    </w:p>
    <w:p w14:paraId="07CDCCAF" w14:textId="77777777" w:rsidR="003E6A2A" w:rsidRPr="003E6A2A" w:rsidRDefault="003E6A2A" w:rsidP="003E6A2A">
      <w:pPr>
        <w:ind w:left="284"/>
        <w:jc w:val="both"/>
        <w:rPr>
          <w:rFonts w:ascii="PT Sans" w:hAnsi="PT Sans"/>
          <w:bCs/>
          <w:sz w:val="24"/>
          <w:szCs w:val="24"/>
        </w:rPr>
      </w:pPr>
      <w:r w:rsidRPr="003E6A2A">
        <w:rPr>
          <w:rFonts w:ascii="PT Sans" w:hAnsi="PT Sans"/>
          <w:bCs/>
          <w:sz w:val="24"/>
          <w:szCs w:val="24"/>
        </w:rPr>
        <w:t>Przysługują Pani/Panu następujące prawa związane z przetwarzaniem danych osobowych:</w:t>
      </w:r>
    </w:p>
    <w:p w14:paraId="7D320D78" w14:textId="77777777" w:rsidR="003E6A2A" w:rsidRPr="003E6A2A" w:rsidRDefault="003E6A2A" w:rsidP="003E6A2A">
      <w:pPr>
        <w:widowControl w:val="0"/>
        <w:numPr>
          <w:ilvl w:val="0"/>
          <w:numId w:val="26"/>
        </w:numPr>
        <w:suppressAutoHyphens/>
        <w:spacing w:line="276" w:lineRule="auto"/>
        <w:jc w:val="both"/>
        <w:rPr>
          <w:rFonts w:ascii="PT Sans" w:hAnsi="PT Sans"/>
          <w:bCs/>
          <w:sz w:val="24"/>
          <w:szCs w:val="24"/>
        </w:rPr>
      </w:pPr>
      <w:r w:rsidRPr="003E6A2A">
        <w:rPr>
          <w:rFonts w:ascii="PT Sans" w:hAnsi="PT Sans"/>
          <w:bCs/>
          <w:sz w:val="24"/>
          <w:szCs w:val="24"/>
        </w:rPr>
        <w:t>prawo wycofania zgody na przetwarzanie danych osobowych – wycofanie zgody na przetwarzanie danych osobowych jest równoznaczne z wycofaniem się z procedury rekrutacyjnej do projektu;</w:t>
      </w:r>
    </w:p>
    <w:p w14:paraId="043BA1C5" w14:textId="77777777" w:rsidR="003E6A2A" w:rsidRPr="003E6A2A" w:rsidRDefault="003E6A2A" w:rsidP="003E6A2A">
      <w:pPr>
        <w:widowControl w:val="0"/>
        <w:numPr>
          <w:ilvl w:val="0"/>
          <w:numId w:val="26"/>
        </w:numPr>
        <w:suppressAutoHyphens/>
        <w:spacing w:line="276" w:lineRule="auto"/>
        <w:jc w:val="both"/>
        <w:rPr>
          <w:rFonts w:ascii="PT Sans" w:hAnsi="PT Sans"/>
          <w:bCs/>
          <w:sz w:val="24"/>
          <w:szCs w:val="24"/>
        </w:rPr>
      </w:pPr>
      <w:r w:rsidRPr="003E6A2A">
        <w:rPr>
          <w:rFonts w:ascii="PT Sans" w:hAnsi="PT Sans"/>
          <w:bCs/>
          <w:sz w:val="24"/>
          <w:szCs w:val="24"/>
        </w:rPr>
        <w:lastRenderedPageBreak/>
        <w:t>prawo dostępu do treści Pani/Pana danych osobowych;</w:t>
      </w:r>
    </w:p>
    <w:p w14:paraId="7EB9A8B4" w14:textId="77777777" w:rsidR="003E6A2A" w:rsidRPr="003E6A2A" w:rsidRDefault="003E6A2A" w:rsidP="003E6A2A">
      <w:pPr>
        <w:widowControl w:val="0"/>
        <w:numPr>
          <w:ilvl w:val="0"/>
          <w:numId w:val="26"/>
        </w:numPr>
        <w:suppressAutoHyphens/>
        <w:spacing w:line="100" w:lineRule="atLeast"/>
        <w:jc w:val="both"/>
        <w:rPr>
          <w:rFonts w:ascii="PT Sans" w:hAnsi="PT Sans"/>
          <w:bCs/>
          <w:sz w:val="24"/>
          <w:szCs w:val="24"/>
        </w:rPr>
      </w:pPr>
      <w:r w:rsidRPr="003E6A2A">
        <w:rPr>
          <w:rFonts w:ascii="PT Sans" w:hAnsi="PT Sans"/>
          <w:bCs/>
          <w:sz w:val="24"/>
          <w:szCs w:val="24"/>
        </w:rPr>
        <w:t>prawo żądania sprostowania Pani/Pana danych osobowych, które są nieprawidłowe oraz uzupełnienia niekompletnych danych osobowych;</w:t>
      </w:r>
    </w:p>
    <w:p w14:paraId="3389ECB0" w14:textId="77777777" w:rsidR="003E6A2A" w:rsidRPr="003E6A2A" w:rsidRDefault="003E6A2A" w:rsidP="003E6A2A">
      <w:pPr>
        <w:widowControl w:val="0"/>
        <w:numPr>
          <w:ilvl w:val="0"/>
          <w:numId w:val="26"/>
        </w:numPr>
        <w:suppressAutoHyphens/>
        <w:spacing w:line="100" w:lineRule="atLeast"/>
        <w:jc w:val="both"/>
        <w:rPr>
          <w:rFonts w:ascii="PT Sans" w:hAnsi="PT Sans"/>
          <w:bCs/>
          <w:sz w:val="24"/>
          <w:szCs w:val="24"/>
        </w:rPr>
      </w:pPr>
      <w:r w:rsidRPr="003E6A2A">
        <w:rPr>
          <w:rFonts w:ascii="PT Sans" w:hAnsi="PT Sans"/>
          <w:bCs/>
          <w:sz w:val="24"/>
          <w:szCs w:val="24"/>
        </w:rPr>
        <w:t>prawo żądania usunięcia Pani/Pana danych osobowych, w szczególności w przypadku cofnięcia przez Panią/Pana zgody na przetwarzanie, gdy nie ma innej podstawy prawnej przetwarzania;</w:t>
      </w:r>
    </w:p>
    <w:p w14:paraId="4D49F9F9" w14:textId="77777777" w:rsidR="003E6A2A" w:rsidRPr="003E6A2A" w:rsidRDefault="003E6A2A" w:rsidP="003E6A2A">
      <w:pPr>
        <w:widowControl w:val="0"/>
        <w:numPr>
          <w:ilvl w:val="0"/>
          <w:numId w:val="26"/>
        </w:numPr>
        <w:suppressAutoHyphens/>
        <w:spacing w:line="100" w:lineRule="atLeast"/>
        <w:jc w:val="both"/>
        <w:rPr>
          <w:rFonts w:ascii="PT Sans" w:hAnsi="PT Sans"/>
          <w:bCs/>
          <w:sz w:val="24"/>
          <w:szCs w:val="24"/>
        </w:rPr>
      </w:pPr>
      <w:r w:rsidRPr="003E6A2A">
        <w:rPr>
          <w:rFonts w:ascii="PT Sans" w:hAnsi="PT Sans"/>
          <w:bCs/>
          <w:sz w:val="24"/>
          <w:szCs w:val="24"/>
        </w:rPr>
        <w:t>prawo żądania ograniczenia przetwarzania Pani/Pana danych osobowych;</w:t>
      </w:r>
    </w:p>
    <w:p w14:paraId="7219EF1E" w14:textId="77777777" w:rsidR="0070421A" w:rsidRDefault="003E6A2A" w:rsidP="003E6A2A">
      <w:pPr>
        <w:widowControl w:val="0"/>
        <w:numPr>
          <w:ilvl w:val="0"/>
          <w:numId w:val="26"/>
        </w:numPr>
        <w:suppressAutoHyphens/>
        <w:spacing w:line="100" w:lineRule="atLeast"/>
        <w:jc w:val="both"/>
        <w:rPr>
          <w:rFonts w:ascii="PT Sans" w:hAnsi="PT Sans"/>
          <w:bCs/>
          <w:sz w:val="24"/>
          <w:szCs w:val="24"/>
        </w:rPr>
      </w:pPr>
      <w:r w:rsidRPr="003E6A2A">
        <w:rPr>
          <w:rFonts w:ascii="PT Sans" w:hAnsi="PT Sans"/>
          <w:bCs/>
          <w:sz w:val="24"/>
          <w:szCs w:val="24"/>
        </w:rPr>
        <w:t>prawo do niepodlegania wyłącznie zautomatyzowanemu podejmowaniu decyzji, w tym profilowaniu;</w:t>
      </w:r>
    </w:p>
    <w:p w14:paraId="7189FC79" w14:textId="67F733E7" w:rsidR="00C93A93" w:rsidRPr="0070421A" w:rsidRDefault="003E6A2A" w:rsidP="003E6A2A">
      <w:pPr>
        <w:widowControl w:val="0"/>
        <w:numPr>
          <w:ilvl w:val="0"/>
          <w:numId w:val="26"/>
        </w:numPr>
        <w:suppressAutoHyphens/>
        <w:spacing w:line="100" w:lineRule="atLeast"/>
        <w:jc w:val="both"/>
        <w:rPr>
          <w:rFonts w:ascii="PT Sans" w:hAnsi="PT Sans"/>
          <w:bCs/>
          <w:sz w:val="24"/>
          <w:szCs w:val="24"/>
        </w:rPr>
      </w:pPr>
      <w:r w:rsidRPr="0070421A">
        <w:rPr>
          <w:rFonts w:ascii="PT Sans" w:hAnsi="PT Sans"/>
          <w:bCs/>
          <w:sz w:val="24"/>
          <w:szCs w:val="24"/>
        </w:rPr>
        <w:t>prawo wniesienia skargi do organu nadzorczego zajmującego się ochroną danych osobowych, tj. Prezesa Urzędu Ochrony Danych Osobowych.</w:t>
      </w:r>
    </w:p>
    <w:sectPr w:rsidR="00C93A93" w:rsidRPr="0070421A" w:rsidSect="006F50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283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906C4" w14:textId="77777777" w:rsidR="00D90A09" w:rsidRDefault="00D90A09" w:rsidP="00B30247">
      <w:r>
        <w:separator/>
      </w:r>
    </w:p>
  </w:endnote>
  <w:endnote w:type="continuationSeparator" w:id="0">
    <w:p w14:paraId="716D56F9" w14:textId="77777777" w:rsidR="00D90A09" w:rsidRDefault="00D90A09" w:rsidP="00B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D8195" w14:textId="77777777" w:rsidR="00C71BA1" w:rsidRDefault="00C71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A8BB7" w14:textId="77777777" w:rsidR="009660AD" w:rsidRPr="009660AD" w:rsidRDefault="00F01C09" w:rsidP="00C71BA1">
    <w:pPr>
      <w:pStyle w:val="Stopka"/>
      <w:rPr>
        <w:rFonts w:asciiTheme="minorHAnsi" w:hAnsiTheme="minorHAnsi" w:cstheme="minorHAnsi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79DAE44" wp14:editId="273354A0">
          <wp:simplePos x="0" y="0"/>
          <wp:positionH relativeFrom="column">
            <wp:posOffset>-519430</wp:posOffset>
          </wp:positionH>
          <wp:positionV relativeFrom="paragraph">
            <wp:posOffset>-161290</wp:posOffset>
          </wp:positionV>
          <wp:extent cx="1893570" cy="629920"/>
          <wp:effectExtent l="0" t="0" r="0" b="0"/>
          <wp:wrapTight wrapText="bothSides">
            <wp:wrapPolygon edited="0">
              <wp:start x="4998" y="4573"/>
              <wp:lineTo x="1956" y="7839"/>
              <wp:lineTo x="1956" y="12411"/>
              <wp:lineTo x="4998" y="16331"/>
              <wp:lineTo x="5867" y="16331"/>
              <wp:lineTo x="18905" y="11758"/>
              <wp:lineTo x="19775" y="6532"/>
              <wp:lineTo x="15863" y="4573"/>
              <wp:lineTo x="4998" y="4573"/>
            </wp:wrapPolygon>
          </wp:wrapTight>
          <wp:docPr id="4" name="Obraz 4" descr="Znalezione obrazy dla zapytania uniwersytet &amp;Sacute;laski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Znalezione obrazy dla zapytania uniwersytet &amp;Sacute;laski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57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60AD" w:rsidRPr="009660AD">
      <w:rPr>
        <w:rFonts w:asciiTheme="minorHAnsi" w:hAnsiTheme="minorHAnsi" w:cstheme="minorHAnsi"/>
        <w:sz w:val="16"/>
        <w:szCs w:val="16"/>
      </w:rPr>
      <w:t>Projekt współfinansowany ze środków Unii Europejskiej w ramach Europejskiego Funduszu Społecznego</w:t>
    </w:r>
  </w:p>
  <w:p w14:paraId="4BBE9271" w14:textId="77777777" w:rsidR="009660AD" w:rsidRPr="009660AD" w:rsidRDefault="00F01C09" w:rsidP="00F01C09">
    <w:pPr>
      <w:pStyle w:val="Stopka"/>
      <w:rPr>
        <w:rFonts w:asciiTheme="minorHAnsi" w:hAnsiTheme="minorHAnsi" w:cstheme="minorHAnsi"/>
      </w:rPr>
    </w:pPr>
    <w:r>
      <w:rPr>
        <w:rFonts w:asciiTheme="minorHAnsi" w:hAnsiTheme="minorHAnsi" w:cstheme="minorHAnsi"/>
        <w:sz w:val="16"/>
        <w:szCs w:val="16"/>
      </w:rPr>
      <w:tab/>
      <w:t xml:space="preserve">                            </w:t>
    </w:r>
    <w:r w:rsidR="009660AD" w:rsidRPr="009660AD">
      <w:rPr>
        <w:rFonts w:asciiTheme="minorHAnsi" w:hAnsiTheme="minorHAnsi" w:cstheme="minorHAnsi"/>
        <w:sz w:val="16"/>
        <w:szCs w:val="16"/>
      </w:rPr>
      <w:t>Uniwersytet Śląski w Katowicach, ul. Bankowa 12, 40-007 Katowice, http://www.us.edu.pl</w:t>
    </w:r>
  </w:p>
  <w:p w14:paraId="6904E445" w14:textId="77777777" w:rsidR="009660AD" w:rsidRDefault="009660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10C6A" w14:textId="77777777" w:rsidR="00C71BA1" w:rsidRDefault="00C71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4BF95" w14:textId="77777777" w:rsidR="00D90A09" w:rsidRDefault="00D90A09" w:rsidP="00B30247">
      <w:r>
        <w:separator/>
      </w:r>
    </w:p>
  </w:footnote>
  <w:footnote w:type="continuationSeparator" w:id="0">
    <w:p w14:paraId="7B5AE50E" w14:textId="77777777" w:rsidR="00D90A09" w:rsidRDefault="00D90A09" w:rsidP="00B30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F9EFB" w14:textId="77777777" w:rsidR="00C71BA1" w:rsidRDefault="00C71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D736C" w14:textId="77777777" w:rsidR="002274BF" w:rsidRDefault="00B814DB" w:rsidP="00BB6059">
    <w:pPr>
      <w:pStyle w:val="Nagwek"/>
      <w:tabs>
        <w:tab w:val="clear" w:pos="4536"/>
        <w:tab w:val="clear" w:pos="9072"/>
        <w:tab w:val="left" w:pos="3300"/>
      </w:tabs>
      <w:jc w:val="center"/>
      <w:rPr>
        <w:i/>
        <w:noProof/>
      </w:rPr>
    </w:pPr>
    <w:r>
      <w:rPr>
        <w:noProof/>
      </w:rPr>
      <w:drawing>
        <wp:inline distT="0" distB="0" distL="0" distR="0" wp14:anchorId="271C292C" wp14:editId="7E644450">
          <wp:extent cx="5759450" cy="56523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5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E1BE6D" w14:textId="77777777" w:rsidR="009660AD" w:rsidRDefault="009660AD" w:rsidP="00BB6059">
    <w:pPr>
      <w:pStyle w:val="Nagwek"/>
      <w:tabs>
        <w:tab w:val="clear" w:pos="4536"/>
        <w:tab w:val="clear" w:pos="9072"/>
        <w:tab w:val="left" w:pos="3300"/>
      </w:tabs>
      <w:jc w:val="center"/>
      <w:rPr>
        <w:i/>
        <w:noProof/>
      </w:rPr>
    </w:pPr>
  </w:p>
  <w:p w14:paraId="355348FE" w14:textId="77777777" w:rsidR="009660AD" w:rsidRPr="009660AD" w:rsidRDefault="009660AD" w:rsidP="009660AD">
    <w:pPr>
      <w:ind w:left="720"/>
      <w:jc w:val="center"/>
      <w:rPr>
        <w:rFonts w:ascii="Calibri" w:eastAsia="Calibri" w:hAnsi="Calibri" w:cs="Calibri"/>
        <w:szCs w:val="22"/>
      </w:rPr>
    </w:pPr>
    <w:r w:rsidRPr="009660AD">
      <w:rPr>
        <w:rFonts w:ascii="Calibri" w:eastAsia="Calibri" w:hAnsi="Calibri" w:cs="Calibri"/>
        <w:sz w:val="22"/>
        <w:szCs w:val="22"/>
      </w:rPr>
      <w:t>Projekt „Uczelnie Przyszłości – nowe możliwości w zakresie kształcenia”  </w:t>
    </w:r>
  </w:p>
  <w:p w14:paraId="5724199B" w14:textId="77777777" w:rsidR="002274BF" w:rsidRPr="005B41ED" w:rsidRDefault="002274BF" w:rsidP="009660AD">
    <w:pPr>
      <w:pStyle w:val="Nagwek"/>
      <w:spacing w:after="8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1A2FF" w14:textId="77777777" w:rsidR="00C71BA1" w:rsidRDefault="00C71B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name w:val="WW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40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44327FC"/>
    <w:multiLevelType w:val="hybridMultilevel"/>
    <w:tmpl w:val="453EEE04"/>
    <w:lvl w:ilvl="0" w:tplc="85C201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1043F"/>
    <w:multiLevelType w:val="hybridMultilevel"/>
    <w:tmpl w:val="A76A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6450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876CF"/>
    <w:multiLevelType w:val="hybridMultilevel"/>
    <w:tmpl w:val="542EFB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F0A2D92"/>
    <w:multiLevelType w:val="hybridMultilevel"/>
    <w:tmpl w:val="044C2D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1F816A6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8636B"/>
    <w:multiLevelType w:val="hybridMultilevel"/>
    <w:tmpl w:val="25DA7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7E4CB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94FDD"/>
    <w:multiLevelType w:val="hybridMultilevel"/>
    <w:tmpl w:val="1D521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25FA3"/>
    <w:multiLevelType w:val="hybridMultilevel"/>
    <w:tmpl w:val="6D1AE040"/>
    <w:lvl w:ilvl="0" w:tplc="5414FB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90BFA"/>
    <w:multiLevelType w:val="hybridMultilevel"/>
    <w:tmpl w:val="51EA1580"/>
    <w:lvl w:ilvl="0" w:tplc="FF8E84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04FA2"/>
    <w:multiLevelType w:val="hybridMultilevel"/>
    <w:tmpl w:val="90AC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51EF"/>
    <w:multiLevelType w:val="hybridMultilevel"/>
    <w:tmpl w:val="E822F316"/>
    <w:lvl w:ilvl="0" w:tplc="CFD80F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84301"/>
    <w:multiLevelType w:val="hybridMultilevel"/>
    <w:tmpl w:val="9F04C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162A2"/>
    <w:multiLevelType w:val="hybridMultilevel"/>
    <w:tmpl w:val="4B1E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055A3"/>
    <w:multiLevelType w:val="hybridMultilevel"/>
    <w:tmpl w:val="4EFEB9B0"/>
    <w:lvl w:ilvl="0" w:tplc="986AA70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85C47"/>
    <w:multiLevelType w:val="multilevel"/>
    <w:tmpl w:val="050AACE0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F897EFE"/>
    <w:multiLevelType w:val="multilevel"/>
    <w:tmpl w:val="E27E9C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211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1B00786"/>
    <w:multiLevelType w:val="hybridMultilevel"/>
    <w:tmpl w:val="3CA6F7C8"/>
    <w:lvl w:ilvl="0" w:tplc="04150017">
      <w:start w:val="1"/>
      <w:numFmt w:val="lowerLetter"/>
      <w:lvlText w:val="%1)"/>
      <w:lvlJc w:val="left"/>
      <w:pPr>
        <w:ind w:left="1534" w:hanging="360"/>
      </w:pPr>
    </w:lvl>
    <w:lvl w:ilvl="1" w:tplc="04150019" w:tentative="1">
      <w:start w:val="1"/>
      <w:numFmt w:val="lowerLetter"/>
      <w:lvlText w:val="%2."/>
      <w:lvlJc w:val="left"/>
      <w:pPr>
        <w:ind w:left="2254" w:hanging="360"/>
      </w:pPr>
    </w:lvl>
    <w:lvl w:ilvl="2" w:tplc="0415001B" w:tentative="1">
      <w:start w:val="1"/>
      <w:numFmt w:val="lowerRoman"/>
      <w:lvlText w:val="%3."/>
      <w:lvlJc w:val="right"/>
      <w:pPr>
        <w:ind w:left="2974" w:hanging="180"/>
      </w:pPr>
    </w:lvl>
    <w:lvl w:ilvl="3" w:tplc="0415000F" w:tentative="1">
      <w:start w:val="1"/>
      <w:numFmt w:val="decimal"/>
      <w:lvlText w:val="%4."/>
      <w:lvlJc w:val="left"/>
      <w:pPr>
        <w:ind w:left="3694" w:hanging="360"/>
      </w:pPr>
    </w:lvl>
    <w:lvl w:ilvl="4" w:tplc="04150019" w:tentative="1">
      <w:start w:val="1"/>
      <w:numFmt w:val="lowerLetter"/>
      <w:lvlText w:val="%5."/>
      <w:lvlJc w:val="left"/>
      <w:pPr>
        <w:ind w:left="4414" w:hanging="360"/>
      </w:pPr>
    </w:lvl>
    <w:lvl w:ilvl="5" w:tplc="0415001B" w:tentative="1">
      <w:start w:val="1"/>
      <w:numFmt w:val="lowerRoman"/>
      <w:lvlText w:val="%6."/>
      <w:lvlJc w:val="right"/>
      <w:pPr>
        <w:ind w:left="5134" w:hanging="180"/>
      </w:pPr>
    </w:lvl>
    <w:lvl w:ilvl="6" w:tplc="0415000F" w:tentative="1">
      <w:start w:val="1"/>
      <w:numFmt w:val="decimal"/>
      <w:lvlText w:val="%7."/>
      <w:lvlJc w:val="left"/>
      <w:pPr>
        <w:ind w:left="5854" w:hanging="360"/>
      </w:pPr>
    </w:lvl>
    <w:lvl w:ilvl="7" w:tplc="04150019" w:tentative="1">
      <w:start w:val="1"/>
      <w:numFmt w:val="lowerLetter"/>
      <w:lvlText w:val="%8."/>
      <w:lvlJc w:val="left"/>
      <w:pPr>
        <w:ind w:left="6574" w:hanging="360"/>
      </w:pPr>
    </w:lvl>
    <w:lvl w:ilvl="8" w:tplc="0415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20" w15:restartNumberingAfterBreak="0">
    <w:nsid w:val="52D9095F"/>
    <w:multiLevelType w:val="hybridMultilevel"/>
    <w:tmpl w:val="2DF20E1E"/>
    <w:lvl w:ilvl="0" w:tplc="75466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F69D9"/>
    <w:multiLevelType w:val="hybridMultilevel"/>
    <w:tmpl w:val="10B41D0E"/>
    <w:lvl w:ilvl="0" w:tplc="FF8E84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F0981"/>
    <w:multiLevelType w:val="hybridMultilevel"/>
    <w:tmpl w:val="8ECA7754"/>
    <w:lvl w:ilvl="0" w:tplc="FF8E8420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73C503F"/>
    <w:multiLevelType w:val="hybridMultilevel"/>
    <w:tmpl w:val="E21E12E4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4" w15:restartNumberingAfterBreak="0">
    <w:nsid w:val="5B1E5062"/>
    <w:multiLevelType w:val="hybridMultilevel"/>
    <w:tmpl w:val="003E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909BA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187D16"/>
    <w:multiLevelType w:val="hybridMultilevel"/>
    <w:tmpl w:val="12A25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7763B0"/>
    <w:multiLevelType w:val="hybridMultilevel"/>
    <w:tmpl w:val="7BEE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54C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25"/>
  </w:num>
  <w:num w:numId="4">
    <w:abstractNumId w:val="4"/>
  </w:num>
  <w:num w:numId="5">
    <w:abstractNumId w:val="24"/>
  </w:num>
  <w:num w:numId="6">
    <w:abstractNumId w:val="27"/>
  </w:num>
  <w:num w:numId="7">
    <w:abstractNumId w:val="18"/>
  </w:num>
  <w:num w:numId="8">
    <w:abstractNumId w:val="3"/>
  </w:num>
  <w:num w:numId="9">
    <w:abstractNumId w:val="13"/>
  </w:num>
  <w:num w:numId="10">
    <w:abstractNumId w:val="17"/>
  </w:num>
  <w:num w:numId="11">
    <w:abstractNumId w:val="6"/>
  </w:num>
  <w:num w:numId="12">
    <w:abstractNumId w:val="14"/>
  </w:num>
  <w:num w:numId="13">
    <w:abstractNumId w:val="5"/>
  </w:num>
  <w:num w:numId="14">
    <w:abstractNumId w:val="26"/>
  </w:num>
  <w:num w:numId="15">
    <w:abstractNumId w:val="15"/>
  </w:num>
  <w:num w:numId="16">
    <w:abstractNumId w:val="12"/>
  </w:num>
  <w:num w:numId="17">
    <w:abstractNumId w:val="7"/>
  </w:num>
  <w:num w:numId="18">
    <w:abstractNumId w:val="9"/>
  </w:num>
  <w:num w:numId="19">
    <w:abstractNumId w:val="23"/>
  </w:num>
  <w:num w:numId="20">
    <w:abstractNumId w:val="19"/>
  </w:num>
  <w:num w:numId="21">
    <w:abstractNumId w:val="21"/>
  </w:num>
  <w:num w:numId="22">
    <w:abstractNumId w:val="10"/>
  </w:num>
  <w:num w:numId="23">
    <w:abstractNumId w:val="16"/>
  </w:num>
  <w:num w:numId="24">
    <w:abstractNumId w:val="11"/>
  </w:num>
  <w:num w:numId="25">
    <w:abstractNumId w:val="0"/>
  </w:num>
  <w:num w:numId="26">
    <w:abstractNumId w:val="1"/>
  </w:num>
  <w:num w:numId="27">
    <w:abstractNumId w:val="2"/>
  </w:num>
  <w:num w:numId="28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C5C"/>
    <w:rsid w:val="00012344"/>
    <w:rsid w:val="0001252F"/>
    <w:rsid w:val="0001302F"/>
    <w:rsid w:val="0006653A"/>
    <w:rsid w:val="000908CE"/>
    <w:rsid w:val="0009403D"/>
    <w:rsid w:val="000A3B0F"/>
    <w:rsid w:val="000B0E25"/>
    <w:rsid w:val="000E14D9"/>
    <w:rsid w:val="000E2472"/>
    <w:rsid w:val="000F01C9"/>
    <w:rsid w:val="000F3836"/>
    <w:rsid w:val="00102797"/>
    <w:rsid w:val="001138AF"/>
    <w:rsid w:val="0014643A"/>
    <w:rsid w:val="0015231F"/>
    <w:rsid w:val="0016433D"/>
    <w:rsid w:val="00167155"/>
    <w:rsid w:val="00183CF1"/>
    <w:rsid w:val="001B4ADD"/>
    <w:rsid w:val="001B5C7C"/>
    <w:rsid w:val="001C0030"/>
    <w:rsid w:val="001D15C1"/>
    <w:rsid w:val="001E4DDD"/>
    <w:rsid w:val="001E745C"/>
    <w:rsid w:val="001F1AB6"/>
    <w:rsid w:val="00215671"/>
    <w:rsid w:val="00220EA2"/>
    <w:rsid w:val="00224274"/>
    <w:rsid w:val="002274BF"/>
    <w:rsid w:val="002333EB"/>
    <w:rsid w:val="00236851"/>
    <w:rsid w:val="00241AE6"/>
    <w:rsid w:val="00241CE6"/>
    <w:rsid w:val="0024552A"/>
    <w:rsid w:val="00294289"/>
    <w:rsid w:val="002F0B38"/>
    <w:rsid w:val="00300EEA"/>
    <w:rsid w:val="00302F33"/>
    <w:rsid w:val="0030504D"/>
    <w:rsid w:val="00345AEA"/>
    <w:rsid w:val="00364159"/>
    <w:rsid w:val="00372CC3"/>
    <w:rsid w:val="00375EFD"/>
    <w:rsid w:val="00382977"/>
    <w:rsid w:val="003849BE"/>
    <w:rsid w:val="003975CE"/>
    <w:rsid w:val="003A3D4C"/>
    <w:rsid w:val="003A7EF6"/>
    <w:rsid w:val="003B5963"/>
    <w:rsid w:val="003C6B4B"/>
    <w:rsid w:val="003D0F6B"/>
    <w:rsid w:val="003D3FC6"/>
    <w:rsid w:val="003D7936"/>
    <w:rsid w:val="003E111F"/>
    <w:rsid w:val="003E4D4E"/>
    <w:rsid w:val="003E6A2A"/>
    <w:rsid w:val="003E71B7"/>
    <w:rsid w:val="00403263"/>
    <w:rsid w:val="00426446"/>
    <w:rsid w:val="00433389"/>
    <w:rsid w:val="00434B8A"/>
    <w:rsid w:val="00436F84"/>
    <w:rsid w:val="00437D7B"/>
    <w:rsid w:val="00440994"/>
    <w:rsid w:val="00440D11"/>
    <w:rsid w:val="00450103"/>
    <w:rsid w:val="0045569B"/>
    <w:rsid w:val="00467842"/>
    <w:rsid w:val="00473ABC"/>
    <w:rsid w:val="004916F9"/>
    <w:rsid w:val="004A3134"/>
    <w:rsid w:val="004A6D47"/>
    <w:rsid w:val="004B412A"/>
    <w:rsid w:val="004C3C5C"/>
    <w:rsid w:val="004C6C65"/>
    <w:rsid w:val="004D4E8D"/>
    <w:rsid w:val="004D6C6D"/>
    <w:rsid w:val="004D7DD0"/>
    <w:rsid w:val="004E0492"/>
    <w:rsid w:val="004E6010"/>
    <w:rsid w:val="004F017B"/>
    <w:rsid w:val="004F2F8F"/>
    <w:rsid w:val="004F32F9"/>
    <w:rsid w:val="00505BAC"/>
    <w:rsid w:val="00507937"/>
    <w:rsid w:val="00520A9D"/>
    <w:rsid w:val="005261D3"/>
    <w:rsid w:val="0053357F"/>
    <w:rsid w:val="0053603C"/>
    <w:rsid w:val="00540B02"/>
    <w:rsid w:val="00541A0A"/>
    <w:rsid w:val="00542D56"/>
    <w:rsid w:val="005631CD"/>
    <w:rsid w:val="00565D75"/>
    <w:rsid w:val="005677D7"/>
    <w:rsid w:val="00581EB4"/>
    <w:rsid w:val="0058563F"/>
    <w:rsid w:val="005929DB"/>
    <w:rsid w:val="005971D3"/>
    <w:rsid w:val="005A6567"/>
    <w:rsid w:val="005B41ED"/>
    <w:rsid w:val="005B4D73"/>
    <w:rsid w:val="005B5A96"/>
    <w:rsid w:val="005D07F1"/>
    <w:rsid w:val="005E19A0"/>
    <w:rsid w:val="005E37C2"/>
    <w:rsid w:val="005E4565"/>
    <w:rsid w:val="005E6708"/>
    <w:rsid w:val="005F2A3C"/>
    <w:rsid w:val="0060427A"/>
    <w:rsid w:val="00615E64"/>
    <w:rsid w:val="00616DA0"/>
    <w:rsid w:val="0063404C"/>
    <w:rsid w:val="00637085"/>
    <w:rsid w:val="00644C4A"/>
    <w:rsid w:val="00650E8B"/>
    <w:rsid w:val="00655DAD"/>
    <w:rsid w:val="006618CB"/>
    <w:rsid w:val="00671BCC"/>
    <w:rsid w:val="00683799"/>
    <w:rsid w:val="00696F90"/>
    <w:rsid w:val="006A0F74"/>
    <w:rsid w:val="006A170C"/>
    <w:rsid w:val="006B4D51"/>
    <w:rsid w:val="006C23C0"/>
    <w:rsid w:val="006C3CE4"/>
    <w:rsid w:val="006D0578"/>
    <w:rsid w:val="006D22F9"/>
    <w:rsid w:val="006F50EF"/>
    <w:rsid w:val="00703807"/>
    <w:rsid w:val="0070421A"/>
    <w:rsid w:val="007124B5"/>
    <w:rsid w:val="00714377"/>
    <w:rsid w:val="00730A76"/>
    <w:rsid w:val="00741869"/>
    <w:rsid w:val="0075030C"/>
    <w:rsid w:val="00792500"/>
    <w:rsid w:val="00792815"/>
    <w:rsid w:val="007A4C02"/>
    <w:rsid w:val="007B0105"/>
    <w:rsid w:val="007C669D"/>
    <w:rsid w:val="007D4925"/>
    <w:rsid w:val="007D7CC7"/>
    <w:rsid w:val="007E7560"/>
    <w:rsid w:val="007F225A"/>
    <w:rsid w:val="008078D3"/>
    <w:rsid w:val="00834770"/>
    <w:rsid w:val="0084028C"/>
    <w:rsid w:val="00846AA4"/>
    <w:rsid w:val="00850128"/>
    <w:rsid w:val="00850F9D"/>
    <w:rsid w:val="00857100"/>
    <w:rsid w:val="008600E2"/>
    <w:rsid w:val="00877302"/>
    <w:rsid w:val="008A3C9E"/>
    <w:rsid w:val="008B5866"/>
    <w:rsid w:val="008D5860"/>
    <w:rsid w:val="008D5E88"/>
    <w:rsid w:val="008E63BB"/>
    <w:rsid w:val="008E6F31"/>
    <w:rsid w:val="008F30E0"/>
    <w:rsid w:val="008F3942"/>
    <w:rsid w:val="008F6C35"/>
    <w:rsid w:val="00902273"/>
    <w:rsid w:val="009041D4"/>
    <w:rsid w:val="00914DFD"/>
    <w:rsid w:val="00920D03"/>
    <w:rsid w:val="00921936"/>
    <w:rsid w:val="009228EE"/>
    <w:rsid w:val="009274BD"/>
    <w:rsid w:val="00952F24"/>
    <w:rsid w:val="00954128"/>
    <w:rsid w:val="009660AD"/>
    <w:rsid w:val="00966507"/>
    <w:rsid w:val="00967489"/>
    <w:rsid w:val="009707A0"/>
    <w:rsid w:val="00975049"/>
    <w:rsid w:val="00981549"/>
    <w:rsid w:val="0099318F"/>
    <w:rsid w:val="009A001E"/>
    <w:rsid w:val="009A3568"/>
    <w:rsid w:val="009B047C"/>
    <w:rsid w:val="009B0E77"/>
    <w:rsid w:val="009B528B"/>
    <w:rsid w:val="009D123C"/>
    <w:rsid w:val="009D1E1A"/>
    <w:rsid w:val="009D2F96"/>
    <w:rsid w:val="009E2069"/>
    <w:rsid w:val="009E26C5"/>
    <w:rsid w:val="00A22B64"/>
    <w:rsid w:val="00A40D84"/>
    <w:rsid w:val="00A4174D"/>
    <w:rsid w:val="00A5033C"/>
    <w:rsid w:val="00A51B9A"/>
    <w:rsid w:val="00A6717D"/>
    <w:rsid w:val="00A92AA3"/>
    <w:rsid w:val="00A971A7"/>
    <w:rsid w:val="00AA2C30"/>
    <w:rsid w:val="00AA5196"/>
    <w:rsid w:val="00AB4AAE"/>
    <w:rsid w:val="00AB5C6B"/>
    <w:rsid w:val="00AB71A9"/>
    <w:rsid w:val="00AC1FB2"/>
    <w:rsid w:val="00AD3D52"/>
    <w:rsid w:val="00AD5526"/>
    <w:rsid w:val="00AD6658"/>
    <w:rsid w:val="00AE03CC"/>
    <w:rsid w:val="00AE1AC8"/>
    <w:rsid w:val="00B0259E"/>
    <w:rsid w:val="00B06164"/>
    <w:rsid w:val="00B07488"/>
    <w:rsid w:val="00B13DCA"/>
    <w:rsid w:val="00B20766"/>
    <w:rsid w:val="00B25D54"/>
    <w:rsid w:val="00B30247"/>
    <w:rsid w:val="00B32D55"/>
    <w:rsid w:val="00B41A23"/>
    <w:rsid w:val="00B4329B"/>
    <w:rsid w:val="00B44828"/>
    <w:rsid w:val="00B5341E"/>
    <w:rsid w:val="00B601EF"/>
    <w:rsid w:val="00B70A12"/>
    <w:rsid w:val="00B814DB"/>
    <w:rsid w:val="00B86ED8"/>
    <w:rsid w:val="00B91D68"/>
    <w:rsid w:val="00B93C4F"/>
    <w:rsid w:val="00B964C5"/>
    <w:rsid w:val="00BA1A54"/>
    <w:rsid w:val="00BA4077"/>
    <w:rsid w:val="00BB6059"/>
    <w:rsid w:val="00BB6545"/>
    <w:rsid w:val="00BC73C5"/>
    <w:rsid w:val="00BD3E51"/>
    <w:rsid w:val="00BD641F"/>
    <w:rsid w:val="00BE0C35"/>
    <w:rsid w:val="00BE12CF"/>
    <w:rsid w:val="00BE4DE8"/>
    <w:rsid w:val="00BF28F2"/>
    <w:rsid w:val="00C0105C"/>
    <w:rsid w:val="00C020FB"/>
    <w:rsid w:val="00C03E82"/>
    <w:rsid w:val="00C13F91"/>
    <w:rsid w:val="00C225E2"/>
    <w:rsid w:val="00C40146"/>
    <w:rsid w:val="00C44C03"/>
    <w:rsid w:val="00C5431E"/>
    <w:rsid w:val="00C60BE2"/>
    <w:rsid w:val="00C719AA"/>
    <w:rsid w:val="00C71BA1"/>
    <w:rsid w:val="00C749A0"/>
    <w:rsid w:val="00C90573"/>
    <w:rsid w:val="00C93A93"/>
    <w:rsid w:val="00CC3B56"/>
    <w:rsid w:val="00CC409A"/>
    <w:rsid w:val="00CE527F"/>
    <w:rsid w:val="00CF45D0"/>
    <w:rsid w:val="00D143EA"/>
    <w:rsid w:val="00D146C1"/>
    <w:rsid w:val="00D2067B"/>
    <w:rsid w:val="00D2098D"/>
    <w:rsid w:val="00D23965"/>
    <w:rsid w:val="00D3433D"/>
    <w:rsid w:val="00D36F4F"/>
    <w:rsid w:val="00D45644"/>
    <w:rsid w:val="00D5117D"/>
    <w:rsid w:val="00D5359D"/>
    <w:rsid w:val="00D54086"/>
    <w:rsid w:val="00D61DCB"/>
    <w:rsid w:val="00D62EFE"/>
    <w:rsid w:val="00D6427D"/>
    <w:rsid w:val="00D70EF5"/>
    <w:rsid w:val="00D84A91"/>
    <w:rsid w:val="00D90189"/>
    <w:rsid w:val="00D90A09"/>
    <w:rsid w:val="00DA0679"/>
    <w:rsid w:val="00DB6A34"/>
    <w:rsid w:val="00DD2D4B"/>
    <w:rsid w:val="00DD508B"/>
    <w:rsid w:val="00DD6E68"/>
    <w:rsid w:val="00DE2E71"/>
    <w:rsid w:val="00DF0C75"/>
    <w:rsid w:val="00DF5B79"/>
    <w:rsid w:val="00E238A2"/>
    <w:rsid w:val="00E24783"/>
    <w:rsid w:val="00E25B3E"/>
    <w:rsid w:val="00E440C3"/>
    <w:rsid w:val="00E524A4"/>
    <w:rsid w:val="00E540FF"/>
    <w:rsid w:val="00E5584F"/>
    <w:rsid w:val="00E55BC1"/>
    <w:rsid w:val="00E56F64"/>
    <w:rsid w:val="00E65358"/>
    <w:rsid w:val="00E67A06"/>
    <w:rsid w:val="00E71B4A"/>
    <w:rsid w:val="00E812AC"/>
    <w:rsid w:val="00E8681B"/>
    <w:rsid w:val="00E957E6"/>
    <w:rsid w:val="00E95FEA"/>
    <w:rsid w:val="00EA2FA5"/>
    <w:rsid w:val="00EA46FB"/>
    <w:rsid w:val="00EC4BB9"/>
    <w:rsid w:val="00ED7DF0"/>
    <w:rsid w:val="00EF0748"/>
    <w:rsid w:val="00EF3C59"/>
    <w:rsid w:val="00EF4393"/>
    <w:rsid w:val="00F01C09"/>
    <w:rsid w:val="00F22A0D"/>
    <w:rsid w:val="00F24072"/>
    <w:rsid w:val="00F30262"/>
    <w:rsid w:val="00F32C27"/>
    <w:rsid w:val="00F612DF"/>
    <w:rsid w:val="00F64D94"/>
    <w:rsid w:val="00F7522C"/>
    <w:rsid w:val="00F9453E"/>
    <w:rsid w:val="00FC6CDF"/>
    <w:rsid w:val="00FD5466"/>
    <w:rsid w:val="00FD64EA"/>
    <w:rsid w:val="00FD7F5A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993C93"/>
  <w15:docId w15:val="{3D617618-E324-4023-88AB-87408728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qFormat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6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3E6A2A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4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or.danych@us.edu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us.edu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F0875-67A4-49F8-9595-8E6EE613B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813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Mateusz Ponicki</cp:lastModifiedBy>
  <cp:revision>14</cp:revision>
  <cp:lastPrinted>2018-11-30T07:23:00Z</cp:lastPrinted>
  <dcterms:created xsi:type="dcterms:W3CDTF">2023-03-15T13:34:00Z</dcterms:created>
  <dcterms:modified xsi:type="dcterms:W3CDTF">2023-03-15T13:54:00Z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bc056963af0cbbaf2e40586fff512a8c49f6804c4dcc06b0975a297fa9724d3b</vt:lpwstr>
  </property>
</Properties>
</file>