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50E9" w14:textId="77777777" w:rsidR="0045255C" w:rsidRPr="0045255C" w:rsidRDefault="0045255C" w:rsidP="0045255C">
      <w:pPr>
        <w:jc w:val="right"/>
        <w:rPr>
          <w:rStyle w:val="fontstyle01"/>
          <w:rFonts w:ascii="PT Sans" w:hAnsi="PT Sans"/>
          <w:bCs/>
          <w:sz w:val="24"/>
          <w:szCs w:val="24"/>
        </w:rPr>
      </w:pPr>
      <w:r w:rsidRPr="0045255C">
        <w:rPr>
          <w:rStyle w:val="fontstyle01"/>
          <w:rFonts w:ascii="PT Sans" w:hAnsi="PT Sans"/>
          <w:sz w:val="24"/>
          <w:szCs w:val="24"/>
        </w:rPr>
        <w:t>Załącznik nr 3 do Regulaminu Rekrutacji i uczestnictwa w projekcie pt. „Uczelnie Przyszłości – nowe możliwości w zakresie kształcenia”</w:t>
      </w:r>
      <w:r w:rsidRPr="0045255C">
        <w:rPr>
          <w:rFonts w:ascii="PT Sans" w:hAnsi="PT Sans"/>
          <w:color w:val="000000"/>
          <w:sz w:val="24"/>
          <w:szCs w:val="24"/>
        </w:rPr>
        <w:br/>
      </w:r>
    </w:p>
    <w:p w14:paraId="3A0A7662" w14:textId="77777777" w:rsidR="00D55EE6" w:rsidRDefault="00D55EE6" w:rsidP="005F3C14">
      <w:pPr>
        <w:ind w:left="-142"/>
        <w:rPr>
          <w:rStyle w:val="fontstyle01"/>
          <w:rFonts w:ascii="PT Sans" w:hAnsi="PT Sans"/>
          <w:sz w:val="24"/>
          <w:szCs w:val="24"/>
        </w:rPr>
      </w:pPr>
    </w:p>
    <w:p w14:paraId="502DB6BD" w14:textId="00D65869" w:rsidR="0045255C" w:rsidRPr="0045255C" w:rsidRDefault="0045255C" w:rsidP="005F3C14">
      <w:pPr>
        <w:ind w:left="-142"/>
        <w:rPr>
          <w:rStyle w:val="fontstyle01"/>
          <w:rFonts w:ascii="PT Sans" w:hAnsi="PT Sans"/>
          <w:i/>
          <w:sz w:val="24"/>
          <w:szCs w:val="24"/>
        </w:rPr>
      </w:pPr>
      <w:r w:rsidRPr="0045255C">
        <w:rPr>
          <w:rStyle w:val="fontstyle01"/>
          <w:rFonts w:ascii="PT Sans" w:hAnsi="PT Sans"/>
          <w:sz w:val="24"/>
          <w:szCs w:val="24"/>
        </w:rPr>
        <w:t xml:space="preserve">  …………………………………………</w:t>
      </w:r>
      <w:r w:rsidRPr="0045255C">
        <w:rPr>
          <w:rStyle w:val="fontstyle01"/>
          <w:rFonts w:ascii="PT Sans" w:hAnsi="PT Sans"/>
          <w:b/>
          <w:sz w:val="24"/>
          <w:szCs w:val="24"/>
        </w:rPr>
        <w:t xml:space="preserve"> </w:t>
      </w:r>
      <w:r w:rsidRPr="0045255C">
        <w:rPr>
          <w:rStyle w:val="fontstyle01"/>
          <w:rFonts w:ascii="PT Sans" w:hAnsi="PT Sans"/>
          <w:b/>
          <w:sz w:val="24"/>
          <w:szCs w:val="24"/>
        </w:rPr>
        <w:tab/>
      </w:r>
      <w:r w:rsidR="003C2039">
        <w:rPr>
          <w:rStyle w:val="fontstyle01"/>
          <w:rFonts w:ascii="PT Sans" w:hAnsi="PT Sans"/>
          <w:b/>
          <w:sz w:val="24"/>
          <w:szCs w:val="24"/>
        </w:rPr>
        <w:tab/>
      </w:r>
      <w:r w:rsidR="003C2039">
        <w:rPr>
          <w:rStyle w:val="fontstyle01"/>
          <w:rFonts w:ascii="PT Sans" w:hAnsi="PT Sans"/>
          <w:b/>
          <w:sz w:val="24"/>
          <w:szCs w:val="24"/>
        </w:rPr>
        <w:tab/>
      </w:r>
      <w:r w:rsidR="003C2039">
        <w:rPr>
          <w:rStyle w:val="fontstyle01"/>
          <w:rFonts w:ascii="PT Sans" w:hAnsi="PT Sans"/>
          <w:b/>
          <w:sz w:val="24"/>
          <w:szCs w:val="24"/>
        </w:rPr>
        <w:tab/>
      </w:r>
      <w:r w:rsidR="003C2039">
        <w:rPr>
          <w:rStyle w:val="fontstyle01"/>
          <w:rFonts w:ascii="PT Sans" w:hAnsi="PT Sans"/>
          <w:b/>
          <w:sz w:val="24"/>
          <w:szCs w:val="24"/>
        </w:rPr>
        <w:tab/>
      </w:r>
      <w:r w:rsidR="003C2039">
        <w:rPr>
          <w:rStyle w:val="fontstyle01"/>
          <w:rFonts w:ascii="PT Sans" w:hAnsi="PT Sans"/>
          <w:b/>
          <w:sz w:val="24"/>
          <w:szCs w:val="24"/>
        </w:rPr>
        <w:tab/>
      </w:r>
      <w:r w:rsidRPr="0045255C">
        <w:rPr>
          <w:rStyle w:val="fontstyle01"/>
          <w:rFonts w:ascii="PT Sans" w:hAnsi="PT Sans"/>
          <w:sz w:val="24"/>
          <w:szCs w:val="24"/>
        </w:rPr>
        <w:t>…………………</w:t>
      </w:r>
      <w:r w:rsidR="003C2039">
        <w:rPr>
          <w:rStyle w:val="fontstyle01"/>
          <w:rFonts w:ascii="PT Sans" w:hAnsi="PT Sans"/>
          <w:sz w:val="24"/>
          <w:szCs w:val="24"/>
        </w:rPr>
        <w:t>…….</w:t>
      </w:r>
    </w:p>
    <w:p w14:paraId="04C83E11" w14:textId="682D15DA" w:rsidR="0045255C" w:rsidRPr="0045255C" w:rsidRDefault="0045255C" w:rsidP="003C2039">
      <w:pPr>
        <w:jc w:val="both"/>
        <w:rPr>
          <w:rStyle w:val="fontstyle01"/>
          <w:rFonts w:ascii="PT Sans" w:hAnsi="PT Sans"/>
          <w:b/>
          <w:i/>
          <w:sz w:val="24"/>
          <w:szCs w:val="24"/>
        </w:rPr>
      </w:pPr>
      <w:r w:rsidRPr="0045255C">
        <w:rPr>
          <w:rStyle w:val="fontstyle01"/>
          <w:rFonts w:ascii="PT Sans" w:hAnsi="PT Sans"/>
          <w:i/>
          <w:sz w:val="24"/>
          <w:szCs w:val="24"/>
        </w:rPr>
        <w:t>(imię i nazwisko uczestnika projektu)</w:t>
      </w:r>
      <w:r w:rsidRPr="0045255C">
        <w:rPr>
          <w:rStyle w:val="fontstyle01"/>
          <w:rFonts w:ascii="PT Sans" w:hAnsi="PT Sans"/>
          <w:i/>
          <w:sz w:val="24"/>
          <w:szCs w:val="24"/>
        </w:rPr>
        <w:tab/>
      </w:r>
      <w:r w:rsidRPr="0045255C">
        <w:rPr>
          <w:rStyle w:val="fontstyle01"/>
          <w:rFonts w:ascii="PT Sans" w:hAnsi="PT Sans"/>
          <w:i/>
          <w:sz w:val="24"/>
          <w:szCs w:val="24"/>
        </w:rPr>
        <w:tab/>
      </w:r>
      <w:r w:rsidRPr="0045255C">
        <w:rPr>
          <w:rStyle w:val="fontstyle01"/>
          <w:rFonts w:ascii="PT Sans" w:hAnsi="PT Sans"/>
          <w:i/>
          <w:sz w:val="24"/>
          <w:szCs w:val="24"/>
        </w:rPr>
        <w:tab/>
      </w:r>
      <w:r w:rsidRPr="0045255C">
        <w:rPr>
          <w:rStyle w:val="fontstyle01"/>
          <w:rFonts w:ascii="PT Sans" w:hAnsi="PT Sans"/>
          <w:i/>
          <w:sz w:val="24"/>
          <w:szCs w:val="24"/>
        </w:rPr>
        <w:tab/>
      </w:r>
      <w:r w:rsidRPr="0045255C">
        <w:rPr>
          <w:rStyle w:val="fontstyle01"/>
          <w:rFonts w:ascii="PT Sans" w:hAnsi="PT Sans"/>
          <w:i/>
          <w:sz w:val="24"/>
          <w:szCs w:val="24"/>
        </w:rPr>
        <w:tab/>
        <w:t>(miejscowość, data)</w:t>
      </w:r>
    </w:p>
    <w:p w14:paraId="1101B7A5" w14:textId="77777777" w:rsidR="0045255C" w:rsidRPr="0045255C" w:rsidRDefault="0045255C" w:rsidP="0045255C">
      <w:pPr>
        <w:rPr>
          <w:rStyle w:val="fontstyle01"/>
          <w:rFonts w:ascii="PT Sans" w:hAnsi="PT Sans"/>
          <w:sz w:val="24"/>
          <w:szCs w:val="24"/>
        </w:rPr>
      </w:pPr>
    </w:p>
    <w:p w14:paraId="09EEE187" w14:textId="77777777" w:rsidR="0045255C" w:rsidRPr="0045255C" w:rsidRDefault="0045255C" w:rsidP="0045255C">
      <w:pPr>
        <w:rPr>
          <w:rStyle w:val="fontstyle01"/>
          <w:rFonts w:ascii="PT Sans" w:hAnsi="PT Sans"/>
          <w:b/>
          <w:sz w:val="24"/>
          <w:szCs w:val="24"/>
        </w:rPr>
      </w:pPr>
      <w:r w:rsidRPr="0045255C">
        <w:rPr>
          <w:rStyle w:val="fontstyle01"/>
          <w:rFonts w:ascii="PT Sans" w:hAnsi="PT Sans"/>
          <w:sz w:val="24"/>
          <w:szCs w:val="24"/>
        </w:rPr>
        <w:t>…………………………………………</w:t>
      </w:r>
    </w:p>
    <w:p w14:paraId="2C4EAE71" w14:textId="77777777" w:rsidR="0045255C" w:rsidRPr="0045255C" w:rsidRDefault="0045255C" w:rsidP="0045255C">
      <w:pPr>
        <w:rPr>
          <w:rStyle w:val="fontstyle01"/>
          <w:rFonts w:ascii="PT Sans" w:hAnsi="PT Sans"/>
          <w:i/>
          <w:sz w:val="24"/>
          <w:szCs w:val="24"/>
        </w:rPr>
      </w:pPr>
      <w:r w:rsidRPr="0045255C">
        <w:rPr>
          <w:rStyle w:val="fontstyle01"/>
          <w:rFonts w:ascii="PT Sans" w:hAnsi="PT Sans"/>
          <w:i/>
          <w:sz w:val="24"/>
          <w:szCs w:val="24"/>
        </w:rPr>
        <w:t>(miejsce zamieszkania)</w:t>
      </w:r>
    </w:p>
    <w:p w14:paraId="6186F9F1" w14:textId="77777777" w:rsidR="0045255C" w:rsidRPr="0045255C" w:rsidRDefault="0045255C" w:rsidP="0045255C">
      <w:pPr>
        <w:spacing w:line="360" w:lineRule="auto"/>
        <w:jc w:val="center"/>
        <w:rPr>
          <w:rStyle w:val="fontstyle01"/>
          <w:rFonts w:ascii="PT Sans" w:hAnsi="PT Sans"/>
          <w:b/>
          <w:sz w:val="24"/>
          <w:szCs w:val="24"/>
        </w:rPr>
      </w:pPr>
    </w:p>
    <w:p w14:paraId="122F8B0A" w14:textId="77777777" w:rsidR="0045255C" w:rsidRPr="0045255C" w:rsidRDefault="0045255C" w:rsidP="0045255C">
      <w:pPr>
        <w:spacing w:line="360" w:lineRule="auto"/>
        <w:jc w:val="center"/>
        <w:rPr>
          <w:rStyle w:val="fontstyle01"/>
          <w:rFonts w:ascii="PT Sans" w:hAnsi="PT Sans"/>
          <w:b/>
          <w:sz w:val="24"/>
          <w:szCs w:val="24"/>
        </w:rPr>
      </w:pPr>
      <w:r w:rsidRPr="0045255C">
        <w:rPr>
          <w:rStyle w:val="fontstyle01"/>
          <w:rFonts w:ascii="PT Sans" w:hAnsi="PT Sans"/>
          <w:b/>
          <w:sz w:val="24"/>
          <w:szCs w:val="24"/>
        </w:rPr>
        <w:t>REZYGNACJA Z UCZESTNICTWA W PROJEKCIE</w:t>
      </w:r>
    </w:p>
    <w:p w14:paraId="44F5B51B" w14:textId="77777777" w:rsidR="0045255C" w:rsidRPr="0045255C" w:rsidRDefault="0045255C" w:rsidP="0045255C">
      <w:pPr>
        <w:tabs>
          <w:tab w:val="center" w:pos="4536"/>
          <w:tab w:val="right" w:pos="9072"/>
        </w:tabs>
        <w:spacing w:line="360" w:lineRule="auto"/>
        <w:jc w:val="center"/>
        <w:rPr>
          <w:rFonts w:ascii="PT Sans" w:eastAsiaTheme="minorEastAsia" w:hAnsi="PT Sans"/>
          <w:b/>
          <w:bCs/>
          <w:color w:val="000000" w:themeColor="text1"/>
          <w:sz w:val="24"/>
          <w:szCs w:val="24"/>
          <w:lang w:eastAsia="en-US"/>
        </w:rPr>
      </w:pPr>
      <w:r w:rsidRPr="0045255C">
        <w:rPr>
          <w:rFonts w:ascii="PT Sans" w:eastAsiaTheme="minorEastAsia" w:hAnsi="PT Sans"/>
          <w:b/>
          <w:bCs/>
          <w:color w:val="000000" w:themeColor="text1"/>
          <w:sz w:val="24"/>
          <w:szCs w:val="24"/>
          <w:lang w:eastAsia="en-US"/>
        </w:rPr>
        <w:t>„Uczelnie Przyszłości – nowe możliwości w zakresie kształcenia”</w:t>
      </w:r>
    </w:p>
    <w:p w14:paraId="2131A8AC" w14:textId="77777777" w:rsidR="0045255C" w:rsidRPr="0045255C" w:rsidRDefault="0045255C" w:rsidP="0045255C">
      <w:pPr>
        <w:spacing w:line="360" w:lineRule="auto"/>
        <w:jc w:val="center"/>
        <w:rPr>
          <w:rStyle w:val="fontstyle21"/>
          <w:rFonts w:ascii="PT Sans" w:hAnsi="PT Sans"/>
          <w:bCs w:val="0"/>
        </w:rPr>
      </w:pPr>
      <w:r w:rsidRPr="0045255C">
        <w:rPr>
          <w:rFonts w:ascii="PT Sans" w:hAnsi="PT Sans"/>
          <w:b/>
          <w:i/>
          <w:sz w:val="24"/>
          <w:szCs w:val="24"/>
        </w:rPr>
        <w:t xml:space="preserve"> </w:t>
      </w:r>
      <w:r w:rsidRPr="0045255C">
        <w:rPr>
          <w:rStyle w:val="fontstyle31"/>
          <w:rFonts w:ascii="PT Sans" w:hAnsi="PT Sans"/>
        </w:rPr>
        <w:t xml:space="preserve"> </w:t>
      </w:r>
    </w:p>
    <w:p w14:paraId="09209C7D" w14:textId="7ADD9F46" w:rsidR="0045255C" w:rsidRPr="0045255C" w:rsidRDefault="0045255C" w:rsidP="0045255C">
      <w:pPr>
        <w:tabs>
          <w:tab w:val="center" w:pos="4536"/>
          <w:tab w:val="right" w:pos="9072"/>
        </w:tabs>
        <w:spacing w:line="360" w:lineRule="auto"/>
        <w:jc w:val="both"/>
        <w:rPr>
          <w:rFonts w:ascii="PT Sans" w:hAnsi="PT Sans"/>
          <w:color w:val="000000"/>
          <w:sz w:val="24"/>
          <w:szCs w:val="24"/>
        </w:rPr>
      </w:pPr>
      <w:r w:rsidRPr="0045255C">
        <w:rPr>
          <w:rStyle w:val="fontstyle01"/>
          <w:rFonts w:ascii="PT Sans" w:hAnsi="PT Sans"/>
          <w:sz w:val="24"/>
          <w:szCs w:val="24"/>
        </w:rPr>
        <w:t>Ja, niżej podpisany/a …………………………………………………………………… oświadczam, że z</w:t>
      </w:r>
      <w:r w:rsidR="00166313">
        <w:rPr>
          <w:rStyle w:val="fontstyle01"/>
          <w:rFonts w:ascii="PT Sans" w:hAnsi="PT Sans"/>
          <w:sz w:val="24"/>
          <w:szCs w:val="24"/>
        </w:rPr>
        <w:t> </w:t>
      </w:r>
      <w:r w:rsidRPr="0045255C">
        <w:rPr>
          <w:rStyle w:val="fontstyle01"/>
          <w:rFonts w:ascii="PT Sans" w:hAnsi="PT Sans"/>
          <w:sz w:val="24"/>
          <w:szCs w:val="24"/>
        </w:rPr>
        <w:t xml:space="preserve">dniem ……………………………….. rezygnuję z uczestnictwa w projekcie </w:t>
      </w:r>
      <w:r w:rsidRPr="0045255C">
        <w:rPr>
          <w:rFonts w:ascii="PT Sans" w:eastAsiaTheme="minorHAnsi" w:hAnsi="PT Sans"/>
          <w:b/>
          <w:i/>
          <w:iCs/>
          <w:sz w:val="24"/>
          <w:szCs w:val="24"/>
          <w:lang w:eastAsia="en-US"/>
        </w:rPr>
        <w:t>„</w:t>
      </w:r>
      <w:r w:rsidRPr="0045255C">
        <w:rPr>
          <w:rFonts w:ascii="PT Sans" w:eastAsiaTheme="minorHAnsi" w:hAnsi="PT Sans"/>
          <w:b/>
          <w:bCs/>
          <w:color w:val="000000"/>
          <w:sz w:val="24"/>
          <w:szCs w:val="24"/>
          <w:lang w:eastAsia="en-US"/>
        </w:rPr>
        <w:t xml:space="preserve">Uczelnie Przyszłości – nowe możliwości w zakresie kształcenia” </w:t>
      </w:r>
      <w:r w:rsidRPr="0045255C">
        <w:rPr>
          <w:rStyle w:val="fontstyle01"/>
          <w:rFonts w:ascii="PT Sans" w:hAnsi="PT Sans"/>
          <w:sz w:val="24"/>
          <w:szCs w:val="24"/>
        </w:rPr>
        <w:t>współfinansowanym ze środków Unii Europejskiej w ramach Europejskiego Funduszu Społecznego; Program Operacyjny Wiedza Edukacja Rozwój; Oś priorytetowa: III. Szkolnictwo wyższe dla gospodarki i</w:t>
      </w:r>
      <w:r w:rsidR="00166313">
        <w:rPr>
          <w:rStyle w:val="fontstyle01"/>
          <w:rFonts w:ascii="PT Sans" w:hAnsi="PT Sans"/>
          <w:sz w:val="24"/>
          <w:szCs w:val="24"/>
        </w:rPr>
        <w:t> </w:t>
      </w:r>
      <w:bookmarkStart w:id="0" w:name="_GoBack"/>
      <w:bookmarkEnd w:id="0"/>
      <w:r w:rsidRPr="0045255C">
        <w:rPr>
          <w:rStyle w:val="fontstyle01"/>
          <w:rFonts w:ascii="PT Sans" w:hAnsi="PT Sans"/>
          <w:sz w:val="24"/>
          <w:szCs w:val="24"/>
        </w:rPr>
        <w:t>rozwoju; Działanie: 3.1 Kompetencje w szkolnictwie wyższym.</w:t>
      </w:r>
    </w:p>
    <w:p w14:paraId="43201E42" w14:textId="77777777" w:rsidR="0045255C" w:rsidRPr="0045255C" w:rsidRDefault="0045255C" w:rsidP="0045255C">
      <w:pPr>
        <w:tabs>
          <w:tab w:val="center" w:pos="4536"/>
          <w:tab w:val="right" w:pos="9072"/>
        </w:tabs>
        <w:spacing w:line="360" w:lineRule="auto"/>
        <w:jc w:val="both"/>
        <w:rPr>
          <w:rStyle w:val="fontstyle01"/>
          <w:rFonts w:ascii="PT Sans" w:hAnsi="PT Sans"/>
          <w:sz w:val="24"/>
          <w:szCs w:val="24"/>
        </w:rPr>
      </w:pPr>
    </w:p>
    <w:p w14:paraId="4235A251" w14:textId="15CAC87F" w:rsidR="0045255C" w:rsidRPr="0045255C" w:rsidRDefault="0045255C" w:rsidP="0045255C">
      <w:pPr>
        <w:tabs>
          <w:tab w:val="center" w:pos="4536"/>
          <w:tab w:val="right" w:pos="9072"/>
        </w:tabs>
        <w:spacing w:line="360" w:lineRule="auto"/>
        <w:jc w:val="both"/>
        <w:rPr>
          <w:rStyle w:val="fontstyle01"/>
          <w:rFonts w:ascii="PT Sans" w:eastAsiaTheme="minorEastAsia" w:hAnsi="PT Sans"/>
          <w:sz w:val="24"/>
          <w:szCs w:val="24"/>
          <w:lang w:eastAsia="en-US"/>
        </w:rPr>
      </w:pPr>
      <w:r w:rsidRPr="0045255C">
        <w:rPr>
          <w:rStyle w:val="fontstyle01"/>
          <w:rFonts w:ascii="PT Sans" w:hAnsi="PT Sans"/>
          <w:sz w:val="24"/>
          <w:szCs w:val="24"/>
        </w:rPr>
        <w:t>Jednocześnie informuję, iż przyczyną rezygnacji z uczestnictwa w projekcie jest:</w:t>
      </w:r>
      <w:r w:rsidRPr="0045255C">
        <w:rPr>
          <w:rFonts w:ascii="PT Sans" w:hAnsi="PT Sans"/>
          <w:sz w:val="24"/>
          <w:szCs w:val="24"/>
        </w:rPr>
        <w:br/>
      </w:r>
      <w:r w:rsidRPr="0045255C">
        <w:rPr>
          <w:rStyle w:val="fontstyle01"/>
          <w:rFonts w:ascii="PT Sans" w:hAnsi="PT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255C">
        <w:rPr>
          <w:rFonts w:ascii="PT Sans" w:hAnsi="PT Sans"/>
          <w:sz w:val="24"/>
          <w:szCs w:val="24"/>
        </w:rPr>
        <w:br/>
      </w:r>
      <w:r w:rsidRPr="0045255C">
        <w:rPr>
          <w:rStyle w:val="fontstyle01"/>
          <w:rFonts w:ascii="PT Sans" w:hAnsi="PT Sans"/>
          <w:sz w:val="24"/>
          <w:szCs w:val="24"/>
        </w:rPr>
        <w:t>Ponadto oświadczam, że ww. powody rezygnacji nie były mi znane w momencie rozpoczęcia udziału w projekcie oraz iż zapoznałem/łam się z zasadami rezygnacji z</w:t>
      </w:r>
      <w:r w:rsidR="001F576F">
        <w:rPr>
          <w:rStyle w:val="fontstyle01"/>
          <w:rFonts w:ascii="PT Sans" w:hAnsi="PT Sans"/>
          <w:sz w:val="24"/>
          <w:szCs w:val="24"/>
        </w:rPr>
        <w:t> </w:t>
      </w:r>
      <w:r w:rsidRPr="0045255C">
        <w:rPr>
          <w:rStyle w:val="fontstyle01"/>
          <w:rFonts w:ascii="PT Sans" w:hAnsi="PT Sans"/>
          <w:sz w:val="24"/>
          <w:szCs w:val="24"/>
        </w:rPr>
        <w:t>uczestnictwa w projekcie, zawartymi w Regulaminie rekrutacji i uczestnictwa w</w:t>
      </w:r>
      <w:r w:rsidR="001F576F">
        <w:rPr>
          <w:rStyle w:val="fontstyle01"/>
          <w:rFonts w:ascii="PT Sans" w:hAnsi="PT Sans"/>
          <w:sz w:val="24"/>
          <w:szCs w:val="24"/>
        </w:rPr>
        <w:t> </w:t>
      </w:r>
      <w:r w:rsidRPr="0045255C">
        <w:rPr>
          <w:rStyle w:val="fontstyle01"/>
          <w:rFonts w:ascii="PT Sans" w:hAnsi="PT Sans"/>
          <w:sz w:val="24"/>
          <w:szCs w:val="24"/>
        </w:rPr>
        <w:t xml:space="preserve">projekcie </w:t>
      </w:r>
      <w:r w:rsidRPr="0045255C">
        <w:rPr>
          <w:rFonts w:ascii="PT Sans" w:eastAsiaTheme="minorEastAsia" w:hAnsi="PT Sans"/>
          <w:b/>
          <w:bCs/>
          <w:i/>
          <w:iCs/>
          <w:sz w:val="24"/>
          <w:szCs w:val="24"/>
          <w:lang w:eastAsia="en-US"/>
        </w:rPr>
        <w:t>„</w:t>
      </w:r>
      <w:r w:rsidRPr="0045255C">
        <w:rPr>
          <w:rFonts w:ascii="PT Sans" w:eastAsiaTheme="minorEastAsia" w:hAnsi="PT Sans"/>
          <w:b/>
          <w:bCs/>
          <w:color w:val="000000" w:themeColor="text1"/>
          <w:sz w:val="24"/>
          <w:szCs w:val="24"/>
          <w:lang w:eastAsia="en-US"/>
        </w:rPr>
        <w:t>Uczelnie Przyszłości – nowe możliwości w zakresie kształcenia”.</w:t>
      </w:r>
    </w:p>
    <w:p w14:paraId="1EA0DD30" w14:textId="77777777" w:rsidR="0045255C" w:rsidRPr="0045255C" w:rsidRDefault="0045255C" w:rsidP="0045255C">
      <w:pPr>
        <w:spacing w:line="360" w:lineRule="auto"/>
        <w:rPr>
          <w:rStyle w:val="fontstyle01"/>
          <w:rFonts w:ascii="PT Sans" w:hAnsi="PT Sans"/>
          <w:sz w:val="24"/>
          <w:szCs w:val="24"/>
        </w:rPr>
      </w:pPr>
    </w:p>
    <w:p w14:paraId="7189FC79" w14:textId="6D563659" w:rsidR="00C93A93" w:rsidRPr="0045255C" w:rsidRDefault="0045255C" w:rsidP="0045255C">
      <w:pPr>
        <w:rPr>
          <w:rFonts w:ascii="PT Sans" w:hAnsi="PT Sans"/>
          <w:sz w:val="24"/>
          <w:szCs w:val="24"/>
        </w:rPr>
      </w:pPr>
      <w:r w:rsidRPr="0045255C">
        <w:rPr>
          <w:rStyle w:val="fontstyle01"/>
          <w:rFonts w:ascii="PT Sans" w:hAnsi="PT Sans"/>
          <w:sz w:val="24"/>
          <w:szCs w:val="24"/>
        </w:rPr>
        <w:t>…………………………….</w:t>
      </w:r>
      <w:r w:rsidR="00292F65">
        <w:rPr>
          <w:rStyle w:val="fontstyle01"/>
          <w:rFonts w:ascii="PT Sans" w:hAnsi="PT Sans"/>
          <w:sz w:val="24"/>
          <w:szCs w:val="24"/>
        </w:rPr>
        <w:tab/>
      </w:r>
      <w:r w:rsidR="00292F65">
        <w:rPr>
          <w:rStyle w:val="fontstyle01"/>
          <w:rFonts w:ascii="PT Sans" w:hAnsi="PT Sans"/>
          <w:sz w:val="24"/>
          <w:szCs w:val="24"/>
        </w:rPr>
        <w:tab/>
      </w:r>
      <w:r w:rsidR="00292F65">
        <w:rPr>
          <w:rStyle w:val="fontstyle01"/>
          <w:rFonts w:ascii="PT Sans" w:hAnsi="PT Sans"/>
          <w:sz w:val="24"/>
          <w:szCs w:val="24"/>
        </w:rPr>
        <w:tab/>
      </w:r>
      <w:r w:rsidR="00292F65">
        <w:rPr>
          <w:rStyle w:val="fontstyle01"/>
          <w:rFonts w:ascii="PT Sans" w:hAnsi="PT Sans"/>
          <w:sz w:val="24"/>
          <w:szCs w:val="24"/>
        </w:rPr>
        <w:tab/>
      </w:r>
      <w:r w:rsidR="002717B2">
        <w:rPr>
          <w:rStyle w:val="fontstyle01"/>
          <w:rFonts w:ascii="PT Sans" w:hAnsi="PT Sans"/>
          <w:sz w:val="24"/>
          <w:szCs w:val="24"/>
        </w:rPr>
        <w:tab/>
        <w:t>………..</w:t>
      </w:r>
      <w:r w:rsidRPr="0045255C">
        <w:rPr>
          <w:rStyle w:val="fontstyle01"/>
          <w:rFonts w:ascii="PT Sans" w:hAnsi="PT Sans"/>
          <w:sz w:val="24"/>
          <w:szCs w:val="24"/>
        </w:rPr>
        <w:t>………………………………………</w:t>
      </w:r>
      <w:r w:rsidRPr="0045255C">
        <w:rPr>
          <w:rFonts w:ascii="PT Sans" w:hAnsi="PT Sans"/>
          <w:color w:val="000000"/>
          <w:sz w:val="24"/>
          <w:szCs w:val="24"/>
        </w:rPr>
        <w:br/>
      </w:r>
      <w:r w:rsidRPr="0045255C">
        <w:rPr>
          <w:rStyle w:val="fontstyle41"/>
          <w:rFonts w:ascii="PT Sans" w:hAnsi="PT Sans"/>
        </w:rPr>
        <w:t>MIEJSCOWOŚĆ I DATA</w:t>
      </w:r>
      <w:r w:rsidR="00292F65">
        <w:rPr>
          <w:rStyle w:val="fontstyle41"/>
          <w:rFonts w:ascii="PT Sans" w:hAnsi="PT Sans"/>
        </w:rPr>
        <w:tab/>
      </w:r>
      <w:r w:rsidR="00292F65">
        <w:rPr>
          <w:rStyle w:val="fontstyle41"/>
          <w:rFonts w:ascii="PT Sans" w:hAnsi="PT Sans"/>
        </w:rPr>
        <w:tab/>
        <w:t xml:space="preserve"> </w:t>
      </w:r>
      <w:r w:rsidR="00292F65">
        <w:rPr>
          <w:rStyle w:val="fontstyle41"/>
          <w:rFonts w:ascii="PT Sans" w:hAnsi="PT Sans"/>
        </w:rPr>
        <w:tab/>
      </w:r>
      <w:r w:rsidRPr="0045255C">
        <w:rPr>
          <w:rStyle w:val="fontstyle41"/>
          <w:rFonts w:ascii="PT Sans" w:hAnsi="PT Sans"/>
        </w:rPr>
        <w:t>CZYTELNY PODPIS UCZESTNIKA</w:t>
      </w:r>
      <w:r>
        <w:rPr>
          <w:rStyle w:val="fontstyle41"/>
          <w:rFonts w:ascii="PT Sans" w:hAnsi="PT Sans"/>
        </w:rPr>
        <w:t xml:space="preserve"> </w:t>
      </w:r>
      <w:r w:rsidRPr="0045255C">
        <w:rPr>
          <w:rStyle w:val="fontstyle41"/>
          <w:rFonts w:ascii="PT Sans" w:hAnsi="PT Sans"/>
        </w:rPr>
        <w:t>PROJEKTU</w:t>
      </w:r>
    </w:p>
    <w:sectPr w:rsidR="00C93A93" w:rsidRPr="0045255C" w:rsidSect="006F50EF">
      <w:headerReference w:type="default" r:id="rId8"/>
      <w:footerReference w:type="default" r:id="rId9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44E6" w14:textId="77777777" w:rsidR="00954128" w:rsidRDefault="00954128" w:rsidP="00B30247">
      <w:r>
        <w:separator/>
      </w:r>
    </w:p>
  </w:endnote>
  <w:endnote w:type="continuationSeparator" w:id="0">
    <w:p w14:paraId="20421533" w14:textId="77777777" w:rsidR="00954128" w:rsidRDefault="00954128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8BB7" w14:textId="77777777" w:rsidR="009660AD" w:rsidRPr="009660AD" w:rsidRDefault="00F01C09" w:rsidP="00F01C09">
    <w:pPr>
      <w:pStyle w:val="Stopka"/>
      <w:ind w:firstLine="2124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9DAE44" wp14:editId="273354A0">
          <wp:simplePos x="0" y="0"/>
          <wp:positionH relativeFrom="column">
            <wp:posOffset>-519430</wp:posOffset>
          </wp:positionH>
          <wp:positionV relativeFrom="paragraph">
            <wp:posOffset>-161290</wp:posOffset>
          </wp:positionV>
          <wp:extent cx="1893570" cy="629920"/>
          <wp:effectExtent l="0" t="0" r="0" b="0"/>
          <wp:wrapTight wrapText="bothSides">
            <wp:wrapPolygon edited="0">
              <wp:start x="4998" y="4573"/>
              <wp:lineTo x="1956" y="7839"/>
              <wp:lineTo x="1956" y="12411"/>
              <wp:lineTo x="4998" y="16331"/>
              <wp:lineTo x="5867" y="16331"/>
              <wp:lineTo x="18905" y="11758"/>
              <wp:lineTo x="19775" y="6532"/>
              <wp:lineTo x="15863" y="4573"/>
              <wp:lineTo x="4998" y="4573"/>
            </wp:wrapPolygon>
          </wp:wrapTight>
          <wp:docPr id="4" name="Obraz 4" descr="Znalezione obrazy dla zapytania uniwersytet &amp;Sacute;las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uniwersytet &amp;Sacute;lask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0AD" w:rsidRPr="009660AD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14:paraId="4BBE9271" w14:textId="77777777" w:rsidR="009660AD" w:rsidRPr="009660AD" w:rsidRDefault="00F01C09" w:rsidP="00F01C09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</w:t>
    </w:r>
    <w:r w:rsidR="009660AD" w:rsidRPr="009660AD">
      <w:rPr>
        <w:rFonts w:asciiTheme="minorHAnsi" w:hAnsiTheme="minorHAnsi" w:cstheme="minorHAnsi"/>
        <w:sz w:val="16"/>
        <w:szCs w:val="16"/>
      </w:rPr>
      <w:t>Uniwersytet Śląski w Katowicach, ul. Bankowa 12, 40-007 Katowice, http://www.us.edu.pl</w:t>
    </w:r>
  </w:p>
  <w:p w14:paraId="6904E445" w14:textId="77777777" w:rsidR="009660AD" w:rsidRDefault="0096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44EC" w14:textId="77777777" w:rsidR="00954128" w:rsidRDefault="00954128" w:rsidP="00B30247">
      <w:r>
        <w:separator/>
      </w:r>
    </w:p>
  </w:footnote>
  <w:footnote w:type="continuationSeparator" w:id="0">
    <w:p w14:paraId="17BD3C29" w14:textId="77777777" w:rsidR="00954128" w:rsidRDefault="00954128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736C" w14:textId="77777777" w:rsidR="002274BF" w:rsidRDefault="00B814DB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271C292C" wp14:editId="7E644450">
          <wp:extent cx="5759450" cy="5652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E1BE6D" w14:textId="77777777" w:rsidR="009660AD" w:rsidRDefault="009660AD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</w:p>
  <w:p w14:paraId="355348FE" w14:textId="77777777" w:rsidR="009660AD" w:rsidRPr="009660AD" w:rsidRDefault="009660AD" w:rsidP="009660AD">
    <w:pPr>
      <w:ind w:left="720"/>
      <w:jc w:val="center"/>
      <w:rPr>
        <w:rFonts w:ascii="Calibri" w:eastAsia="Calibri" w:hAnsi="Calibri" w:cs="Calibri"/>
        <w:szCs w:val="22"/>
      </w:rPr>
    </w:pPr>
    <w:r w:rsidRPr="009660AD">
      <w:rPr>
        <w:rFonts w:ascii="Calibri" w:eastAsia="Calibri" w:hAnsi="Calibri" w:cs="Calibri"/>
        <w:sz w:val="22"/>
        <w:szCs w:val="22"/>
      </w:rPr>
      <w:t>Projekt „Uczelnie Przyszłości – nowe możliwości w zakresie kształcenia”  </w:t>
    </w:r>
  </w:p>
  <w:p w14:paraId="5724199B" w14:textId="77777777" w:rsidR="002274BF" w:rsidRPr="005B41ED" w:rsidRDefault="002274BF" w:rsidP="009660AD">
    <w:pPr>
      <w:pStyle w:val="Nagwek"/>
      <w:spacing w:after="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C65707"/>
    <w:multiLevelType w:val="hybridMultilevel"/>
    <w:tmpl w:val="F368725C"/>
    <w:lvl w:ilvl="0" w:tplc="986AA70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94FDD"/>
    <w:multiLevelType w:val="hybridMultilevel"/>
    <w:tmpl w:val="1D52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25FA3"/>
    <w:multiLevelType w:val="hybridMultilevel"/>
    <w:tmpl w:val="6D1AE040"/>
    <w:lvl w:ilvl="0" w:tplc="5414F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90BFA"/>
    <w:multiLevelType w:val="hybridMultilevel"/>
    <w:tmpl w:val="51EA1580"/>
    <w:lvl w:ilvl="0" w:tplc="FF8E84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16BE1"/>
    <w:multiLevelType w:val="hybridMultilevel"/>
    <w:tmpl w:val="C3C8819A"/>
    <w:lvl w:ilvl="0" w:tplc="FF8E84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06442"/>
    <w:multiLevelType w:val="hybridMultilevel"/>
    <w:tmpl w:val="F9CE1D40"/>
    <w:lvl w:ilvl="0" w:tplc="FF8E84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055A3"/>
    <w:multiLevelType w:val="hybridMultilevel"/>
    <w:tmpl w:val="4EFEB9B0"/>
    <w:lvl w:ilvl="0" w:tplc="986AA7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54925"/>
    <w:multiLevelType w:val="hybridMultilevel"/>
    <w:tmpl w:val="25348D48"/>
    <w:lvl w:ilvl="0" w:tplc="986AA7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B00786"/>
    <w:multiLevelType w:val="hybridMultilevel"/>
    <w:tmpl w:val="3CA6F7C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6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F69D9"/>
    <w:multiLevelType w:val="hybridMultilevel"/>
    <w:tmpl w:val="10B41D0E"/>
    <w:lvl w:ilvl="0" w:tplc="FF8E84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E0C76"/>
    <w:multiLevelType w:val="hybridMultilevel"/>
    <w:tmpl w:val="1A685A20"/>
    <w:lvl w:ilvl="0" w:tplc="986AA70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3C503F"/>
    <w:multiLevelType w:val="hybridMultilevel"/>
    <w:tmpl w:val="E21E12E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70962"/>
    <w:multiLevelType w:val="hybridMultilevel"/>
    <w:tmpl w:val="311433A2"/>
    <w:lvl w:ilvl="0" w:tplc="FF8E84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7"/>
  </w:num>
  <w:num w:numId="5">
    <w:abstractNumId w:val="30"/>
  </w:num>
  <w:num w:numId="6">
    <w:abstractNumId w:val="34"/>
  </w:num>
  <w:num w:numId="7">
    <w:abstractNumId w:val="24"/>
  </w:num>
  <w:num w:numId="8">
    <w:abstractNumId w:val="6"/>
  </w:num>
  <w:num w:numId="9">
    <w:abstractNumId w:val="18"/>
  </w:num>
  <w:num w:numId="10">
    <w:abstractNumId w:val="23"/>
  </w:num>
  <w:num w:numId="11">
    <w:abstractNumId w:val="9"/>
  </w:num>
  <w:num w:numId="12">
    <w:abstractNumId w:val="19"/>
  </w:num>
  <w:num w:numId="13">
    <w:abstractNumId w:val="8"/>
  </w:num>
  <w:num w:numId="14">
    <w:abstractNumId w:val="33"/>
  </w:num>
  <w:num w:numId="15">
    <w:abstractNumId w:val="20"/>
  </w:num>
  <w:num w:numId="16">
    <w:abstractNumId w:val="16"/>
  </w:num>
  <w:num w:numId="17">
    <w:abstractNumId w:val="10"/>
  </w:num>
  <w:num w:numId="18">
    <w:abstractNumId w:val="12"/>
  </w:num>
  <w:num w:numId="19">
    <w:abstractNumId w:val="29"/>
  </w:num>
  <w:num w:numId="20">
    <w:abstractNumId w:val="25"/>
  </w:num>
  <w:num w:numId="21">
    <w:abstractNumId w:val="27"/>
  </w:num>
  <w:num w:numId="22">
    <w:abstractNumId w:val="13"/>
  </w:num>
  <w:num w:numId="23">
    <w:abstractNumId w:val="21"/>
  </w:num>
  <w:num w:numId="24">
    <w:abstractNumId w:val="14"/>
  </w:num>
  <w:num w:numId="25">
    <w:abstractNumId w:val="0"/>
  </w:num>
  <w:num w:numId="26">
    <w:abstractNumId w:val="1"/>
  </w:num>
  <w:num w:numId="27">
    <w:abstractNumId w:val="2"/>
  </w:num>
  <w:num w:numId="28">
    <w:abstractNumId w:val="28"/>
  </w:num>
  <w:num w:numId="29">
    <w:abstractNumId w:val="22"/>
  </w:num>
  <w:num w:numId="30">
    <w:abstractNumId w:val="15"/>
  </w:num>
  <w:num w:numId="31">
    <w:abstractNumId w:val="17"/>
  </w:num>
  <w:num w:numId="32">
    <w:abstractNumId w:val="31"/>
  </w:num>
  <w:num w:numId="33">
    <w:abstractNumId w:val="5"/>
  </w:num>
  <w:num w:numId="34">
    <w:abstractNumId w:val="3"/>
  </w:num>
  <w:num w:numId="3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C5C"/>
    <w:rsid w:val="00012344"/>
    <w:rsid w:val="0001252F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4643A"/>
    <w:rsid w:val="0015231F"/>
    <w:rsid w:val="00155131"/>
    <w:rsid w:val="0016433D"/>
    <w:rsid w:val="00166313"/>
    <w:rsid w:val="00167155"/>
    <w:rsid w:val="001B4ADD"/>
    <w:rsid w:val="001B5C7C"/>
    <w:rsid w:val="001C0030"/>
    <w:rsid w:val="001D15C1"/>
    <w:rsid w:val="001E4DDD"/>
    <w:rsid w:val="001E745C"/>
    <w:rsid w:val="001F1AB6"/>
    <w:rsid w:val="001F576F"/>
    <w:rsid w:val="00215671"/>
    <w:rsid w:val="00220EA2"/>
    <w:rsid w:val="00224274"/>
    <w:rsid w:val="002274BF"/>
    <w:rsid w:val="002333EB"/>
    <w:rsid w:val="00236851"/>
    <w:rsid w:val="00241AE6"/>
    <w:rsid w:val="00241CE6"/>
    <w:rsid w:val="0024552A"/>
    <w:rsid w:val="002717B2"/>
    <w:rsid w:val="00292F65"/>
    <w:rsid w:val="00294289"/>
    <w:rsid w:val="002F0B38"/>
    <w:rsid w:val="00300EEA"/>
    <w:rsid w:val="00302F33"/>
    <w:rsid w:val="0030504D"/>
    <w:rsid w:val="00345AEA"/>
    <w:rsid w:val="00364159"/>
    <w:rsid w:val="00372CC3"/>
    <w:rsid w:val="00375EFD"/>
    <w:rsid w:val="003849BE"/>
    <w:rsid w:val="003975CE"/>
    <w:rsid w:val="003A3D4C"/>
    <w:rsid w:val="003A7EF6"/>
    <w:rsid w:val="003C2039"/>
    <w:rsid w:val="003C6B4B"/>
    <w:rsid w:val="003D0F6B"/>
    <w:rsid w:val="003D3FC6"/>
    <w:rsid w:val="003D7936"/>
    <w:rsid w:val="003E111F"/>
    <w:rsid w:val="003E4D4E"/>
    <w:rsid w:val="003E5641"/>
    <w:rsid w:val="003E6A2A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5255C"/>
    <w:rsid w:val="0045569B"/>
    <w:rsid w:val="0046512D"/>
    <w:rsid w:val="00473ABC"/>
    <w:rsid w:val="004916F9"/>
    <w:rsid w:val="004A3134"/>
    <w:rsid w:val="004A6D47"/>
    <w:rsid w:val="004C3C5C"/>
    <w:rsid w:val="004C6C65"/>
    <w:rsid w:val="004D4E8D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677D7"/>
    <w:rsid w:val="00581EB4"/>
    <w:rsid w:val="0058563F"/>
    <w:rsid w:val="005929DB"/>
    <w:rsid w:val="005971D3"/>
    <w:rsid w:val="005A6567"/>
    <w:rsid w:val="005B41ED"/>
    <w:rsid w:val="005B4D73"/>
    <w:rsid w:val="005B5A96"/>
    <w:rsid w:val="005D07F1"/>
    <w:rsid w:val="005E19A0"/>
    <w:rsid w:val="005E37C2"/>
    <w:rsid w:val="005E4565"/>
    <w:rsid w:val="005E6708"/>
    <w:rsid w:val="005F2A3C"/>
    <w:rsid w:val="005F3C14"/>
    <w:rsid w:val="0060427A"/>
    <w:rsid w:val="00612CDC"/>
    <w:rsid w:val="00615E64"/>
    <w:rsid w:val="00616DA0"/>
    <w:rsid w:val="0063404C"/>
    <w:rsid w:val="00637085"/>
    <w:rsid w:val="00644C4A"/>
    <w:rsid w:val="00650E8B"/>
    <w:rsid w:val="00655DAD"/>
    <w:rsid w:val="006618CB"/>
    <w:rsid w:val="00671BCC"/>
    <w:rsid w:val="00683799"/>
    <w:rsid w:val="00696F90"/>
    <w:rsid w:val="006A0F74"/>
    <w:rsid w:val="006A170C"/>
    <w:rsid w:val="006B4D51"/>
    <w:rsid w:val="006C23C0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1BB"/>
    <w:rsid w:val="0075030C"/>
    <w:rsid w:val="00792815"/>
    <w:rsid w:val="007A4C02"/>
    <w:rsid w:val="007B0105"/>
    <w:rsid w:val="007C669D"/>
    <w:rsid w:val="007D4925"/>
    <w:rsid w:val="007D7CC7"/>
    <w:rsid w:val="007E7560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E6F31"/>
    <w:rsid w:val="008F30E0"/>
    <w:rsid w:val="008F3942"/>
    <w:rsid w:val="008F6C35"/>
    <w:rsid w:val="00902273"/>
    <w:rsid w:val="009041D4"/>
    <w:rsid w:val="0091423F"/>
    <w:rsid w:val="00914DFD"/>
    <w:rsid w:val="00920D03"/>
    <w:rsid w:val="00921936"/>
    <w:rsid w:val="009228EE"/>
    <w:rsid w:val="00952F24"/>
    <w:rsid w:val="00954128"/>
    <w:rsid w:val="009660AD"/>
    <w:rsid w:val="00966507"/>
    <w:rsid w:val="00967489"/>
    <w:rsid w:val="009707A0"/>
    <w:rsid w:val="00975049"/>
    <w:rsid w:val="00981549"/>
    <w:rsid w:val="0098322D"/>
    <w:rsid w:val="0099318F"/>
    <w:rsid w:val="009A001E"/>
    <w:rsid w:val="009A3568"/>
    <w:rsid w:val="009B047C"/>
    <w:rsid w:val="009B0E77"/>
    <w:rsid w:val="009B528B"/>
    <w:rsid w:val="009D123C"/>
    <w:rsid w:val="009D1E1A"/>
    <w:rsid w:val="009E2069"/>
    <w:rsid w:val="009E26C5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D6658"/>
    <w:rsid w:val="00AE03CC"/>
    <w:rsid w:val="00AE1AC8"/>
    <w:rsid w:val="00B0259E"/>
    <w:rsid w:val="00B06164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14DB"/>
    <w:rsid w:val="00B86ED8"/>
    <w:rsid w:val="00B91D68"/>
    <w:rsid w:val="00B93C4F"/>
    <w:rsid w:val="00B964C5"/>
    <w:rsid w:val="00BA1A54"/>
    <w:rsid w:val="00BA4077"/>
    <w:rsid w:val="00BB6059"/>
    <w:rsid w:val="00BB6545"/>
    <w:rsid w:val="00BC32DC"/>
    <w:rsid w:val="00BC73C5"/>
    <w:rsid w:val="00BD3E51"/>
    <w:rsid w:val="00BD641F"/>
    <w:rsid w:val="00BE0C35"/>
    <w:rsid w:val="00BE12CF"/>
    <w:rsid w:val="00BE4DE8"/>
    <w:rsid w:val="00BF28F2"/>
    <w:rsid w:val="00C0105C"/>
    <w:rsid w:val="00C020FB"/>
    <w:rsid w:val="00C03E82"/>
    <w:rsid w:val="00C13F91"/>
    <w:rsid w:val="00C225E2"/>
    <w:rsid w:val="00C44C03"/>
    <w:rsid w:val="00C5431E"/>
    <w:rsid w:val="00C60BE2"/>
    <w:rsid w:val="00C719AA"/>
    <w:rsid w:val="00C749A0"/>
    <w:rsid w:val="00C90573"/>
    <w:rsid w:val="00C93A93"/>
    <w:rsid w:val="00CC3B56"/>
    <w:rsid w:val="00CC409A"/>
    <w:rsid w:val="00CE527F"/>
    <w:rsid w:val="00CF45D0"/>
    <w:rsid w:val="00D143EA"/>
    <w:rsid w:val="00D146C1"/>
    <w:rsid w:val="00D2067B"/>
    <w:rsid w:val="00D2098D"/>
    <w:rsid w:val="00D23965"/>
    <w:rsid w:val="00D3433D"/>
    <w:rsid w:val="00D35FBE"/>
    <w:rsid w:val="00D36F4F"/>
    <w:rsid w:val="00D45644"/>
    <w:rsid w:val="00D5117D"/>
    <w:rsid w:val="00D5359D"/>
    <w:rsid w:val="00D54086"/>
    <w:rsid w:val="00D55EE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D6E68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01C09"/>
    <w:rsid w:val="00F11F7E"/>
    <w:rsid w:val="00F22A0D"/>
    <w:rsid w:val="00F24072"/>
    <w:rsid w:val="00F30262"/>
    <w:rsid w:val="00F32C27"/>
    <w:rsid w:val="00F42DD9"/>
    <w:rsid w:val="00F612DF"/>
    <w:rsid w:val="00F64D94"/>
    <w:rsid w:val="00F7522C"/>
    <w:rsid w:val="00F9453E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993C93"/>
  <w15:docId w15:val="{3D617618-E324-4023-88AB-8740872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E6A2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8322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9832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45255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6701-0B4F-48B1-BA3F-AEB9C50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Mateusz Ponicki</cp:lastModifiedBy>
  <cp:revision>43</cp:revision>
  <cp:lastPrinted>2018-11-30T07:23:00Z</cp:lastPrinted>
  <dcterms:created xsi:type="dcterms:W3CDTF">2021-12-01T11:31:00Z</dcterms:created>
  <dcterms:modified xsi:type="dcterms:W3CDTF">2023-03-15T13:35:00Z</dcterms:modified>
</cp:coreProperties>
</file>