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D644" w14:textId="77777777" w:rsidR="00505394" w:rsidRPr="00190FA8" w:rsidRDefault="00413D75" w:rsidP="005053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>Regulamin</w:t>
      </w:r>
      <w:r w:rsidR="003D4F50" w:rsidRPr="00190FA8">
        <w:rPr>
          <w:rFonts w:ascii="Times New Roman" w:hAnsi="Times New Roman" w:cs="Times New Roman"/>
          <w:b/>
          <w:bCs/>
          <w:lang w:val="pl-PL"/>
        </w:rPr>
        <w:t xml:space="preserve"> k</w:t>
      </w:r>
      <w:r w:rsidR="00505394" w:rsidRPr="00190FA8">
        <w:rPr>
          <w:rFonts w:ascii="Times New Roman" w:hAnsi="Times New Roman" w:cs="Times New Roman"/>
          <w:b/>
          <w:bCs/>
          <w:lang w:val="pl-PL"/>
        </w:rPr>
        <w:t>onkursu</w:t>
      </w:r>
    </w:p>
    <w:p w14:paraId="37879300" w14:textId="241491B8" w:rsidR="00413D75" w:rsidRPr="00190FA8" w:rsidRDefault="00505394" w:rsidP="005053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 xml:space="preserve">podsumowującego </w:t>
      </w:r>
      <w:proofErr w:type="spellStart"/>
      <w:r w:rsidRPr="00190FA8">
        <w:rPr>
          <w:rFonts w:ascii="Times New Roman" w:hAnsi="Times New Roman" w:cs="Times New Roman"/>
          <w:b/>
          <w:bCs/>
          <w:lang w:val="pl-PL"/>
        </w:rPr>
        <w:t>Hispanofonię</w:t>
      </w:r>
      <w:proofErr w:type="spellEnd"/>
      <w:r w:rsidRPr="00190FA8">
        <w:rPr>
          <w:rFonts w:ascii="Times New Roman" w:hAnsi="Times New Roman" w:cs="Times New Roman"/>
          <w:b/>
          <w:bCs/>
          <w:lang w:val="pl-PL"/>
        </w:rPr>
        <w:t xml:space="preserve"> 2021</w:t>
      </w:r>
    </w:p>
    <w:p w14:paraId="6B4D9A9A" w14:textId="77777777" w:rsidR="00ED5C0B" w:rsidRPr="00190FA8" w:rsidRDefault="00ED5C0B" w:rsidP="00E75A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6FF785A9" w14:textId="77777777" w:rsidR="00413D75" w:rsidRPr="00190FA8" w:rsidRDefault="00413D75" w:rsidP="00413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>§ 1</w:t>
      </w:r>
    </w:p>
    <w:p w14:paraId="05CF8C06" w14:textId="3D5D24D7" w:rsidR="00413D75" w:rsidRPr="00190FA8" w:rsidRDefault="00C9743B" w:rsidP="00D06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>Postanowienia o</w:t>
      </w:r>
      <w:r w:rsidR="00D06078" w:rsidRPr="00190FA8">
        <w:rPr>
          <w:rFonts w:ascii="Times New Roman" w:hAnsi="Times New Roman" w:cs="Times New Roman"/>
          <w:b/>
          <w:bCs/>
          <w:lang w:val="pl-PL"/>
        </w:rPr>
        <w:t>gólne</w:t>
      </w:r>
    </w:p>
    <w:p w14:paraId="7B07CBFB" w14:textId="77777777" w:rsidR="00D06078" w:rsidRPr="00190FA8" w:rsidRDefault="00D06078" w:rsidP="00413D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063B7DC0" w14:textId="1FF0A7FD" w:rsidR="00413D75" w:rsidRPr="00190FA8" w:rsidRDefault="00413D75" w:rsidP="00D20691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>Regulamin określa zasady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i warunki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przeprowadzenia k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05394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podsumowującego wiedzę uzyskaną przez uczniów w czasie </w:t>
      </w:r>
      <w:proofErr w:type="spellStart"/>
      <w:r w:rsidR="00505394" w:rsidRPr="00190FA8">
        <w:rPr>
          <w:rFonts w:ascii="Times New Roman" w:hAnsi="Times New Roman" w:cs="Times New Roman"/>
          <w:sz w:val="22"/>
          <w:szCs w:val="22"/>
          <w:lang w:val="pl-PL"/>
        </w:rPr>
        <w:t>Hispanofonii</w:t>
      </w:r>
      <w:proofErr w:type="spellEnd"/>
      <w:r w:rsidR="00505394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2021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>, zwanego dalej k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onkursem.</w:t>
      </w:r>
    </w:p>
    <w:p w14:paraId="04431656" w14:textId="0C9C7544" w:rsidR="00413D75" w:rsidRPr="00190FA8" w:rsidRDefault="00FA6432" w:rsidP="00D20691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Organizatorem 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>k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onkursu jest 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Kierunek Filologia Romańska 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Uniwersytet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Ś</w:t>
      </w:r>
      <w:r w:rsidR="00AC67B6" w:rsidRPr="00190FA8">
        <w:rPr>
          <w:rFonts w:ascii="Times New Roman" w:hAnsi="Times New Roman" w:cs="Times New Roman"/>
          <w:sz w:val="22"/>
          <w:szCs w:val="22"/>
          <w:lang w:val="pl-PL"/>
        </w:rPr>
        <w:t>ląski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>ego w </w:t>
      </w:r>
      <w:r w:rsidR="00AC67B6" w:rsidRPr="00190FA8">
        <w:rPr>
          <w:rFonts w:ascii="Times New Roman" w:hAnsi="Times New Roman" w:cs="Times New Roman"/>
          <w:sz w:val="22"/>
          <w:szCs w:val="22"/>
          <w:lang w:val="pl-PL"/>
        </w:rPr>
        <w:t>Katowicach z siedzibą w 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>Sosnowcu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, ul. </w:t>
      </w:r>
      <w:r w:rsidR="00D20691" w:rsidRPr="00190FA8">
        <w:rPr>
          <w:rFonts w:ascii="Times New Roman" w:hAnsi="Times New Roman" w:cs="Times New Roman"/>
          <w:sz w:val="22"/>
          <w:szCs w:val="22"/>
          <w:lang w:val="pl-PL"/>
        </w:rPr>
        <w:t>G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>rota-Roweckiego 5, zwany dalej O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rganizatorem.</w:t>
      </w:r>
    </w:p>
    <w:p w14:paraId="787F3688" w14:textId="37B8EE3B" w:rsidR="00FA6432" w:rsidRPr="00190FA8" w:rsidRDefault="00FA6432" w:rsidP="00D20691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Celem konkursu jest </w:t>
      </w:r>
      <w:r w:rsidR="00A314D4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propagowanie wiedzy na temat krajów 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hispanojęzycznych</w:t>
      </w:r>
      <w:r w:rsidR="00A314D4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, zachęcanie uczniów do 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jej pogłębiania </w:t>
      </w:r>
      <w:r w:rsidR="007A1115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oraz</w:t>
      </w:r>
      <w:r w:rsidR="007A1115" w:rsidRPr="00190FA8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="00A314D4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rozwijanie współpracy </w:t>
      </w:r>
      <w:r w:rsidR="007A1115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po</w:t>
      </w:r>
      <w:r w:rsidR="00A314D4" w:rsidRPr="00190FA8">
        <w:rPr>
          <w:rFonts w:ascii="Times New Roman" w:hAnsi="Times New Roman" w:cs="Times New Roman"/>
          <w:sz w:val="22"/>
          <w:szCs w:val="22"/>
          <w:lang w:val="pl-PL"/>
        </w:rPr>
        <w:t>między Uniwersytetem Śląskim</w:t>
      </w:r>
      <w:r w:rsidR="007A1115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A1115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 </w:t>
      </w:r>
      <w:r w:rsidR="00A314D4" w:rsidRPr="00190FA8">
        <w:rPr>
          <w:rFonts w:ascii="Times New Roman" w:hAnsi="Times New Roman" w:cs="Times New Roman"/>
          <w:sz w:val="22"/>
          <w:szCs w:val="22"/>
          <w:lang w:val="pl-PL"/>
        </w:rPr>
        <w:t>szkołami średnimi województwa śląskiego</w:t>
      </w:r>
      <w:r w:rsidR="003D4F50" w:rsidRPr="00190FA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5935F6F" w14:textId="77777777" w:rsidR="00FA6432" w:rsidRPr="00190FA8" w:rsidRDefault="00FA6432" w:rsidP="00E75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1CBC9FF6" w14:textId="77777777" w:rsidR="00413D75" w:rsidRPr="00190FA8" w:rsidRDefault="00413D75" w:rsidP="00D06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>§ 2</w:t>
      </w:r>
    </w:p>
    <w:p w14:paraId="32CE2E3C" w14:textId="7B9BF7D3" w:rsidR="00FA6432" w:rsidRPr="00190FA8" w:rsidRDefault="00190FA8" w:rsidP="00D06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190FA8">
        <w:rPr>
          <w:rFonts w:ascii="Times New Roman" w:hAnsi="Times New Roman" w:cs="Times New Roman"/>
          <w:b/>
          <w:lang w:val="pl-PL"/>
        </w:rPr>
        <w:t xml:space="preserve">Informacje </w:t>
      </w:r>
      <w:r>
        <w:rPr>
          <w:rFonts w:ascii="Times New Roman" w:hAnsi="Times New Roman" w:cs="Times New Roman"/>
          <w:b/>
          <w:lang w:val="pl-PL"/>
        </w:rPr>
        <w:t>na temat konkursu</w:t>
      </w:r>
    </w:p>
    <w:p w14:paraId="4DEF9D8A" w14:textId="77777777" w:rsidR="00D06078" w:rsidRPr="00190FA8" w:rsidRDefault="00D06078" w:rsidP="00FA64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20C02A69" w14:textId="77777777" w:rsidR="00190FA8" w:rsidRPr="00190FA8" w:rsidRDefault="00784B55" w:rsidP="00EF7B6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Konkurs </w:t>
      </w:r>
      <w:r w:rsidR="003D4F50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skierowany jest do uczniów </w:t>
      </w:r>
      <w:r w:rsidR="00413D75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szkół </w:t>
      </w:r>
      <w:r w:rsidR="00FA6432" w:rsidRPr="00190FA8">
        <w:rPr>
          <w:rFonts w:ascii="Times New Roman" w:hAnsi="Times New Roman" w:cs="Times New Roman"/>
          <w:sz w:val="22"/>
          <w:szCs w:val="22"/>
          <w:lang w:val="pl-PL"/>
        </w:rPr>
        <w:t>średnich</w:t>
      </w:r>
      <w:r w:rsidR="00413D75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A6432" w:rsidRPr="00190FA8">
        <w:rPr>
          <w:rFonts w:ascii="Times New Roman" w:hAnsi="Times New Roman" w:cs="Times New Roman"/>
          <w:sz w:val="22"/>
          <w:szCs w:val="22"/>
          <w:lang w:val="pl-PL"/>
        </w:rPr>
        <w:t>z województwa śląskiego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biorących udział w </w:t>
      </w:r>
      <w:proofErr w:type="spellStart"/>
      <w:r w:rsidRPr="00190FA8">
        <w:rPr>
          <w:rFonts w:ascii="Times New Roman" w:hAnsi="Times New Roman" w:cs="Times New Roman"/>
          <w:sz w:val="22"/>
          <w:szCs w:val="22"/>
          <w:lang w:val="pl-PL"/>
        </w:rPr>
        <w:t>Hispanofonii</w:t>
      </w:r>
      <w:proofErr w:type="spellEnd"/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2021</w:t>
      </w:r>
      <w:r w:rsidR="00190FA8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w dniu 26. marca 2021.</w:t>
      </w:r>
    </w:p>
    <w:p w14:paraId="34D3A562" w14:textId="2CD004E7" w:rsidR="00413D75" w:rsidRPr="00190FA8" w:rsidRDefault="00190FA8" w:rsidP="00EF7B6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Udział w konkursie 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nie jest obowiązkowy</w:t>
      </w:r>
      <w:r w:rsidR="003D4F50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14:paraId="3C45FE6E" w14:textId="522878D6" w:rsidR="00751AAB" w:rsidRPr="00190FA8" w:rsidRDefault="00784B55" w:rsidP="23E47440">
      <w:pPr>
        <w:pStyle w:val="Akapitzlist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składający się z pytań jednokrotnego wyboru będzie przeprowadzony za pomocą platformy </w:t>
      </w:r>
      <w:proofErr w:type="spellStart"/>
      <w:r w:rsidRPr="00190FA8">
        <w:rPr>
          <w:rFonts w:ascii="Times New Roman" w:hAnsi="Times New Roman" w:cs="Times New Roman"/>
          <w:i/>
          <w:color w:val="000000" w:themeColor="text1"/>
          <w:sz w:val="22"/>
          <w:szCs w:val="22"/>
          <w:lang w:val="pl-PL"/>
        </w:rPr>
        <w:t>Kahoot</w:t>
      </w:r>
      <w:proofErr w:type="spellEnd"/>
      <w:r w:rsidRPr="00190FA8">
        <w:rPr>
          <w:rFonts w:ascii="Times New Roman" w:hAnsi="Times New Roman" w:cs="Times New Roman"/>
          <w:i/>
          <w:color w:val="000000" w:themeColor="text1"/>
          <w:sz w:val="22"/>
          <w:szCs w:val="22"/>
          <w:lang w:val="pl-PL"/>
        </w:rPr>
        <w:t>!</w:t>
      </w:r>
      <w:r w:rsidR="00C92ADD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Pytania będą sprawdzały wiedzę przekazaną podczas prelekcji wygłoszonych w czasie </w:t>
      </w:r>
      <w:proofErr w:type="spellStart"/>
      <w:r w:rsidR="00C92ADD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Hispanofonii</w:t>
      </w:r>
      <w:proofErr w:type="spellEnd"/>
      <w:r w:rsidR="00C92ADD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2021.</w:t>
      </w:r>
      <w:r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</w:p>
    <w:p w14:paraId="40160985" w14:textId="47FD3E91" w:rsidR="00751AAB" w:rsidRPr="00190FA8" w:rsidRDefault="00DB2595" w:rsidP="00EF7B6C">
      <w:pPr>
        <w:pStyle w:val="Akapitzlis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Warunkiem wzięcia udziału w konkursie jest 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wypełnienie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formularza zgłoszeniowego (Załącznik nr 1 do Regulaminu) oraz 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zapoznanie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się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klauzul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informacyjn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RODO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91F57" w:rsidRPr="00190FA8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984AD9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>stosowny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mi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oświadcze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niami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dot. przetwarzania danych osobowych (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Załącznik nr 2 do R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>egulaminu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751AAB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W </w:t>
      </w:r>
      <w:r w:rsidR="00413D75" w:rsidRPr="00190FA8">
        <w:rPr>
          <w:rFonts w:ascii="Times New Roman" w:hAnsi="Times New Roman" w:cs="Times New Roman"/>
          <w:sz w:val="22"/>
          <w:szCs w:val="22"/>
          <w:lang w:val="pl-PL"/>
        </w:rPr>
        <w:t>przypadku uczniów niepełnoletnich zgo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>dę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na udział w konkurs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ie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oraz na przetwarzanie danych osobowych 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wyrażają prawni opiekunowie U</w:t>
      </w:r>
      <w:r w:rsidR="00413D75" w:rsidRPr="00190FA8">
        <w:rPr>
          <w:rFonts w:ascii="Times New Roman" w:hAnsi="Times New Roman" w:cs="Times New Roman"/>
          <w:sz w:val="22"/>
          <w:szCs w:val="22"/>
          <w:lang w:val="pl-PL"/>
        </w:rPr>
        <w:t>czestników.</w:t>
      </w:r>
      <w:r w:rsidR="00751AAB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150D4556" w14:textId="77777777" w:rsidR="00784B55" w:rsidRPr="00190FA8" w:rsidRDefault="00784B55" w:rsidP="00784B55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F30BABB" w14:textId="77777777" w:rsidR="00ED5C0B" w:rsidRPr="00190FA8" w:rsidRDefault="00ED5C0B" w:rsidP="00E75A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1E3B7198" w14:textId="5679A898" w:rsidR="00413D75" w:rsidRPr="00190FA8" w:rsidRDefault="00784B55" w:rsidP="00D06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190FA8">
        <w:rPr>
          <w:rFonts w:ascii="Times New Roman" w:hAnsi="Times New Roman" w:cs="Times New Roman"/>
          <w:b/>
          <w:bCs/>
          <w:lang w:val="pl-PL"/>
        </w:rPr>
        <w:t>§ 3</w:t>
      </w:r>
    </w:p>
    <w:p w14:paraId="6981970D" w14:textId="6D2EC800" w:rsidR="00413D75" w:rsidRPr="00190FA8" w:rsidRDefault="00824D88" w:rsidP="00413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190FA8">
        <w:rPr>
          <w:rFonts w:ascii="Times New Roman" w:hAnsi="Times New Roman" w:cs="Times New Roman"/>
          <w:b/>
          <w:lang w:val="pl-PL"/>
        </w:rPr>
        <w:t>Laureaci i n</w:t>
      </w:r>
      <w:r w:rsidR="00413D75" w:rsidRPr="00190FA8">
        <w:rPr>
          <w:rFonts w:ascii="Times New Roman" w:hAnsi="Times New Roman" w:cs="Times New Roman"/>
          <w:b/>
          <w:lang w:val="pl-PL"/>
        </w:rPr>
        <w:t>agrody</w:t>
      </w:r>
    </w:p>
    <w:p w14:paraId="2B8CCED3" w14:textId="77777777" w:rsidR="00413D75" w:rsidRPr="00190FA8" w:rsidRDefault="00413D75" w:rsidP="00824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34C5E7F" w14:textId="2934F06C" w:rsidR="00DE6E6A" w:rsidRPr="00190FA8" w:rsidRDefault="00784B55" w:rsidP="00866E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Laureaci konkursu zostaną wyłonieni w sposób automatyczny przez aplikację </w:t>
      </w:r>
      <w:proofErr w:type="spellStart"/>
      <w:r w:rsidRPr="00190FA8">
        <w:rPr>
          <w:rFonts w:ascii="Times New Roman" w:hAnsi="Times New Roman" w:cs="Times New Roman"/>
          <w:sz w:val="22"/>
          <w:szCs w:val="22"/>
          <w:lang w:val="pl-PL"/>
        </w:rPr>
        <w:t>Kahoot</w:t>
      </w:r>
      <w:proofErr w:type="spellEnd"/>
      <w:r w:rsidRPr="00190FA8">
        <w:rPr>
          <w:rFonts w:ascii="Times New Roman" w:hAnsi="Times New Roman" w:cs="Times New Roman"/>
          <w:sz w:val="22"/>
          <w:szCs w:val="22"/>
          <w:lang w:val="pl-PL"/>
        </w:rPr>
        <w:t>!</w:t>
      </w:r>
    </w:p>
    <w:p w14:paraId="50174EC0" w14:textId="7A223BAE" w:rsidR="00784B55" w:rsidRPr="00190FA8" w:rsidRDefault="00784B55" w:rsidP="00866E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>Dla zdobywców pierwszych trzech miejsc przewidziane są nagrody rzeczowe.</w:t>
      </w:r>
      <w:r w:rsidR="00190FA8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2BCE021" w14:textId="7811458D" w:rsidR="006559DE" w:rsidRPr="00190FA8" w:rsidRDefault="00866E28" w:rsidP="00866E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Wyniki konkursu zostaną </w:t>
      </w:r>
      <w:r w:rsidR="00317B30" w:rsidRPr="00190FA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opublikowane</w:t>
      </w:r>
      <w:r w:rsidR="00317B30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559DE" w:rsidRPr="00190FA8">
        <w:rPr>
          <w:rFonts w:ascii="Times New Roman" w:hAnsi="Times New Roman" w:cs="Times New Roman"/>
          <w:sz w:val="22"/>
          <w:szCs w:val="22"/>
          <w:lang w:val="pl-PL"/>
        </w:rPr>
        <w:t>na stronie</w:t>
      </w:r>
      <w:r w:rsidR="00AE366A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internetowej Kierunku Filologii</w:t>
      </w:r>
      <w:r w:rsidR="006559DE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Romańskiej</w:t>
      </w:r>
      <w:r w:rsidR="00ED5C0B" w:rsidRPr="00190FA8">
        <w:rPr>
          <w:rFonts w:ascii="Times New Roman" w:hAnsi="Times New Roman" w:cs="Times New Roman"/>
          <w:sz w:val="22"/>
          <w:szCs w:val="22"/>
          <w:lang w:val="pl-PL"/>
        </w:rPr>
        <w:t>:</w:t>
      </w:r>
      <w:r w:rsidR="003535DD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r:id="rId8" w:history="1">
        <w:r w:rsidR="003535DD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https://us/edu.pl/wydzial/wh/kierunki-studiow/filologia-romanska</w:t>
        </w:r>
      </w:hyperlink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na </w:t>
      </w:r>
      <w:proofErr w:type="spellStart"/>
      <w:r w:rsidR="003535DD" w:rsidRPr="00190FA8">
        <w:rPr>
          <w:rFonts w:ascii="Times New Roman" w:hAnsi="Times New Roman" w:cs="Times New Roman"/>
          <w:sz w:val="22"/>
          <w:szCs w:val="22"/>
          <w:lang w:val="pl-PL"/>
        </w:rPr>
        <w:t>fanpage’u</w:t>
      </w:r>
      <w:proofErr w:type="spellEnd"/>
      <w:r w:rsidR="00763FCC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3535DD" w:rsidRPr="00190FA8">
        <w:rPr>
          <w:rFonts w:ascii="Times New Roman" w:hAnsi="Times New Roman" w:cs="Times New Roman"/>
          <w:sz w:val="22"/>
          <w:szCs w:val="22"/>
          <w:lang w:val="pl-PL"/>
        </w:rPr>
        <w:t>Kierunku Filologia Romańska na Facebooku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r:id="rId9" w:history="1">
        <w:r w:rsidR="00763FCC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https://www.facebook.com/filrom.wh.us</w:t>
        </w:r>
      </w:hyperlink>
      <w:r w:rsidR="006559DE" w:rsidRPr="00190FA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A4EB5F7" w14:textId="722DB4B2" w:rsidR="00422374" w:rsidRPr="00190FA8" w:rsidRDefault="00E0691D" w:rsidP="00A37DB4">
      <w:pPr>
        <w:pStyle w:val="Akapitzlist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agrody dla laureatów konkursu</w:t>
      </w:r>
      <w:r w:rsidR="00866E28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84B55" w:rsidRPr="00190FA8">
        <w:rPr>
          <w:rFonts w:ascii="Times New Roman" w:hAnsi="Times New Roman" w:cs="Times New Roman"/>
          <w:sz w:val="22"/>
          <w:szCs w:val="22"/>
          <w:lang w:val="pl-PL"/>
        </w:rPr>
        <w:t>zostaną przesłane drogą</w:t>
      </w:r>
      <w:r w:rsidR="01B0ED26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pocztową</w:t>
      </w:r>
      <w:r w:rsidR="003535DD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na adres szkoły</w:t>
      </w:r>
      <w:r w:rsidR="01B0ED26" w:rsidRPr="00190FA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1506881" w14:textId="77777777" w:rsidR="00413D75" w:rsidRPr="00190FA8" w:rsidRDefault="00413D75" w:rsidP="00413D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14C5F056" w14:textId="014E153B" w:rsidR="00413D75" w:rsidRPr="00190FA8" w:rsidRDefault="00190FA8" w:rsidP="00413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4</w:t>
      </w:r>
    </w:p>
    <w:p w14:paraId="08A1D40F" w14:textId="0EC8E5AD" w:rsidR="00413D75" w:rsidRPr="00190FA8" w:rsidRDefault="00A314D4" w:rsidP="00422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190FA8">
        <w:rPr>
          <w:rFonts w:ascii="Times New Roman" w:hAnsi="Times New Roman" w:cs="Times New Roman"/>
          <w:b/>
          <w:lang w:val="pl-PL"/>
        </w:rPr>
        <w:t>Postanowienia k</w:t>
      </w:r>
      <w:r w:rsidR="00422374" w:rsidRPr="00190FA8">
        <w:rPr>
          <w:rFonts w:ascii="Times New Roman" w:hAnsi="Times New Roman" w:cs="Times New Roman"/>
          <w:b/>
          <w:lang w:val="pl-PL"/>
        </w:rPr>
        <w:t>ońcowe</w:t>
      </w:r>
    </w:p>
    <w:p w14:paraId="794B6FF7" w14:textId="77777777" w:rsidR="00ED5C0B" w:rsidRPr="00190FA8" w:rsidRDefault="00ED5C0B" w:rsidP="00422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</w:p>
    <w:p w14:paraId="6CD3FAA6" w14:textId="69411AF6" w:rsidR="00195C6C" w:rsidRPr="00190FA8" w:rsidRDefault="00413D75" w:rsidP="00E75A2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>Informacje o konkursie</w:t>
      </w:r>
      <w:r w:rsidR="00681BD5" w:rsidRPr="00190FA8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763FCC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81BD5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regulamin wraz z klauzulą informacyjną RODO oraz stosownymi oświadczeniami dot. przetwarzania danych osobowych </w:t>
      </w:r>
      <w:r w:rsidR="00C9743B" w:rsidRPr="00190FA8">
        <w:rPr>
          <w:rFonts w:ascii="Times New Roman" w:hAnsi="Times New Roman" w:cs="Times New Roman"/>
          <w:sz w:val="22"/>
          <w:szCs w:val="22"/>
          <w:lang w:val="pl-PL"/>
        </w:rPr>
        <w:t>są zamies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zczone na stronie </w:t>
      </w:r>
      <w:r w:rsidR="002A5086" w:rsidRPr="00190FA8">
        <w:rPr>
          <w:rFonts w:ascii="Times New Roman" w:hAnsi="Times New Roman" w:cs="Times New Roman"/>
          <w:sz w:val="22"/>
          <w:szCs w:val="22"/>
          <w:lang w:val="pl-PL"/>
        </w:rPr>
        <w:t>internetowej O</w:t>
      </w:r>
      <w:r w:rsidR="00C9743B" w:rsidRPr="00190FA8">
        <w:rPr>
          <w:rFonts w:ascii="Times New Roman" w:hAnsi="Times New Roman" w:cs="Times New Roman"/>
          <w:sz w:val="22"/>
          <w:szCs w:val="22"/>
          <w:lang w:val="pl-PL"/>
        </w:rPr>
        <w:t>rganizatora</w:t>
      </w:r>
      <w:r w:rsidRPr="00190FA8">
        <w:rPr>
          <w:rFonts w:ascii="Times New Roman" w:hAnsi="Times New Roman" w:cs="Times New Roman"/>
          <w:sz w:val="22"/>
          <w:szCs w:val="22"/>
          <w:lang w:val="pl-PL"/>
        </w:rPr>
        <w:t>:</w:t>
      </w:r>
      <w:r w:rsidR="00E75A21" w:rsidRPr="00190F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r:id="rId10" w:history="1">
        <w:r w:rsidR="00E75A21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 xml:space="preserve">https://us/edu.pl/wydzial/wh/kierunki </w:t>
        </w:r>
        <w:proofErr w:type="spellStart"/>
        <w:r w:rsidR="00E75A21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studiow</w:t>
        </w:r>
        <w:proofErr w:type="spellEnd"/>
        <w:r w:rsidR="00E75A21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/filologia-</w:t>
        </w:r>
        <w:proofErr w:type="spellStart"/>
        <w:r w:rsidR="00E75A21" w:rsidRPr="00190FA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romanska</w:t>
        </w:r>
        <w:proofErr w:type="spellEnd"/>
      </w:hyperlink>
    </w:p>
    <w:p w14:paraId="0BE5B8FC" w14:textId="56ECCEA1" w:rsidR="00413D75" w:rsidRPr="00190FA8" w:rsidRDefault="00413D75" w:rsidP="00ED5C0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90FA8">
        <w:rPr>
          <w:rFonts w:ascii="Times New Roman" w:hAnsi="Times New Roman" w:cs="Times New Roman"/>
          <w:sz w:val="22"/>
          <w:szCs w:val="22"/>
          <w:lang w:val="pl-PL"/>
        </w:rPr>
        <w:t>Zgłoszenie na konkurs jest jednoznaczne z akceptacją regulaminu.</w:t>
      </w:r>
    </w:p>
    <w:p w14:paraId="51BC4222" w14:textId="77777777" w:rsidR="00847825" w:rsidRPr="00190FA8" w:rsidRDefault="00847825" w:rsidP="00AA2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6C9794CE" w14:textId="1E40BB97" w:rsidR="00681BD5" w:rsidRPr="00190FA8" w:rsidRDefault="000A1AB8">
      <w:pPr>
        <w:rPr>
          <w:rFonts w:ascii="Times New Roman" w:hAnsi="Times New Roman" w:cs="Times New Roman"/>
          <w:lang w:val="pl-PL"/>
        </w:rPr>
      </w:pPr>
      <w:r w:rsidRPr="00190FA8">
        <w:rPr>
          <w:rFonts w:ascii="Times New Roman" w:hAnsi="Times New Roman" w:cs="Times New Roman"/>
          <w:lang w:val="pl-PL"/>
        </w:rPr>
        <w:t xml:space="preserve"> </w:t>
      </w:r>
    </w:p>
    <w:sectPr w:rsidR="00681BD5" w:rsidRPr="00190FA8" w:rsidSect="00190FA8">
      <w:pgSz w:w="12240" w:h="15840"/>
      <w:pgMar w:top="873" w:right="1440" w:bottom="8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BCEB6FE"/>
    <w:lvl w:ilvl="0" w:tplc="E0083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F8143C"/>
    <w:multiLevelType w:val="hybridMultilevel"/>
    <w:tmpl w:val="28E65DF0"/>
    <w:lvl w:ilvl="0" w:tplc="CC8C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7F8"/>
    <w:multiLevelType w:val="multilevel"/>
    <w:tmpl w:val="D874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E048C"/>
    <w:multiLevelType w:val="hybridMultilevel"/>
    <w:tmpl w:val="D668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F3670"/>
    <w:multiLevelType w:val="hybridMultilevel"/>
    <w:tmpl w:val="670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4582"/>
    <w:multiLevelType w:val="hybridMultilevel"/>
    <w:tmpl w:val="916C3F62"/>
    <w:lvl w:ilvl="0" w:tplc="AF446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E6B4A47"/>
    <w:multiLevelType w:val="hybridMultilevel"/>
    <w:tmpl w:val="B346FE78"/>
    <w:lvl w:ilvl="0" w:tplc="24648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8222D"/>
    <w:multiLevelType w:val="hybridMultilevel"/>
    <w:tmpl w:val="EF4A86D0"/>
    <w:lvl w:ilvl="0" w:tplc="B67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75"/>
    <w:rsid w:val="000A1AB8"/>
    <w:rsid w:val="00154361"/>
    <w:rsid w:val="00190FA8"/>
    <w:rsid w:val="00195C6C"/>
    <w:rsid w:val="00243CB3"/>
    <w:rsid w:val="002A5086"/>
    <w:rsid w:val="00317B30"/>
    <w:rsid w:val="003535DD"/>
    <w:rsid w:val="003C3572"/>
    <w:rsid w:val="003D4F50"/>
    <w:rsid w:val="00413D75"/>
    <w:rsid w:val="00422374"/>
    <w:rsid w:val="0043085A"/>
    <w:rsid w:val="00434E8B"/>
    <w:rsid w:val="00485204"/>
    <w:rsid w:val="004E5B15"/>
    <w:rsid w:val="00505394"/>
    <w:rsid w:val="00541CF3"/>
    <w:rsid w:val="00593F8A"/>
    <w:rsid w:val="006559DE"/>
    <w:rsid w:val="006661B0"/>
    <w:rsid w:val="00681BD5"/>
    <w:rsid w:val="006969B9"/>
    <w:rsid w:val="006A215F"/>
    <w:rsid w:val="006D39D7"/>
    <w:rsid w:val="006E6EE1"/>
    <w:rsid w:val="00751AAB"/>
    <w:rsid w:val="00751E4E"/>
    <w:rsid w:val="00761FDC"/>
    <w:rsid w:val="00763FCC"/>
    <w:rsid w:val="007828B8"/>
    <w:rsid w:val="00784B55"/>
    <w:rsid w:val="007A1115"/>
    <w:rsid w:val="007F7F05"/>
    <w:rsid w:val="00824D88"/>
    <w:rsid w:val="00847825"/>
    <w:rsid w:val="00850A31"/>
    <w:rsid w:val="00866E28"/>
    <w:rsid w:val="008B7C11"/>
    <w:rsid w:val="008D15EC"/>
    <w:rsid w:val="00984AD9"/>
    <w:rsid w:val="009D7625"/>
    <w:rsid w:val="00A314D4"/>
    <w:rsid w:val="00A37DB4"/>
    <w:rsid w:val="00A91F57"/>
    <w:rsid w:val="00AA2798"/>
    <w:rsid w:val="00AC67B6"/>
    <w:rsid w:val="00AE366A"/>
    <w:rsid w:val="00BB61E5"/>
    <w:rsid w:val="00C7271E"/>
    <w:rsid w:val="00C92ADD"/>
    <w:rsid w:val="00C9743B"/>
    <w:rsid w:val="00D06078"/>
    <w:rsid w:val="00D20691"/>
    <w:rsid w:val="00DB2595"/>
    <w:rsid w:val="00DE6E6A"/>
    <w:rsid w:val="00DE7732"/>
    <w:rsid w:val="00E0691D"/>
    <w:rsid w:val="00E75A21"/>
    <w:rsid w:val="00ED5C0B"/>
    <w:rsid w:val="00EF7B6C"/>
    <w:rsid w:val="00FA6432"/>
    <w:rsid w:val="00FF6DE0"/>
    <w:rsid w:val="01B0ED26"/>
    <w:rsid w:val="05C688F6"/>
    <w:rsid w:val="05DFB153"/>
    <w:rsid w:val="09050993"/>
    <w:rsid w:val="0A481E71"/>
    <w:rsid w:val="0D83EEC4"/>
    <w:rsid w:val="114D039C"/>
    <w:rsid w:val="13EF00B7"/>
    <w:rsid w:val="14FB38E9"/>
    <w:rsid w:val="15CB05FD"/>
    <w:rsid w:val="1717F407"/>
    <w:rsid w:val="183CBA55"/>
    <w:rsid w:val="189B5F3D"/>
    <w:rsid w:val="1C53DBCA"/>
    <w:rsid w:val="1CF9180F"/>
    <w:rsid w:val="23E47440"/>
    <w:rsid w:val="2445C552"/>
    <w:rsid w:val="245EEDAF"/>
    <w:rsid w:val="29193675"/>
    <w:rsid w:val="2BBB075D"/>
    <w:rsid w:val="2BC91739"/>
    <w:rsid w:val="2F946BE5"/>
    <w:rsid w:val="3303E0BA"/>
    <w:rsid w:val="3834C579"/>
    <w:rsid w:val="3AF153F0"/>
    <w:rsid w:val="3D08E24C"/>
    <w:rsid w:val="3E387FB8"/>
    <w:rsid w:val="3F775FBD"/>
    <w:rsid w:val="41568E64"/>
    <w:rsid w:val="452C2A45"/>
    <w:rsid w:val="45C23D91"/>
    <w:rsid w:val="46A50987"/>
    <w:rsid w:val="49729E58"/>
    <w:rsid w:val="52EDF675"/>
    <w:rsid w:val="54B334BA"/>
    <w:rsid w:val="54BABDD8"/>
    <w:rsid w:val="595CA56D"/>
    <w:rsid w:val="5ABEFB57"/>
    <w:rsid w:val="5B98887D"/>
    <w:rsid w:val="5ECD3B9B"/>
    <w:rsid w:val="5ED2F03C"/>
    <w:rsid w:val="609F57CA"/>
    <w:rsid w:val="61EF2A2C"/>
    <w:rsid w:val="6465DD9D"/>
    <w:rsid w:val="717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E3FD"/>
  <w15:docId w15:val="{C5D17978-51DD-42F4-B03B-5B06422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5204"/>
    <w:pPr>
      <w:spacing w:before="100" w:beforeAutospacing="1" w:after="100" w:afterAutospacing="1"/>
    </w:pPr>
    <w:rPr>
      <w:rFonts w:ascii="Times New Roman" w:hAnsi="Times New Roman" w:cs="Times New Roman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6661B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D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DD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rsid w:val="003535D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3FCC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63FC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/edu.pl/wydzial/wh/kierunki-studiow/filologia-romans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/edu.pl/wydzial/wh/kierunki%20studiow/filologia-romansk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filrom.w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A8031D8505F44969F0AA40771485F" ma:contentTypeVersion="2" ma:contentTypeDescription="Utwórz nowy dokument." ma:contentTypeScope="" ma:versionID="1500ca6ec8a611e99100e793eb751e41">
  <xsd:schema xmlns:xsd="http://www.w3.org/2001/XMLSchema" xmlns:xs="http://www.w3.org/2001/XMLSchema" xmlns:p="http://schemas.microsoft.com/office/2006/metadata/properties" xmlns:ns2="bb8b5e9b-34ed-4445-afb4-f7a1b0794371" targetNamespace="http://schemas.microsoft.com/office/2006/metadata/properties" ma:root="true" ma:fieldsID="f128bf92ce3a617df141cbc5dbc55cb8" ns2:_="">
    <xsd:import namespace="bb8b5e9b-34ed-4445-afb4-f7a1b0794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5e9b-34ed-4445-afb4-f7a1b0794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6D79C-AADD-4BF6-93D3-46A097DDF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E6EC5-67A1-49A1-AED3-81C46DFFE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A8105-0E12-48FE-B164-07123B44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5e9b-34ed-4445-afb4-f7a1b0794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Aniela Aniela</cp:lastModifiedBy>
  <cp:revision>2</cp:revision>
  <cp:lastPrinted>2020-01-13T20:32:00Z</cp:lastPrinted>
  <dcterms:created xsi:type="dcterms:W3CDTF">2021-03-04T20:13:00Z</dcterms:created>
  <dcterms:modified xsi:type="dcterms:W3CDTF">2021-03-04T20:13:00Z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0x010100E7AA8031D8505F44969F0AA40771485F</vt:lpwstr>
  </property>
</Properties>
</file>