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54" w:rsidRDefault="00BE2B54" w:rsidP="00BE2B54">
      <w:pPr>
        <w:spacing w:line="360" w:lineRule="auto"/>
        <w:jc w:val="right"/>
        <w:rPr>
          <w:b/>
        </w:rPr>
      </w:pPr>
      <w:r w:rsidRPr="00156B10">
        <w:rPr>
          <w:b/>
        </w:rPr>
        <w:t>Załącznik nr 1</w:t>
      </w:r>
      <w:r w:rsidR="003D031D">
        <w:rPr>
          <w:b/>
        </w:rPr>
        <w:t>b</w:t>
      </w:r>
      <w:r w:rsidRPr="00156B10">
        <w:rPr>
          <w:b/>
        </w:rPr>
        <w:t xml:space="preserve"> do Regulaminu</w:t>
      </w:r>
    </w:p>
    <w:p w:rsidR="00E406D1" w:rsidRPr="005C0AD0" w:rsidRDefault="00E406D1" w:rsidP="00E406D1">
      <w:pPr>
        <w:spacing w:line="360" w:lineRule="auto"/>
        <w:jc w:val="center"/>
        <w:rPr>
          <w:b/>
          <w:bCs/>
          <w:i/>
          <w:u w:val="single"/>
        </w:rPr>
      </w:pPr>
      <w:r w:rsidRPr="005C0AD0">
        <w:rPr>
          <w:b/>
          <w:u w:val="single"/>
        </w:rPr>
        <w:t>Formularz zgłoszeniowy dla kandydatów do Projektu – LIDER</w:t>
      </w:r>
    </w:p>
    <w:p w:rsidR="00E406D1" w:rsidRPr="00EC3B9A" w:rsidRDefault="00E406D1" w:rsidP="00E406D1">
      <w:pPr>
        <w:spacing w:line="360" w:lineRule="auto"/>
        <w:jc w:val="center"/>
        <w:rPr>
          <w:bCs/>
        </w:rPr>
      </w:pPr>
      <w:r w:rsidRPr="00EC3B9A">
        <w:rPr>
          <w:b/>
          <w:i/>
        </w:rPr>
        <w:t>„</w:t>
      </w:r>
      <w:r w:rsidRPr="00EC3B9A">
        <w:rPr>
          <w:rFonts w:eastAsiaTheme="minorHAnsi"/>
          <w:b/>
          <w:lang w:eastAsia="en-US"/>
        </w:rPr>
        <w:t>UNIWERS-US. Kadra Uniwersytetu Śląskiego w Katowicach dla projektowania uniwersalnego</w:t>
      </w:r>
      <w:r w:rsidRPr="00EC3B9A">
        <w:rPr>
          <w:b/>
          <w:i/>
        </w:rPr>
        <w:t>”</w:t>
      </w:r>
    </w:p>
    <w:p w:rsidR="00E406D1" w:rsidRPr="00C07B17" w:rsidRDefault="00E406D1" w:rsidP="00E406D1">
      <w:pPr>
        <w:spacing w:line="276" w:lineRule="auto"/>
        <w:jc w:val="center"/>
        <w:rPr>
          <w:bCs/>
        </w:rPr>
      </w:pPr>
      <w:r w:rsidRPr="00C07B17">
        <w:rPr>
          <w:bCs/>
        </w:rPr>
        <w:t>Program Operacyjny Wiedza Edukacja Rozwój, Oś priorytetowa III Szkolnictwo wyższe dla gospodarki i rozwoju,</w:t>
      </w:r>
    </w:p>
    <w:p w:rsidR="00E406D1" w:rsidRPr="00C07B17" w:rsidRDefault="00E406D1" w:rsidP="00E406D1">
      <w:pPr>
        <w:spacing w:line="276" w:lineRule="auto"/>
        <w:jc w:val="center"/>
        <w:rPr>
          <w:bCs/>
        </w:rPr>
      </w:pPr>
      <w:r w:rsidRPr="00C07B17">
        <w:rPr>
          <w:bCs/>
        </w:rPr>
        <w:t>Działanie 3.4 Zarządzanie w instytucjach szkolnictwa wyższego</w:t>
      </w:r>
    </w:p>
    <w:p w:rsidR="00E406D1" w:rsidRPr="001B153B" w:rsidRDefault="00E406D1" w:rsidP="00E406D1">
      <w:pPr>
        <w:spacing w:line="360" w:lineRule="auto"/>
        <w:rPr>
          <w:bCs/>
        </w:rPr>
      </w:pPr>
    </w:p>
    <w:p w:rsidR="00E406D1" w:rsidRPr="001B153B" w:rsidRDefault="00E406D1" w:rsidP="00E406D1">
      <w:pPr>
        <w:spacing w:line="360" w:lineRule="auto"/>
        <w:rPr>
          <w:b/>
          <w:bCs/>
        </w:rPr>
      </w:pPr>
      <w:r>
        <w:rPr>
          <w:b/>
        </w:rPr>
        <w:t xml:space="preserve">I. </w:t>
      </w:r>
      <w:r w:rsidRPr="001B153B">
        <w:rPr>
          <w:b/>
        </w:rPr>
        <w:t>INFORMACJE O KANDYDACIE/TCE:</w:t>
      </w:r>
    </w:p>
    <w:p w:rsidR="00E406D1" w:rsidRPr="0059150C" w:rsidRDefault="00E406D1" w:rsidP="00E406D1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284" w:hanging="284"/>
        <w:rPr>
          <w:b/>
        </w:rPr>
      </w:pPr>
      <w:r>
        <w:rPr>
          <w:b/>
        </w:rPr>
        <w:t xml:space="preserve">Imię i nazwisko </w:t>
      </w:r>
      <w:r w:rsidRPr="00335E8D">
        <w:t>....................................................…………………………………………………..…………………………….....</w:t>
      </w:r>
      <w:r>
        <w:t>......</w:t>
      </w:r>
    </w:p>
    <w:p w:rsidR="00E406D1" w:rsidRPr="001B153B" w:rsidRDefault="00E406D1" w:rsidP="00E406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284"/>
        <w:rPr>
          <w:b/>
        </w:rPr>
      </w:pPr>
    </w:p>
    <w:p w:rsidR="00E406D1" w:rsidRDefault="00E406D1" w:rsidP="00E406D1">
      <w:pPr>
        <w:pStyle w:val="Stopka"/>
        <w:ind w:left="284" w:hanging="284"/>
      </w:pPr>
      <w:r>
        <w:rPr>
          <w:b/>
        </w:rPr>
        <w:t>2.</w:t>
      </w:r>
      <w:r>
        <w:rPr>
          <w:b/>
        </w:rPr>
        <w:tab/>
      </w:r>
      <w:r w:rsidRPr="001B153B">
        <w:rPr>
          <w:b/>
        </w:rPr>
        <w:t>Numer pracowniczy</w:t>
      </w:r>
      <w:r>
        <w:rPr>
          <w:b/>
        </w:rPr>
        <w:t xml:space="preserve"> </w:t>
      </w:r>
      <w:r w:rsidRPr="00F7039A">
        <w:t>..........</w:t>
      </w:r>
      <w:r>
        <w:t>..................................................................................................................................</w:t>
      </w:r>
    </w:p>
    <w:p w:rsidR="00E406D1" w:rsidRPr="00F7039A" w:rsidRDefault="00E406D1" w:rsidP="00E406D1">
      <w:pPr>
        <w:pStyle w:val="Stopka"/>
        <w:ind w:left="284" w:hanging="284"/>
      </w:pPr>
    </w:p>
    <w:p w:rsidR="00E406D1" w:rsidRDefault="00E406D1" w:rsidP="00E406D1">
      <w:pPr>
        <w:tabs>
          <w:tab w:val="left" w:pos="284"/>
          <w:tab w:val="center" w:pos="4536"/>
          <w:tab w:val="right" w:pos="9072"/>
        </w:tabs>
        <w:spacing w:line="276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1B153B">
        <w:rPr>
          <w:b/>
        </w:rPr>
        <w:t>Wydział</w:t>
      </w:r>
      <w:r>
        <w:rPr>
          <w:b/>
        </w:rPr>
        <w:t xml:space="preserve"> </w:t>
      </w:r>
      <w:r w:rsidRPr="0059150C">
        <w:rPr>
          <w:b/>
          <w:color w:val="auto"/>
        </w:rPr>
        <w:t>/ Jednostka organizacyjna</w:t>
      </w:r>
      <w:r>
        <w:rPr>
          <w:b/>
        </w:rPr>
        <w:t xml:space="preserve"> </w:t>
      </w:r>
      <w:r w:rsidRPr="00335E8D">
        <w:t>…...........................................................………………………………………</w:t>
      </w:r>
      <w:r>
        <w:t>……........</w:t>
      </w:r>
    </w:p>
    <w:p w:rsidR="00E406D1" w:rsidRPr="00F7039A" w:rsidRDefault="00E406D1" w:rsidP="00E406D1">
      <w:pPr>
        <w:rPr>
          <w:strike/>
        </w:rPr>
      </w:pPr>
    </w:p>
    <w:p w:rsidR="00E406D1" w:rsidRPr="0059150C" w:rsidRDefault="00E406D1" w:rsidP="00E406D1">
      <w:pPr>
        <w:rPr>
          <w:b/>
          <w:color w:val="auto"/>
        </w:rPr>
      </w:pPr>
      <w:r w:rsidRPr="0059150C">
        <w:rPr>
          <w:b/>
          <w:strike/>
          <w:color w:val="auto"/>
        </w:rPr>
        <w:t>4</w:t>
      </w:r>
      <w:r w:rsidRPr="0059150C">
        <w:rPr>
          <w:b/>
          <w:color w:val="auto"/>
        </w:rPr>
        <w:t>.</w:t>
      </w:r>
      <w:r w:rsidR="008B3B1B" w:rsidRPr="0059150C">
        <w:rPr>
          <w:b/>
          <w:color w:val="auto"/>
        </w:rPr>
        <w:t xml:space="preserve"> </w:t>
      </w:r>
      <w:r w:rsidR="008B3B1B">
        <w:rPr>
          <w:b/>
          <w:color w:val="auto"/>
        </w:rPr>
        <w:t>P</w:t>
      </w:r>
      <w:r w:rsidRPr="0059150C">
        <w:rPr>
          <w:b/>
          <w:color w:val="auto"/>
        </w:rPr>
        <w:t>rzynależność do grupy:</w:t>
      </w:r>
    </w:p>
    <w:p w:rsidR="00E406D1" w:rsidRPr="0059150C" w:rsidRDefault="00E406D1" w:rsidP="00E406D1">
      <w:pPr>
        <w:rPr>
          <w:b/>
          <w:color w:val="auto"/>
        </w:rPr>
      </w:pPr>
    </w:p>
    <w:p w:rsidR="00E406D1" w:rsidRPr="0059150C" w:rsidRDefault="00E406D1" w:rsidP="00E406D1">
      <w:pPr>
        <w:rPr>
          <w:color w:val="auto"/>
        </w:rPr>
      </w:pPr>
      <w:r w:rsidRPr="0059150C">
        <w:rPr>
          <w:color w:val="auto"/>
        </w:rPr>
        <w:t xml:space="preserve">□ pracowników dydaktycznych </w:t>
      </w:r>
      <w:r w:rsidRPr="0059150C">
        <w:rPr>
          <w:color w:val="auto"/>
        </w:rPr>
        <w:tab/>
      </w:r>
      <w:r w:rsidRPr="0059150C">
        <w:rPr>
          <w:color w:val="auto"/>
        </w:rPr>
        <w:tab/>
      </w:r>
      <w:r w:rsidRPr="0059150C">
        <w:rPr>
          <w:color w:val="auto"/>
        </w:rPr>
        <w:tab/>
      </w:r>
      <w:r w:rsidRPr="0059150C">
        <w:rPr>
          <w:color w:val="auto"/>
        </w:rPr>
        <w:tab/>
        <w:t>□ pracowników badawczo-dydaktycznych</w:t>
      </w:r>
    </w:p>
    <w:p w:rsidR="00E406D1" w:rsidRPr="0059150C" w:rsidRDefault="00E406D1" w:rsidP="00E406D1">
      <w:pPr>
        <w:rPr>
          <w:b/>
          <w:strike/>
          <w:color w:val="auto"/>
        </w:rPr>
      </w:pPr>
      <w:r w:rsidRPr="0059150C">
        <w:rPr>
          <w:color w:val="auto"/>
        </w:rPr>
        <w:t>□ osób prowadzących zajęcia ze studentami w oparciu o umowy cywilno-prawne</w:t>
      </w:r>
    </w:p>
    <w:p w:rsidR="00E406D1" w:rsidRPr="007A2749" w:rsidRDefault="00E406D1" w:rsidP="00E406D1">
      <w:pPr>
        <w:rPr>
          <w:strike/>
        </w:rPr>
        <w:sectPr w:rsidR="00E406D1" w:rsidRPr="007A2749" w:rsidSect="00E406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</w:p>
    <w:p w:rsidR="00E406D1" w:rsidRPr="007A2749" w:rsidRDefault="00E406D1" w:rsidP="00E406D1">
      <w:pPr>
        <w:rPr>
          <w:strike/>
        </w:rPr>
      </w:pPr>
    </w:p>
    <w:p w:rsidR="00E406D1" w:rsidRPr="0059150C" w:rsidRDefault="00E406D1" w:rsidP="00E406D1">
      <w:pPr>
        <w:rPr>
          <w:color w:val="auto"/>
        </w:rPr>
      </w:pPr>
      <w:r w:rsidRPr="0059150C">
        <w:rPr>
          <w:b/>
          <w:color w:val="auto"/>
        </w:rPr>
        <w:t>5. Forma zatrudnienia (odnosząca się do prowadzenia zajęć dydaktycznych):</w:t>
      </w:r>
    </w:p>
    <w:p w:rsidR="00E406D1" w:rsidRDefault="00E406D1" w:rsidP="00E406D1"/>
    <w:p w:rsidR="00E406D1" w:rsidRDefault="00E406D1" w:rsidP="00E406D1">
      <w:pPr>
        <w:sectPr w:rsidR="00E406D1" w:rsidSect="00443A17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1B153B">
        <w:t>□ umowa o prac</w:t>
      </w:r>
      <w:r>
        <w:t xml:space="preserve">ę </w:t>
      </w:r>
      <w:r>
        <w:tab/>
      </w:r>
      <w:r>
        <w:tab/>
      </w:r>
      <w:r w:rsidRPr="001B153B">
        <w:t xml:space="preserve">□ </w:t>
      </w:r>
      <w:r>
        <w:t>mianowanie</w:t>
      </w:r>
      <w:r>
        <w:tab/>
      </w:r>
      <w:r>
        <w:tab/>
      </w:r>
      <w:r>
        <w:tab/>
      </w:r>
      <w:r w:rsidRPr="001B153B">
        <w:t xml:space="preserve">□ </w:t>
      </w:r>
      <w:r>
        <w:t>umowa cywilno-prawna</w:t>
      </w:r>
    </w:p>
    <w:p w:rsidR="00E406D1" w:rsidRPr="001B153B" w:rsidRDefault="00E406D1" w:rsidP="00E406D1"/>
    <w:p w:rsidR="00E406D1" w:rsidRPr="0059150C" w:rsidRDefault="00E406D1" w:rsidP="00E406D1">
      <w:pPr>
        <w:rPr>
          <w:color w:val="auto"/>
        </w:rPr>
      </w:pPr>
      <w:r w:rsidRPr="0059150C">
        <w:rPr>
          <w:b/>
          <w:color w:val="auto"/>
        </w:rPr>
        <w:t xml:space="preserve">6. Wiek powyżej 25 lat: </w:t>
      </w:r>
    </w:p>
    <w:p w:rsidR="00E406D1" w:rsidRPr="001B153B" w:rsidRDefault="00E406D1" w:rsidP="00E406D1"/>
    <w:p w:rsidR="00E406D1" w:rsidRPr="0059150C" w:rsidRDefault="00E406D1" w:rsidP="00E406D1">
      <w:pPr>
        <w:rPr>
          <w:color w:val="auto"/>
        </w:rPr>
        <w:sectPr w:rsidR="00E406D1" w:rsidRPr="0059150C" w:rsidSect="00443A17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59150C">
        <w:rPr>
          <w:color w:val="auto"/>
        </w:rPr>
        <w:t>□ Tak</w:t>
      </w:r>
      <w:r w:rsidRPr="0059150C">
        <w:rPr>
          <w:color w:val="auto"/>
        </w:rPr>
        <w:tab/>
      </w:r>
      <w:r w:rsidRPr="0059150C">
        <w:rPr>
          <w:color w:val="auto"/>
        </w:rPr>
        <w:tab/>
        <w:t xml:space="preserve">□ Nie </w:t>
      </w:r>
    </w:p>
    <w:p w:rsidR="00E406D1" w:rsidRDefault="00E406D1" w:rsidP="00E406D1"/>
    <w:p w:rsidR="00E406D1" w:rsidRPr="0059150C" w:rsidRDefault="00E406D1" w:rsidP="00E406D1">
      <w:pPr>
        <w:rPr>
          <w:b/>
          <w:color w:val="auto"/>
        </w:rPr>
      </w:pPr>
      <w:r w:rsidRPr="0059150C">
        <w:rPr>
          <w:b/>
          <w:color w:val="auto"/>
        </w:rPr>
        <w:t>7. Posiadam staż w pracy dydaktycznej mieszczący się w zakresie:</w:t>
      </w:r>
    </w:p>
    <w:p w:rsidR="00E406D1" w:rsidRPr="0059150C" w:rsidRDefault="00E406D1" w:rsidP="00E406D1">
      <w:pPr>
        <w:rPr>
          <w:color w:val="auto"/>
        </w:rPr>
      </w:pPr>
    </w:p>
    <w:p w:rsidR="00E406D1" w:rsidRPr="0059150C" w:rsidRDefault="00E406D1" w:rsidP="00E406D1">
      <w:pPr>
        <w:rPr>
          <w:color w:val="auto"/>
        </w:rPr>
        <w:sectPr w:rsidR="00E406D1" w:rsidRPr="0059150C" w:rsidSect="00443A17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59150C">
        <w:rPr>
          <w:color w:val="auto"/>
        </w:rPr>
        <w:t>□ do 5 lat</w:t>
      </w:r>
      <w:r w:rsidRPr="0059150C">
        <w:rPr>
          <w:color w:val="auto"/>
        </w:rPr>
        <w:tab/>
        <w:t>□ 6 – 10 lat</w:t>
      </w:r>
      <w:r w:rsidRPr="0059150C">
        <w:rPr>
          <w:color w:val="auto"/>
        </w:rPr>
        <w:tab/>
        <w:t>□ 11 – 20 lat</w:t>
      </w:r>
      <w:r w:rsidRPr="0059150C">
        <w:rPr>
          <w:color w:val="auto"/>
        </w:rPr>
        <w:tab/>
        <w:t>□ 21 – 40 lat</w:t>
      </w:r>
      <w:r w:rsidRPr="0059150C">
        <w:rPr>
          <w:color w:val="auto"/>
        </w:rPr>
        <w:tab/>
        <w:t>□ powyżej 40 lat</w:t>
      </w:r>
    </w:p>
    <w:p w:rsidR="00E406D1" w:rsidRPr="0059150C" w:rsidRDefault="00E406D1" w:rsidP="00E406D1">
      <w:pPr>
        <w:rPr>
          <w:color w:val="auto"/>
        </w:rPr>
      </w:pPr>
    </w:p>
    <w:p w:rsidR="00E406D1" w:rsidRPr="0059150C" w:rsidRDefault="00E406D1" w:rsidP="00E406D1">
      <w:pPr>
        <w:rPr>
          <w:b/>
          <w:color w:val="auto"/>
        </w:rPr>
      </w:pPr>
      <w:r w:rsidRPr="0059150C">
        <w:rPr>
          <w:b/>
          <w:color w:val="auto"/>
        </w:rPr>
        <w:t>8. Posiadam stopień naukowy min. dr lub tytuł mgr</w:t>
      </w:r>
    </w:p>
    <w:p w:rsidR="00E406D1" w:rsidRPr="0059150C" w:rsidRDefault="00E406D1" w:rsidP="00E406D1">
      <w:pPr>
        <w:rPr>
          <w:color w:val="auto"/>
        </w:rPr>
      </w:pPr>
    </w:p>
    <w:p w:rsidR="00E406D1" w:rsidRPr="0059150C" w:rsidRDefault="00E406D1" w:rsidP="00E406D1">
      <w:pPr>
        <w:rPr>
          <w:color w:val="auto"/>
        </w:rPr>
      </w:pPr>
      <w:r w:rsidRPr="0059150C">
        <w:rPr>
          <w:color w:val="auto"/>
        </w:rPr>
        <w:t>□ Tak</w:t>
      </w:r>
      <w:r w:rsidRPr="0059150C">
        <w:rPr>
          <w:color w:val="auto"/>
        </w:rPr>
        <w:tab/>
      </w:r>
      <w:r w:rsidRPr="0059150C">
        <w:rPr>
          <w:color w:val="auto"/>
        </w:rPr>
        <w:tab/>
        <w:t>□ Nie</w:t>
      </w:r>
    </w:p>
    <w:p w:rsidR="00E406D1" w:rsidRPr="0059150C" w:rsidRDefault="00E406D1" w:rsidP="00E406D1">
      <w:pPr>
        <w:rPr>
          <w:color w:val="auto"/>
        </w:rPr>
      </w:pPr>
    </w:p>
    <w:p w:rsidR="00E406D1" w:rsidRPr="0059150C" w:rsidRDefault="00E406D1" w:rsidP="00E406D1">
      <w:pPr>
        <w:rPr>
          <w:b/>
          <w:color w:val="auto"/>
        </w:rPr>
      </w:pPr>
      <w:r w:rsidRPr="0059150C">
        <w:rPr>
          <w:b/>
          <w:color w:val="auto"/>
        </w:rPr>
        <w:t>9. Jestem aktywny/a zawodowo, posiadam motywację do pracy i podniesienia kompetencji w zakresie dostępności i projektowania uniwersalnego</w:t>
      </w:r>
    </w:p>
    <w:p w:rsidR="00E406D1" w:rsidRPr="0059150C" w:rsidRDefault="00E406D1" w:rsidP="00E406D1">
      <w:pPr>
        <w:rPr>
          <w:b/>
          <w:color w:val="auto"/>
        </w:rPr>
      </w:pPr>
    </w:p>
    <w:p w:rsidR="00E406D1" w:rsidRPr="0059150C" w:rsidRDefault="00E406D1" w:rsidP="00E406D1">
      <w:pPr>
        <w:rPr>
          <w:color w:val="auto"/>
        </w:rPr>
      </w:pPr>
      <w:r w:rsidRPr="0059150C">
        <w:rPr>
          <w:color w:val="auto"/>
        </w:rPr>
        <w:t>□ Tak</w:t>
      </w:r>
      <w:r w:rsidRPr="0059150C">
        <w:rPr>
          <w:color w:val="auto"/>
        </w:rPr>
        <w:tab/>
      </w:r>
      <w:r w:rsidRPr="0059150C">
        <w:rPr>
          <w:color w:val="auto"/>
        </w:rPr>
        <w:tab/>
        <w:t>□ Nie</w:t>
      </w:r>
    </w:p>
    <w:p w:rsidR="00E406D1" w:rsidRDefault="00E406D1" w:rsidP="00E406D1"/>
    <w:p w:rsidR="00E406D1" w:rsidRPr="001B153B" w:rsidRDefault="00E406D1" w:rsidP="00E406D1">
      <w:pPr>
        <w:rPr>
          <w:b/>
        </w:rPr>
      </w:pPr>
      <w:r>
        <w:rPr>
          <w:b/>
        </w:rPr>
        <w:t>II. DANE KONTAKTOWE</w:t>
      </w:r>
      <w:r w:rsidRPr="001B153B">
        <w:rPr>
          <w:b/>
        </w:rPr>
        <w:t>:</w:t>
      </w:r>
    </w:p>
    <w:p w:rsidR="00E406D1" w:rsidRPr="001B153B" w:rsidRDefault="00E406D1" w:rsidP="00E406D1">
      <w:pPr>
        <w:ind w:left="-15" w:firstLine="15"/>
        <w:rPr>
          <w:b/>
        </w:rPr>
      </w:pPr>
    </w:p>
    <w:p w:rsidR="00E406D1" w:rsidRDefault="00B370A8" w:rsidP="00E406D1">
      <w:pPr>
        <w:sectPr w:rsidR="00E406D1" w:rsidSect="00443A17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B370A8">
        <w:rPr>
          <w:b/>
        </w:rPr>
        <w:t>10</w:t>
      </w:r>
      <w:r w:rsidR="00E406D1" w:rsidRPr="00B370A8">
        <w:rPr>
          <w:b/>
        </w:rPr>
        <w:t xml:space="preserve">. nr </w:t>
      </w:r>
      <w:r w:rsidR="00E406D1" w:rsidRPr="00B370A8">
        <w:rPr>
          <w:b/>
          <w:color w:val="auto"/>
        </w:rPr>
        <w:t>telefonu</w:t>
      </w:r>
      <w:r w:rsidR="00E406D1" w:rsidRPr="0059150C">
        <w:rPr>
          <w:color w:val="auto"/>
        </w:rPr>
        <w:t xml:space="preserve"> .</w:t>
      </w:r>
      <w:r w:rsidR="00E406D1">
        <w:t>...............</w:t>
      </w:r>
      <w:r w:rsidR="00E406D1">
        <w:rPr>
          <w:caps/>
        </w:rPr>
        <w:t xml:space="preserve">........................ </w:t>
      </w:r>
      <w:r w:rsidR="00E406D1" w:rsidRPr="00B370A8">
        <w:rPr>
          <w:b/>
          <w:caps/>
        </w:rPr>
        <w:t>1</w:t>
      </w:r>
      <w:r w:rsidRPr="00B370A8">
        <w:rPr>
          <w:b/>
          <w:caps/>
        </w:rPr>
        <w:t>1</w:t>
      </w:r>
      <w:r w:rsidR="00E406D1" w:rsidRPr="00B370A8">
        <w:rPr>
          <w:b/>
          <w:caps/>
        </w:rPr>
        <w:t xml:space="preserve">. </w:t>
      </w:r>
      <w:r w:rsidR="00E406D1" w:rsidRPr="00B370A8">
        <w:rPr>
          <w:b/>
        </w:rPr>
        <w:t>e-mail</w:t>
      </w:r>
      <w:r w:rsidR="00E406D1" w:rsidRPr="001B153B">
        <w:t xml:space="preserve"> </w:t>
      </w:r>
      <w:r w:rsidR="00E406D1">
        <w:t>.........................................................</w:t>
      </w:r>
    </w:p>
    <w:p w:rsidR="00E406D1" w:rsidRPr="00C24E21" w:rsidRDefault="00E406D1" w:rsidP="00E406D1"/>
    <w:p w:rsidR="00E406D1" w:rsidRPr="0059150C" w:rsidRDefault="00E406D1" w:rsidP="00E406D1">
      <w:pPr>
        <w:jc w:val="center"/>
        <w:rPr>
          <w:i/>
          <w:color w:val="auto"/>
        </w:rPr>
      </w:pPr>
      <w:r w:rsidRPr="0059150C">
        <w:rPr>
          <w:rFonts w:eastAsia="Times New Roman"/>
          <w:i/>
          <w:iCs/>
          <w:color w:val="auto"/>
        </w:rPr>
        <w:t>Oświadczam, że podane przeze mnie dane odpowiadają stanowi faktycznemu</w:t>
      </w:r>
      <w:r w:rsidRPr="0059150C">
        <w:rPr>
          <w:i/>
          <w:color w:val="auto"/>
        </w:rPr>
        <w:t>.</w:t>
      </w:r>
    </w:p>
    <w:p w:rsidR="00E406D1" w:rsidRPr="0059150C" w:rsidRDefault="00E406D1" w:rsidP="00E406D1">
      <w:pPr>
        <w:rPr>
          <w:color w:val="auto"/>
        </w:rPr>
      </w:pPr>
    </w:p>
    <w:p w:rsidR="00E406D1" w:rsidRPr="0059150C" w:rsidRDefault="00E406D1" w:rsidP="00E406D1">
      <w:pPr>
        <w:spacing w:before="120"/>
        <w:rPr>
          <w:bCs/>
          <w:color w:val="auto"/>
        </w:rPr>
      </w:pPr>
      <w:r w:rsidRPr="0059150C">
        <w:rPr>
          <w:bCs/>
          <w:color w:val="auto"/>
        </w:rPr>
        <w:t xml:space="preserve">................................................................ </w:t>
      </w:r>
      <w:r w:rsidRPr="0059150C">
        <w:rPr>
          <w:bCs/>
          <w:color w:val="auto"/>
        </w:rPr>
        <w:tab/>
      </w:r>
      <w:r w:rsidRPr="0059150C">
        <w:rPr>
          <w:bCs/>
          <w:color w:val="auto"/>
        </w:rPr>
        <w:tab/>
      </w:r>
      <w:r w:rsidRPr="0059150C">
        <w:rPr>
          <w:bCs/>
          <w:color w:val="auto"/>
        </w:rPr>
        <w:tab/>
        <w:t>.........................................................................</w:t>
      </w:r>
    </w:p>
    <w:p w:rsidR="00E406D1" w:rsidRPr="008B3B1B" w:rsidRDefault="00E406D1" w:rsidP="008B3B1B">
      <w:pPr>
        <w:spacing w:before="120"/>
        <w:rPr>
          <w:b/>
          <w:bCs/>
          <w:i/>
          <w:color w:val="auto"/>
        </w:rPr>
        <w:sectPr w:rsidR="00E406D1" w:rsidRPr="008B3B1B" w:rsidSect="00443A17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59150C">
        <w:rPr>
          <w:i/>
          <w:color w:val="auto"/>
          <w:sz w:val="18"/>
          <w:szCs w:val="18"/>
        </w:rPr>
        <w:tab/>
        <w:t>MIEJSCOWOŚĆ I DATA</w:t>
      </w:r>
      <w:r w:rsidRPr="0059150C">
        <w:rPr>
          <w:i/>
          <w:color w:val="auto"/>
          <w:sz w:val="18"/>
          <w:szCs w:val="18"/>
        </w:rPr>
        <w:tab/>
      </w:r>
      <w:r w:rsidRPr="0059150C">
        <w:rPr>
          <w:i/>
          <w:color w:val="auto"/>
          <w:sz w:val="18"/>
          <w:szCs w:val="18"/>
        </w:rPr>
        <w:tab/>
      </w:r>
      <w:r w:rsidRPr="0059150C">
        <w:rPr>
          <w:b/>
          <w:bCs/>
          <w:i/>
          <w:color w:val="auto"/>
        </w:rPr>
        <w:tab/>
      </w:r>
      <w:r w:rsidRPr="0059150C">
        <w:rPr>
          <w:b/>
          <w:bCs/>
          <w:i/>
          <w:color w:val="auto"/>
        </w:rPr>
        <w:tab/>
      </w:r>
      <w:r w:rsidRPr="0059150C">
        <w:rPr>
          <w:b/>
          <w:bCs/>
          <w:i/>
          <w:color w:val="auto"/>
        </w:rPr>
        <w:tab/>
      </w:r>
      <w:r w:rsidRPr="0059150C">
        <w:rPr>
          <w:i/>
          <w:color w:val="auto"/>
          <w:sz w:val="18"/>
          <w:szCs w:val="18"/>
        </w:rPr>
        <w:t>CZYTELNY PODPIS KANDYDATA/TKI</w:t>
      </w:r>
    </w:p>
    <w:p w:rsidR="00E406D1" w:rsidRDefault="00E406D1" w:rsidP="00E406D1">
      <w:pPr>
        <w:spacing w:before="120"/>
        <w:rPr>
          <w:b/>
          <w:bCs/>
        </w:rPr>
      </w:pPr>
      <w:r>
        <w:rPr>
          <w:b/>
          <w:bCs/>
        </w:rPr>
        <w:lastRenderedPageBreak/>
        <w:t>III</w:t>
      </w:r>
      <w:r w:rsidRPr="005311E8">
        <w:rPr>
          <w:b/>
          <w:bCs/>
        </w:rPr>
        <w:t xml:space="preserve">. </w:t>
      </w:r>
      <w:r>
        <w:rPr>
          <w:b/>
          <w:bCs/>
        </w:rPr>
        <w:t xml:space="preserve">OCENA MERYTORYCZNA </w:t>
      </w:r>
      <w:r w:rsidRPr="005311E8">
        <w:rPr>
          <w:b/>
          <w:bCs/>
        </w:rPr>
        <w:t xml:space="preserve">KANDYDATA/TKI </w:t>
      </w:r>
      <w:r w:rsidRPr="005311E8">
        <w:rPr>
          <w:rFonts w:eastAsiaTheme="minorHAnsi"/>
          <w:b/>
          <w:bCs/>
          <w:iCs/>
          <w:lang w:eastAsia="en-US"/>
        </w:rPr>
        <w:t>NA LIDERA</w:t>
      </w:r>
    </w:p>
    <w:p w:rsidR="00E406D1" w:rsidRPr="00B95300" w:rsidRDefault="00E406D1" w:rsidP="00E406D1">
      <w:pPr>
        <w:rPr>
          <w:rFonts w:eastAsiaTheme="minorHAnsi"/>
          <w:b/>
          <w:bCs/>
          <w:iCs/>
          <w:sz w:val="16"/>
          <w:szCs w:val="16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517"/>
        <w:gridCol w:w="1276"/>
        <w:gridCol w:w="3685"/>
        <w:gridCol w:w="1134"/>
      </w:tblGrid>
      <w:tr w:rsidR="00E406D1" w:rsidRPr="00F463CA" w:rsidTr="00927FA8">
        <w:tc>
          <w:tcPr>
            <w:tcW w:w="460" w:type="dxa"/>
            <w:shd w:val="clear" w:color="auto" w:fill="auto"/>
            <w:vAlign w:val="center"/>
          </w:tcPr>
          <w:p w:rsidR="00E406D1" w:rsidRPr="006165AA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65A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Kategoria osiągnięć</w:t>
            </w:r>
            <w:r w:rsidRPr="006165AA">
              <w:rPr>
                <w:sz w:val="18"/>
                <w:szCs w:val="18"/>
              </w:rPr>
              <w:br/>
              <w:t>i sposób punktowania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Oświadczenie pracownika*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Liczba punktów**</w:t>
            </w:r>
          </w:p>
        </w:tc>
      </w:tr>
      <w:tr w:rsidR="00E406D1" w:rsidRPr="005E4E28" w:rsidTr="00927FA8">
        <w:trPr>
          <w:trHeight w:val="363"/>
        </w:trPr>
        <w:tc>
          <w:tcPr>
            <w:tcW w:w="460" w:type="dxa"/>
            <w:vMerge w:val="restart"/>
            <w:vAlign w:val="center"/>
          </w:tcPr>
          <w:p w:rsidR="00E406D1" w:rsidRPr="006165AA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65A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17" w:type="dxa"/>
            <w:vMerge w:val="restart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 xml:space="preserve">Udział w szkoleniach z zakresu dostępności (max 1 pkt): </w:t>
            </w:r>
          </w:p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TAK –1 pkt; NIE –0 pkt</w:t>
            </w:r>
          </w:p>
        </w:tc>
        <w:tc>
          <w:tcPr>
            <w:tcW w:w="1276" w:type="dxa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TAK (tytuły szkoleń)</w:t>
            </w:r>
          </w:p>
        </w:tc>
        <w:tc>
          <w:tcPr>
            <w:tcW w:w="3685" w:type="dxa"/>
            <w:vAlign w:val="center"/>
          </w:tcPr>
          <w:p w:rsidR="00E406D1" w:rsidRDefault="00E406D1" w:rsidP="00927FA8">
            <w:pPr>
              <w:jc w:val="center"/>
              <w:rPr>
                <w:sz w:val="18"/>
                <w:szCs w:val="18"/>
              </w:rPr>
            </w:pPr>
          </w:p>
          <w:p w:rsidR="00E406D1" w:rsidRDefault="00E406D1" w:rsidP="00927FA8">
            <w:pPr>
              <w:jc w:val="center"/>
              <w:rPr>
                <w:sz w:val="18"/>
                <w:szCs w:val="18"/>
              </w:rPr>
            </w:pPr>
          </w:p>
          <w:p w:rsidR="00E406D1" w:rsidRDefault="00E406D1" w:rsidP="00927FA8">
            <w:pPr>
              <w:jc w:val="center"/>
              <w:rPr>
                <w:sz w:val="18"/>
                <w:szCs w:val="18"/>
              </w:rPr>
            </w:pPr>
          </w:p>
          <w:p w:rsidR="00E406D1" w:rsidRDefault="00E406D1" w:rsidP="00927FA8">
            <w:pPr>
              <w:jc w:val="center"/>
              <w:rPr>
                <w:sz w:val="18"/>
                <w:szCs w:val="18"/>
              </w:rPr>
            </w:pPr>
          </w:p>
          <w:p w:rsidR="00E406D1" w:rsidRDefault="00E406D1" w:rsidP="00927FA8">
            <w:pPr>
              <w:jc w:val="center"/>
              <w:rPr>
                <w:sz w:val="18"/>
                <w:szCs w:val="18"/>
              </w:rPr>
            </w:pPr>
          </w:p>
          <w:p w:rsidR="00E406D1" w:rsidRDefault="00E406D1" w:rsidP="00927FA8">
            <w:pPr>
              <w:jc w:val="center"/>
              <w:rPr>
                <w:sz w:val="18"/>
                <w:szCs w:val="18"/>
              </w:rPr>
            </w:pPr>
          </w:p>
          <w:p w:rsidR="00E406D1" w:rsidRDefault="00E406D1" w:rsidP="00927FA8">
            <w:pPr>
              <w:jc w:val="center"/>
              <w:rPr>
                <w:sz w:val="18"/>
                <w:szCs w:val="18"/>
              </w:rPr>
            </w:pPr>
          </w:p>
          <w:p w:rsidR="00E406D1" w:rsidRDefault="00E406D1" w:rsidP="00927FA8">
            <w:pPr>
              <w:jc w:val="center"/>
              <w:rPr>
                <w:sz w:val="18"/>
                <w:szCs w:val="18"/>
              </w:rPr>
            </w:pPr>
          </w:p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</w:tr>
      <w:tr w:rsidR="00E406D1" w:rsidRPr="005E4E28" w:rsidTr="00927FA8">
        <w:trPr>
          <w:trHeight w:val="283"/>
        </w:trPr>
        <w:tc>
          <w:tcPr>
            <w:tcW w:w="460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  <w:vMerge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NIE</w:t>
            </w:r>
          </w:p>
        </w:tc>
        <w:tc>
          <w:tcPr>
            <w:tcW w:w="3685" w:type="dxa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</w:tr>
      <w:tr w:rsidR="00E406D1" w:rsidRPr="005E4E28" w:rsidTr="00927FA8">
        <w:trPr>
          <w:trHeight w:val="506"/>
        </w:trPr>
        <w:tc>
          <w:tcPr>
            <w:tcW w:w="460" w:type="dxa"/>
            <w:vMerge w:val="restart"/>
            <w:vAlign w:val="center"/>
          </w:tcPr>
          <w:p w:rsidR="00E406D1" w:rsidRPr="006165AA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65A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17" w:type="dxa"/>
            <w:vMerge w:val="restart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Doświadczenie w obszarze projektowania uniwersalnego:</w:t>
            </w:r>
          </w:p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1 pkt za osiągnięcie (max 5 pkt)</w:t>
            </w:r>
          </w:p>
        </w:tc>
        <w:tc>
          <w:tcPr>
            <w:tcW w:w="1276" w:type="dxa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Osiągnięcie 1</w:t>
            </w:r>
          </w:p>
        </w:tc>
        <w:tc>
          <w:tcPr>
            <w:tcW w:w="3685" w:type="dxa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</w:tr>
      <w:tr w:rsidR="00E406D1" w:rsidRPr="005E4E28" w:rsidTr="00927FA8">
        <w:trPr>
          <w:trHeight w:val="506"/>
        </w:trPr>
        <w:tc>
          <w:tcPr>
            <w:tcW w:w="460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  <w:vMerge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Osiągnięcie 2</w:t>
            </w:r>
          </w:p>
        </w:tc>
        <w:tc>
          <w:tcPr>
            <w:tcW w:w="3685" w:type="dxa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</w:tr>
      <w:tr w:rsidR="00E406D1" w:rsidRPr="005E4E28" w:rsidTr="00927FA8">
        <w:trPr>
          <w:trHeight w:val="506"/>
        </w:trPr>
        <w:tc>
          <w:tcPr>
            <w:tcW w:w="460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  <w:vMerge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Osiągnięcie 3</w:t>
            </w:r>
          </w:p>
        </w:tc>
        <w:tc>
          <w:tcPr>
            <w:tcW w:w="3685" w:type="dxa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</w:tr>
      <w:tr w:rsidR="00E406D1" w:rsidRPr="005E4E28" w:rsidTr="00927FA8">
        <w:trPr>
          <w:trHeight w:val="506"/>
        </w:trPr>
        <w:tc>
          <w:tcPr>
            <w:tcW w:w="460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  <w:vMerge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Osiągnięcie 4</w:t>
            </w:r>
          </w:p>
        </w:tc>
        <w:tc>
          <w:tcPr>
            <w:tcW w:w="3685" w:type="dxa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</w:tr>
      <w:tr w:rsidR="00E406D1" w:rsidRPr="00E833CC" w:rsidTr="00927FA8">
        <w:trPr>
          <w:trHeight w:val="506"/>
        </w:trPr>
        <w:tc>
          <w:tcPr>
            <w:tcW w:w="460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  <w:vMerge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Osiągnięcie 5</w:t>
            </w:r>
          </w:p>
        </w:tc>
        <w:tc>
          <w:tcPr>
            <w:tcW w:w="3685" w:type="dxa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</w:tr>
      <w:tr w:rsidR="00E406D1" w:rsidRPr="00F463CA" w:rsidTr="00927FA8">
        <w:trPr>
          <w:trHeight w:val="342"/>
        </w:trPr>
        <w:tc>
          <w:tcPr>
            <w:tcW w:w="460" w:type="dxa"/>
            <w:vMerge w:val="restart"/>
            <w:vAlign w:val="center"/>
          </w:tcPr>
          <w:p w:rsidR="00E406D1" w:rsidRPr="006165AA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65A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17" w:type="dxa"/>
            <w:vMerge w:val="restart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165AA">
              <w:rPr>
                <w:sz w:val="18"/>
                <w:szCs w:val="18"/>
              </w:rPr>
              <w:t>otwierdzona certyfikatem lub zaświadczeniem od lektora</w:t>
            </w:r>
            <w:r w:rsidRPr="006165A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znajomość języka angielskiego na poziomie B2</w:t>
            </w:r>
            <w:r w:rsidRPr="006165AA">
              <w:rPr>
                <w:sz w:val="18"/>
                <w:szCs w:val="18"/>
              </w:rPr>
              <w:t>:</w:t>
            </w:r>
          </w:p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TAK –1 pkt; NIE –0 pkt</w:t>
            </w:r>
          </w:p>
        </w:tc>
        <w:tc>
          <w:tcPr>
            <w:tcW w:w="1276" w:type="dxa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(załączam dokument)</w:t>
            </w:r>
          </w:p>
        </w:tc>
        <w:tc>
          <w:tcPr>
            <w:tcW w:w="3685" w:type="dxa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</w:tr>
      <w:tr w:rsidR="00E406D1" w:rsidRPr="00F463CA" w:rsidTr="00927FA8">
        <w:trPr>
          <w:trHeight w:val="263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E406D1" w:rsidRPr="006165AA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06D1" w:rsidRPr="006165AA" w:rsidRDefault="00E406D1" w:rsidP="00927FA8">
            <w:pPr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NIE</w:t>
            </w:r>
          </w:p>
        </w:tc>
        <w:tc>
          <w:tcPr>
            <w:tcW w:w="3685" w:type="dxa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</w:tr>
      <w:tr w:rsidR="00E406D1" w:rsidRPr="00271CF4" w:rsidTr="00927FA8">
        <w:trPr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E406D1" w:rsidRPr="006165AA" w:rsidRDefault="00E406D1" w:rsidP="00927F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65AA">
              <w:rPr>
                <w:color w:val="000000" w:themeColor="text1"/>
                <w:sz w:val="18"/>
                <w:szCs w:val="18"/>
              </w:rPr>
              <w:t>MAKSYMALNIE PUNKTÓW – 7</w:t>
            </w:r>
          </w:p>
        </w:tc>
        <w:tc>
          <w:tcPr>
            <w:tcW w:w="4961" w:type="dxa"/>
            <w:gridSpan w:val="2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  <w:r w:rsidRPr="006165AA">
              <w:rPr>
                <w:sz w:val="18"/>
                <w:szCs w:val="18"/>
              </w:rPr>
              <w:t>PRZYZNANO PUNKTÓW</w:t>
            </w:r>
          </w:p>
        </w:tc>
        <w:tc>
          <w:tcPr>
            <w:tcW w:w="1134" w:type="dxa"/>
            <w:vAlign w:val="center"/>
          </w:tcPr>
          <w:p w:rsidR="00E406D1" w:rsidRPr="006165AA" w:rsidRDefault="00E406D1" w:rsidP="00927F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06D1" w:rsidRDefault="00E406D1" w:rsidP="00E406D1">
      <w:pPr>
        <w:rPr>
          <w:b/>
          <w:bCs/>
        </w:rPr>
      </w:pPr>
    </w:p>
    <w:p w:rsidR="00E406D1" w:rsidRDefault="00E406D1" w:rsidP="00E406D1">
      <w:pPr>
        <w:rPr>
          <w:b/>
          <w:bCs/>
        </w:rPr>
      </w:pPr>
      <w:r>
        <w:rPr>
          <w:b/>
          <w:bCs/>
        </w:rPr>
        <w:t>IV. ZOBOWIĄZANIE PRACOWNIKA DO PROWADZENIA ZAJĘĆ</w:t>
      </w:r>
    </w:p>
    <w:p w:rsidR="00E406D1" w:rsidRPr="00A83E9E" w:rsidRDefault="00E406D1" w:rsidP="00E406D1">
      <w:pPr>
        <w:rPr>
          <w:rFonts w:asciiTheme="minorHAnsi" w:hAnsiTheme="minorHAnsi" w:cstheme="minorHAnsi"/>
        </w:rPr>
      </w:pPr>
    </w:p>
    <w:p w:rsidR="00E406D1" w:rsidRDefault="00E406D1" w:rsidP="00E406D1">
      <w:pPr>
        <w:jc w:val="both"/>
        <w:rPr>
          <w:rFonts w:asciiTheme="minorHAnsi" w:hAnsiTheme="minorHAnsi" w:cstheme="minorHAnsi"/>
        </w:rPr>
      </w:pPr>
      <w:r w:rsidRPr="00D924AB">
        <w:rPr>
          <w:rFonts w:asciiTheme="minorHAnsi" w:hAnsiTheme="minorHAnsi" w:cstheme="minorHAnsi"/>
        </w:rPr>
        <w:t xml:space="preserve">Celem zachowania długotrwałych i realnych efektów uzyskanych w trakcie realizacji Projektu zobowiązuję się do praktycznego wykorzystania nabytych kompetencji podczas prowadzonych ze studentami danego kierunku zajęć, poprzez </w:t>
      </w:r>
      <w:r w:rsidRPr="0059150C">
        <w:rPr>
          <w:rFonts w:asciiTheme="minorHAnsi" w:hAnsiTheme="minorHAnsi" w:cstheme="minorHAnsi"/>
          <w:color w:val="auto"/>
        </w:rPr>
        <w:t xml:space="preserve">wprowadzenie elementów projektowania uniwersalnego w wytwarzanych materiałach dla studentów. </w:t>
      </w:r>
      <w:r w:rsidRPr="00D924AB">
        <w:rPr>
          <w:rFonts w:asciiTheme="minorHAnsi" w:hAnsiTheme="minorHAnsi" w:cstheme="minorHAnsi"/>
        </w:rPr>
        <w:t>Jako potwierdzenie przedstawię odpowiednią dokumentację (sylabus).</w:t>
      </w:r>
    </w:p>
    <w:p w:rsidR="00E406D1" w:rsidRDefault="00E406D1" w:rsidP="00E406D1">
      <w:pPr>
        <w:jc w:val="both"/>
        <w:rPr>
          <w:bCs/>
        </w:rPr>
      </w:pPr>
    </w:p>
    <w:p w:rsidR="00E406D1" w:rsidRPr="00A83E9E" w:rsidRDefault="00E406D1" w:rsidP="00E406D1">
      <w:pPr>
        <w:jc w:val="both"/>
        <w:rPr>
          <w:bCs/>
        </w:rPr>
      </w:pPr>
    </w:p>
    <w:p w:rsidR="00E406D1" w:rsidRPr="00B95300" w:rsidRDefault="00E406D1" w:rsidP="00E406D1">
      <w:pPr>
        <w:spacing w:before="120"/>
        <w:rPr>
          <w:bCs/>
        </w:rPr>
      </w:pPr>
      <w:r w:rsidRPr="00B95300">
        <w:rPr>
          <w:bCs/>
        </w:rPr>
        <w:t xml:space="preserve">................................................................ </w:t>
      </w:r>
      <w:r w:rsidRPr="00B95300">
        <w:rPr>
          <w:bCs/>
        </w:rPr>
        <w:tab/>
      </w:r>
      <w:r w:rsidRPr="00B95300">
        <w:rPr>
          <w:bCs/>
        </w:rPr>
        <w:tab/>
      </w:r>
      <w:r w:rsidRPr="00B95300">
        <w:rPr>
          <w:bCs/>
        </w:rPr>
        <w:tab/>
        <w:t>.........................................................................</w:t>
      </w:r>
    </w:p>
    <w:p w:rsidR="00E406D1" w:rsidRPr="00590106" w:rsidRDefault="00E406D1" w:rsidP="00E406D1">
      <w:pPr>
        <w:spacing w:before="120"/>
        <w:rPr>
          <w:b/>
          <w:bCs/>
          <w:i/>
        </w:rPr>
      </w:pPr>
      <w:r w:rsidRPr="00B95300">
        <w:rPr>
          <w:i/>
          <w:sz w:val="18"/>
          <w:szCs w:val="18"/>
        </w:rPr>
        <w:tab/>
        <w:t>MIEJSCOWOŚĆ I DATA</w:t>
      </w:r>
      <w:r w:rsidRPr="00B95300">
        <w:rPr>
          <w:i/>
          <w:sz w:val="18"/>
          <w:szCs w:val="18"/>
        </w:rPr>
        <w:tab/>
      </w:r>
      <w:r w:rsidRPr="00B95300">
        <w:rPr>
          <w:i/>
          <w:sz w:val="18"/>
          <w:szCs w:val="18"/>
        </w:rPr>
        <w:tab/>
      </w:r>
      <w:r w:rsidRPr="00B95300">
        <w:rPr>
          <w:b/>
          <w:bCs/>
          <w:i/>
        </w:rPr>
        <w:tab/>
      </w:r>
      <w:r w:rsidRPr="00B95300">
        <w:rPr>
          <w:b/>
          <w:bCs/>
          <w:i/>
        </w:rPr>
        <w:tab/>
      </w:r>
      <w:r w:rsidRPr="00B95300">
        <w:rPr>
          <w:b/>
          <w:bCs/>
          <w:i/>
        </w:rPr>
        <w:tab/>
      </w:r>
      <w:r w:rsidRPr="00B95300">
        <w:rPr>
          <w:i/>
          <w:sz w:val="18"/>
          <w:szCs w:val="18"/>
        </w:rPr>
        <w:t>CZYTELNY PODPIS KANDYDATA/TKI</w:t>
      </w:r>
    </w:p>
    <w:p w:rsidR="00E406D1" w:rsidRDefault="00E406D1" w:rsidP="00E406D1">
      <w:pPr>
        <w:rPr>
          <w:rFonts w:asciiTheme="minorHAnsi" w:hAnsiTheme="minorHAnsi" w:cstheme="minorHAnsi"/>
          <w:sz w:val="18"/>
        </w:rPr>
      </w:pPr>
    </w:p>
    <w:p w:rsidR="00E406D1" w:rsidRPr="006165AA" w:rsidRDefault="00E406D1" w:rsidP="00E406D1">
      <w:pPr>
        <w:rPr>
          <w:rFonts w:asciiTheme="minorHAnsi" w:hAnsiTheme="minorHAnsi" w:cstheme="minorHAnsi"/>
          <w:sz w:val="18"/>
          <w:szCs w:val="18"/>
        </w:rPr>
      </w:pPr>
      <w:r w:rsidRPr="006165AA">
        <w:rPr>
          <w:rFonts w:asciiTheme="minorHAnsi" w:hAnsiTheme="minorHAnsi" w:cstheme="minorHAnsi"/>
          <w:sz w:val="18"/>
          <w:szCs w:val="18"/>
        </w:rPr>
        <w:t>*należy podać:</w:t>
      </w:r>
    </w:p>
    <w:p w:rsidR="00E406D1" w:rsidRPr="006165AA" w:rsidRDefault="00E406D1" w:rsidP="00E406D1">
      <w:pPr>
        <w:rPr>
          <w:rFonts w:asciiTheme="minorHAnsi" w:hAnsiTheme="minorHAnsi" w:cstheme="minorHAnsi"/>
          <w:sz w:val="18"/>
          <w:szCs w:val="18"/>
        </w:rPr>
      </w:pPr>
      <w:r w:rsidRPr="006165AA">
        <w:rPr>
          <w:rFonts w:asciiTheme="minorHAnsi" w:hAnsiTheme="minorHAnsi" w:cstheme="minorHAnsi"/>
          <w:sz w:val="18"/>
          <w:szCs w:val="18"/>
        </w:rPr>
        <w:t>- w pkt 1. tytuły szkoleń z zakresu dostępności</w:t>
      </w:r>
    </w:p>
    <w:p w:rsidR="00E406D1" w:rsidRPr="006165AA" w:rsidRDefault="00E406D1" w:rsidP="00E406D1">
      <w:pPr>
        <w:jc w:val="both"/>
        <w:rPr>
          <w:rFonts w:asciiTheme="minorHAnsi" w:hAnsiTheme="minorHAnsi" w:cstheme="minorHAnsi"/>
          <w:sz w:val="18"/>
          <w:szCs w:val="18"/>
        </w:rPr>
      </w:pPr>
      <w:r w:rsidRPr="006165AA">
        <w:rPr>
          <w:rFonts w:asciiTheme="minorHAnsi" w:hAnsiTheme="minorHAnsi" w:cstheme="minorHAnsi"/>
          <w:sz w:val="18"/>
          <w:szCs w:val="18"/>
        </w:rPr>
        <w:t>- w pkt 2. tytuły osiągnięć w zakresie projektowania uniwersalnego (np. tytuły szkoleń z PU, tytuły modułów prowadzonych z uwzględnieniem PU)</w:t>
      </w:r>
    </w:p>
    <w:p w:rsidR="00E406D1" w:rsidRPr="006165AA" w:rsidRDefault="00E406D1" w:rsidP="00E406D1">
      <w:pPr>
        <w:rPr>
          <w:rFonts w:asciiTheme="minorHAnsi" w:hAnsiTheme="minorHAnsi" w:cstheme="minorHAnsi"/>
          <w:sz w:val="18"/>
          <w:szCs w:val="18"/>
        </w:rPr>
      </w:pPr>
      <w:r w:rsidRPr="006165AA">
        <w:rPr>
          <w:rFonts w:asciiTheme="minorHAnsi" w:hAnsiTheme="minorHAnsi" w:cstheme="minorHAnsi"/>
          <w:sz w:val="18"/>
          <w:szCs w:val="18"/>
        </w:rPr>
        <w:t>**wypełnia Komisja Rekrutacyjna</w:t>
      </w:r>
    </w:p>
    <w:p w:rsidR="00E406D1" w:rsidRPr="006165AA" w:rsidRDefault="00E406D1" w:rsidP="00E406D1">
      <w:pPr>
        <w:jc w:val="both"/>
        <w:rPr>
          <w:rFonts w:asciiTheme="minorHAnsi" w:hAnsiTheme="minorHAnsi" w:cstheme="minorHAnsi"/>
          <w:sz w:val="18"/>
          <w:szCs w:val="18"/>
        </w:rPr>
      </w:pPr>
      <w:r w:rsidRPr="006165AA">
        <w:rPr>
          <w:bCs/>
          <w:sz w:val="18"/>
          <w:szCs w:val="18"/>
        </w:rPr>
        <w:t xml:space="preserve">Rekrutujący zastrzega sobie prawo do wezwania do okazania dokumentów potwierdzających udział w szkoleniach oraz potwierdzających doświadczenie kandydata. </w:t>
      </w:r>
      <w:r w:rsidRPr="006165AA">
        <w:rPr>
          <w:bCs/>
          <w:sz w:val="18"/>
          <w:szCs w:val="18"/>
        </w:rPr>
        <w:br w:type="page"/>
      </w:r>
    </w:p>
    <w:p w:rsidR="00E406D1" w:rsidRPr="005525A1" w:rsidRDefault="00E406D1" w:rsidP="00E406D1">
      <w:pPr>
        <w:spacing w:before="120"/>
        <w:rPr>
          <w:bCs/>
        </w:rPr>
      </w:pPr>
      <w:r>
        <w:rPr>
          <w:b/>
          <w:bCs/>
        </w:rPr>
        <w:lastRenderedPageBreak/>
        <w:t xml:space="preserve">V. </w:t>
      </w:r>
      <w:r w:rsidRPr="005525A1">
        <w:rPr>
          <w:b/>
          <w:bCs/>
        </w:rPr>
        <w:t>KLAUZULA INFORMACYJNA DLA KANDYDATA DO PROJEKTU:</w:t>
      </w:r>
    </w:p>
    <w:p w:rsidR="00E406D1" w:rsidRPr="005525A1" w:rsidRDefault="00E406D1" w:rsidP="00E406D1">
      <w:pPr>
        <w:rPr>
          <w:bCs/>
        </w:rPr>
      </w:pPr>
    </w:p>
    <w:p w:rsidR="00E406D1" w:rsidRPr="005525A1" w:rsidRDefault="00E406D1" w:rsidP="00E406D1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Administrator danych osobowych</w:t>
      </w:r>
    </w:p>
    <w:p w:rsidR="00E406D1" w:rsidRPr="005525A1" w:rsidRDefault="00E406D1" w:rsidP="00E406D1">
      <w:pPr>
        <w:spacing w:after="80"/>
        <w:ind w:left="284"/>
        <w:jc w:val="both"/>
        <w:rPr>
          <w:bCs/>
        </w:rPr>
      </w:pPr>
      <w:r w:rsidRPr="005525A1">
        <w:rPr>
          <w:bCs/>
        </w:rPr>
        <w:t xml:space="preserve">Administratorem Pani/Pana danych osobowych jest Uniwersytet Śląski w Katowicach. Może się Pani/Pan skontaktować z administratorem w następujący sposób: </w:t>
      </w:r>
    </w:p>
    <w:p w:rsidR="00E406D1" w:rsidRPr="005525A1" w:rsidRDefault="00E406D1" w:rsidP="00E406D1">
      <w:pPr>
        <w:ind w:left="284" w:firstLine="283"/>
        <w:jc w:val="both"/>
        <w:rPr>
          <w:bCs/>
        </w:rPr>
      </w:pPr>
      <w:r w:rsidRPr="005525A1">
        <w:rPr>
          <w:bCs/>
        </w:rPr>
        <w:t xml:space="preserve">1) listownie na adres: ul. Bankowa 12, 40-007 Katowice </w:t>
      </w:r>
    </w:p>
    <w:p w:rsidR="00E406D1" w:rsidRPr="005525A1" w:rsidRDefault="00E406D1" w:rsidP="00E406D1">
      <w:pPr>
        <w:ind w:left="284" w:firstLine="283"/>
        <w:jc w:val="both"/>
        <w:rPr>
          <w:bCs/>
        </w:rPr>
      </w:pPr>
      <w:r w:rsidRPr="005525A1">
        <w:rPr>
          <w:bCs/>
        </w:rPr>
        <w:t xml:space="preserve">2) przez e-mail: </w:t>
      </w:r>
      <w:hyperlink r:id="rId14" w:history="1">
        <w:r w:rsidRPr="005525A1">
          <w:rPr>
            <w:rStyle w:val="Hipercze"/>
            <w:bCs/>
            <w:color w:val="000000"/>
          </w:rPr>
          <w:t>administrator.danych@us.edu.pl</w:t>
        </w:r>
      </w:hyperlink>
    </w:p>
    <w:p w:rsidR="00E406D1" w:rsidRPr="005525A1" w:rsidRDefault="00E406D1" w:rsidP="00E406D1">
      <w:pPr>
        <w:ind w:left="360"/>
        <w:jc w:val="both"/>
        <w:rPr>
          <w:bCs/>
        </w:rPr>
      </w:pPr>
    </w:p>
    <w:p w:rsidR="00E406D1" w:rsidRPr="005525A1" w:rsidRDefault="00E406D1" w:rsidP="00E406D1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Inspektor ochrony danych</w:t>
      </w:r>
    </w:p>
    <w:p w:rsidR="00E406D1" w:rsidRPr="005525A1" w:rsidRDefault="00E406D1" w:rsidP="00E406D1">
      <w:pPr>
        <w:spacing w:after="80"/>
        <w:ind w:left="284"/>
        <w:jc w:val="both"/>
        <w:rPr>
          <w:bCs/>
        </w:rPr>
      </w:pPr>
      <w:r w:rsidRPr="005525A1">
        <w:rPr>
          <w:bCs/>
        </w:rPr>
        <w:t xml:space="preserve">W sprawach dotyczących przetwarzania danych osobowych oraz korzystania z praw związanych </w:t>
      </w:r>
      <w:r w:rsidRPr="005525A1">
        <w:rPr>
          <w:bCs/>
        </w:rPr>
        <w:br/>
        <w:t xml:space="preserve">z przetwarzaniem danych, może się Pani/Pan kontaktować z inspektorem ochrony danych, </w:t>
      </w:r>
      <w:r w:rsidRPr="005525A1">
        <w:rPr>
          <w:bCs/>
        </w:rPr>
        <w:br/>
        <w:t xml:space="preserve">w następujący sposób: </w:t>
      </w:r>
    </w:p>
    <w:p w:rsidR="00E406D1" w:rsidRPr="005525A1" w:rsidRDefault="00E406D1" w:rsidP="00E406D1">
      <w:pPr>
        <w:ind w:firstLine="567"/>
        <w:jc w:val="both"/>
        <w:rPr>
          <w:bCs/>
        </w:rPr>
      </w:pPr>
      <w:r w:rsidRPr="005525A1">
        <w:rPr>
          <w:bCs/>
        </w:rPr>
        <w:t xml:space="preserve">1) listownie na adres: ul. Bankowa 12, 40-007 Katowice </w:t>
      </w:r>
    </w:p>
    <w:p w:rsidR="00E406D1" w:rsidRPr="005525A1" w:rsidRDefault="00E406D1" w:rsidP="00E406D1">
      <w:pPr>
        <w:ind w:firstLine="567"/>
        <w:jc w:val="both"/>
        <w:rPr>
          <w:bCs/>
        </w:rPr>
      </w:pPr>
      <w:r w:rsidRPr="005525A1">
        <w:rPr>
          <w:bCs/>
        </w:rPr>
        <w:t xml:space="preserve">2) przez e-mail: </w:t>
      </w:r>
      <w:hyperlink r:id="rId15" w:history="1">
        <w:r w:rsidRPr="005525A1">
          <w:rPr>
            <w:rStyle w:val="Hipercze"/>
            <w:bCs/>
            <w:color w:val="000000"/>
          </w:rPr>
          <w:t>iod@us.edu.pl</w:t>
        </w:r>
      </w:hyperlink>
    </w:p>
    <w:p w:rsidR="00E406D1" w:rsidRPr="005525A1" w:rsidRDefault="00E406D1" w:rsidP="00E406D1">
      <w:pPr>
        <w:jc w:val="both"/>
        <w:rPr>
          <w:bCs/>
        </w:rPr>
      </w:pPr>
    </w:p>
    <w:p w:rsidR="00E406D1" w:rsidRPr="005525A1" w:rsidRDefault="00E406D1" w:rsidP="00E406D1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Cele przetwarzania oraz podstawa prawna przetwarzania</w:t>
      </w:r>
    </w:p>
    <w:p w:rsidR="00E406D1" w:rsidRPr="005525A1" w:rsidRDefault="00E406D1" w:rsidP="00E406D1">
      <w:pPr>
        <w:spacing w:after="120"/>
        <w:ind w:left="284"/>
        <w:jc w:val="both"/>
        <w:rPr>
          <w:bCs/>
        </w:rPr>
      </w:pPr>
      <w:r w:rsidRPr="005525A1">
        <w:rPr>
          <w:bCs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E406D1" w:rsidRPr="005525A1" w:rsidRDefault="00E406D1" w:rsidP="00E406D1">
      <w:pPr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100" w:lineRule="atLeast"/>
        <w:jc w:val="both"/>
        <w:rPr>
          <w:bCs/>
        </w:rPr>
      </w:pPr>
      <w:r w:rsidRPr="005525A1">
        <w:rPr>
          <w:bCs/>
        </w:rPr>
        <w:t>Pani/Pana zgoda na przetwarzanie danych osobowych, wyłącznie dla celów przeprowadzenia postępowania rekrutacyjnego do projektu.</w:t>
      </w:r>
    </w:p>
    <w:p w:rsidR="00E406D1" w:rsidRPr="005525A1" w:rsidRDefault="00E406D1" w:rsidP="00E406D1">
      <w:pPr>
        <w:spacing w:after="120"/>
        <w:ind w:left="284"/>
        <w:jc w:val="both"/>
        <w:rPr>
          <w:bCs/>
        </w:rPr>
      </w:pPr>
      <w:r w:rsidRPr="005525A1">
        <w:rPr>
          <w:bCs/>
        </w:rPr>
        <w:t>Podanie danych osobowych jest dobrowolne, lecz konieczne do wzięcia udziału w procesie rekrutacji do projektu. W przypadku niepodania danych nie będzie możliwe zrealizowanie ww. celu.</w:t>
      </w:r>
    </w:p>
    <w:p w:rsidR="00E406D1" w:rsidRPr="005525A1" w:rsidRDefault="00E406D1" w:rsidP="00E406D1">
      <w:pPr>
        <w:jc w:val="both"/>
        <w:rPr>
          <w:bCs/>
        </w:rPr>
      </w:pPr>
    </w:p>
    <w:p w:rsidR="00E406D1" w:rsidRPr="005525A1" w:rsidRDefault="00E406D1" w:rsidP="00E406D1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Okres przechowywania danych osobowych</w:t>
      </w:r>
    </w:p>
    <w:p w:rsidR="00E406D1" w:rsidRPr="005525A1" w:rsidRDefault="00E406D1" w:rsidP="00E406D1">
      <w:pPr>
        <w:spacing w:line="276" w:lineRule="auto"/>
        <w:ind w:left="284"/>
        <w:jc w:val="both"/>
        <w:rPr>
          <w:bCs/>
        </w:rPr>
      </w:pPr>
      <w:r w:rsidRPr="005525A1">
        <w:rPr>
          <w:bCs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E406D1" w:rsidRPr="005525A1" w:rsidRDefault="00E406D1" w:rsidP="00E406D1">
      <w:pPr>
        <w:jc w:val="both"/>
        <w:rPr>
          <w:bCs/>
        </w:rPr>
      </w:pPr>
    </w:p>
    <w:p w:rsidR="00E406D1" w:rsidRPr="005525A1" w:rsidRDefault="00E406D1" w:rsidP="00E406D1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Odbiorcy danych</w:t>
      </w:r>
    </w:p>
    <w:p w:rsidR="00E406D1" w:rsidRPr="005525A1" w:rsidRDefault="00E406D1" w:rsidP="00E406D1">
      <w:pPr>
        <w:ind w:left="284"/>
        <w:jc w:val="both"/>
        <w:rPr>
          <w:bCs/>
        </w:rPr>
      </w:pPr>
      <w:r w:rsidRPr="005525A1">
        <w:rPr>
          <w:bCs/>
        </w:rPr>
        <w:t xml:space="preserve">Pani/Pana dane możemy przekazywać organom lub podmiotom publicznym uprawnionym do uzyskania danych na podstawie obowiązujących przepisów prawa. </w:t>
      </w:r>
    </w:p>
    <w:p w:rsidR="00E406D1" w:rsidRPr="005525A1" w:rsidRDefault="00E406D1" w:rsidP="00E406D1">
      <w:pPr>
        <w:jc w:val="both"/>
        <w:rPr>
          <w:bCs/>
        </w:rPr>
      </w:pPr>
    </w:p>
    <w:p w:rsidR="00E406D1" w:rsidRPr="005525A1" w:rsidRDefault="00E406D1" w:rsidP="00E406D1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Prawa związane z przetwarzaniem danych osobowych i podejmowaniem zautomatyzowanych decyzji</w:t>
      </w:r>
    </w:p>
    <w:p w:rsidR="00E406D1" w:rsidRPr="005525A1" w:rsidRDefault="00E406D1" w:rsidP="00E406D1">
      <w:pPr>
        <w:ind w:left="284"/>
        <w:jc w:val="both"/>
        <w:rPr>
          <w:bCs/>
        </w:rPr>
      </w:pPr>
      <w:r w:rsidRPr="005525A1">
        <w:rPr>
          <w:bCs/>
        </w:rPr>
        <w:t>Przysługują Pani/Panu następujące prawa związane z przetwarzaniem danych osobowych:</w:t>
      </w:r>
    </w:p>
    <w:p w:rsidR="00E406D1" w:rsidRPr="005525A1" w:rsidRDefault="00E406D1" w:rsidP="00E406D1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bCs/>
        </w:rPr>
      </w:pPr>
      <w:r w:rsidRPr="005525A1">
        <w:rPr>
          <w:bCs/>
        </w:rPr>
        <w:t>prawo wycofania zgody na przetwarzanie danych osobowych – wycofanie zgody na przetwarzanie danych osobowych jest równoznaczne z wycofaniem się z procedury rekrutacyjnej do projektu;</w:t>
      </w:r>
    </w:p>
    <w:p w:rsidR="00E406D1" w:rsidRPr="005525A1" w:rsidRDefault="00E406D1" w:rsidP="00E406D1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bCs/>
        </w:rPr>
      </w:pPr>
      <w:r w:rsidRPr="005525A1">
        <w:rPr>
          <w:bCs/>
        </w:rPr>
        <w:t>prawo dostępu do treści Pani/Pana danych osobowych;</w:t>
      </w:r>
    </w:p>
    <w:p w:rsidR="00E406D1" w:rsidRPr="005525A1" w:rsidRDefault="00E406D1" w:rsidP="00E406D1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jc w:val="both"/>
        <w:rPr>
          <w:bCs/>
        </w:rPr>
      </w:pPr>
      <w:r w:rsidRPr="005525A1">
        <w:rPr>
          <w:bCs/>
        </w:rPr>
        <w:t>prawo żądania sprostowania Pani/Pana danych osobowych, które są nieprawidłowe oraz uzupełnienia niekompletnych danych osobowych;</w:t>
      </w:r>
    </w:p>
    <w:p w:rsidR="00E406D1" w:rsidRPr="005525A1" w:rsidRDefault="00E406D1" w:rsidP="00E406D1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jc w:val="both"/>
        <w:rPr>
          <w:bCs/>
        </w:rPr>
      </w:pPr>
      <w:r w:rsidRPr="005525A1">
        <w:rPr>
          <w:bCs/>
        </w:rPr>
        <w:t>prawo żądania usunięcia Pani/Pana danych osobowych, w szczególności w przypadku cofnięcia przez Panią/Pana zgody na przetwarzanie, gdy nie ma innej podstawy prawnej przetwarzania;</w:t>
      </w:r>
    </w:p>
    <w:p w:rsidR="00E406D1" w:rsidRPr="005525A1" w:rsidRDefault="00E406D1" w:rsidP="00E406D1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jc w:val="both"/>
        <w:rPr>
          <w:bCs/>
        </w:rPr>
      </w:pPr>
      <w:r w:rsidRPr="005525A1">
        <w:rPr>
          <w:bCs/>
        </w:rPr>
        <w:lastRenderedPageBreak/>
        <w:t>prawo żądania ograniczenia przetwarzania Pani/Pana danych osobowych;</w:t>
      </w:r>
    </w:p>
    <w:p w:rsidR="00E406D1" w:rsidRPr="005525A1" w:rsidRDefault="00E406D1" w:rsidP="00E406D1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jc w:val="both"/>
        <w:rPr>
          <w:bCs/>
        </w:rPr>
      </w:pPr>
      <w:r w:rsidRPr="005525A1">
        <w:rPr>
          <w:bCs/>
        </w:rPr>
        <w:t>prawo do niepodlegania wyłącznie zautomatyzowanemu podejmowaniu decyzji, w tym profilowaniu;</w:t>
      </w:r>
    </w:p>
    <w:p w:rsidR="00E406D1" w:rsidRPr="005525A1" w:rsidRDefault="00E406D1" w:rsidP="00E406D1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jc w:val="both"/>
        <w:rPr>
          <w:bCs/>
        </w:rPr>
      </w:pPr>
      <w:r w:rsidRPr="005525A1">
        <w:rPr>
          <w:bCs/>
        </w:rPr>
        <w:t xml:space="preserve">prawo wniesienia skargi do organu nadzorczego zajmującego się ochroną danych osobowych, </w:t>
      </w:r>
      <w:r w:rsidRPr="005525A1">
        <w:rPr>
          <w:bCs/>
        </w:rPr>
        <w:br/>
        <w:t>tj. Prezesa Urzędu Ochrony Danych Osobowych.</w:t>
      </w:r>
    </w:p>
    <w:p w:rsidR="00E406D1" w:rsidRPr="005525A1" w:rsidRDefault="00E406D1" w:rsidP="00E406D1">
      <w:pPr>
        <w:spacing w:before="120"/>
        <w:rPr>
          <w:bCs/>
        </w:rPr>
      </w:pPr>
    </w:p>
    <w:p w:rsidR="00E406D1" w:rsidRPr="005525A1" w:rsidRDefault="00E406D1" w:rsidP="00E406D1">
      <w:pPr>
        <w:spacing w:before="120"/>
        <w:jc w:val="center"/>
        <w:rPr>
          <w:bCs/>
        </w:rPr>
      </w:pPr>
      <w:r>
        <w:rPr>
          <w:b/>
          <w:bCs/>
        </w:rPr>
        <w:t xml:space="preserve">VI. </w:t>
      </w:r>
      <w:r w:rsidRPr="005525A1">
        <w:rPr>
          <w:b/>
          <w:bCs/>
        </w:rPr>
        <w:t>OŚWIADCZENIE O WYRAŻENIU ZGODY NA PRZETWARZANIE DANYCH OSOBOWYCH</w:t>
      </w:r>
    </w:p>
    <w:p w:rsidR="00E406D1" w:rsidRPr="005525A1" w:rsidRDefault="00E406D1" w:rsidP="00E406D1">
      <w:pPr>
        <w:spacing w:line="360" w:lineRule="auto"/>
        <w:jc w:val="both"/>
        <w:rPr>
          <w:bCs/>
        </w:rPr>
      </w:pPr>
    </w:p>
    <w:p w:rsidR="00E406D1" w:rsidRPr="005525A1" w:rsidRDefault="00E406D1" w:rsidP="00E406D1">
      <w:pPr>
        <w:spacing w:line="276" w:lineRule="auto"/>
        <w:ind w:left="284"/>
        <w:jc w:val="both"/>
        <w:rPr>
          <w:bCs/>
        </w:rPr>
      </w:pPr>
      <w:r w:rsidRPr="005525A1">
        <w:rPr>
          <w:bCs/>
        </w:rPr>
        <w:t>Po zapoznaniu się z treścią klauzuli informacyjnej dla kandydata do projektu:</w:t>
      </w:r>
    </w:p>
    <w:p w:rsidR="00E406D1" w:rsidRPr="005525A1" w:rsidRDefault="00E406D1" w:rsidP="00E406D1">
      <w:pPr>
        <w:spacing w:line="276" w:lineRule="auto"/>
        <w:ind w:left="284"/>
        <w:jc w:val="both"/>
        <w:rPr>
          <w:bCs/>
        </w:rPr>
      </w:pPr>
      <w:r w:rsidRPr="005525A1">
        <w:rPr>
          <w:bCs/>
        </w:rPr>
        <w:t xml:space="preserve">Oświadczam, iż </w:t>
      </w:r>
      <w:r w:rsidRPr="005525A1">
        <w:rPr>
          <w:b/>
          <w:bCs/>
        </w:rPr>
        <w:t>wyrażam/nie wyrażam</w:t>
      </w:r>
      <w:r w:rsidRPr="005525A1">
        <w:t xml:space="preserve"> </w:t>
      </w:r>
      <w:r>
        <w:t>(</w:t>
      </w:r>
      <w:r w:rsidRPr="00375D59">
        <w:rPr>
          <w:bCs/>
          <w:i/>
        </w:rPr>
        <w:t>niepotrzebne skreślić</w:t>
      </w:r>
      <w:r>
        <w:rPr>
          <w:bCs/>
          <w:sz w:val="18"/>
          <w:szCs w:val="18"/>
        </w:rPr>
        <w:t>)</w:t>
      </w:r>
      <w:r w:rsidRPr="005525A1">
        <w:rPr>
          <w:bCs/>
        </w:rPr>
        <w:t xml:space="preserve"> dobrowolną zgodę na przetwarzanie moich danych osobowych (podanych w niniejszym Formularzu zgłoszeniowym dla pracowników kadry akademickiej) przez Uniwersytet Śląski w Katowicach, ul. Bankowa 12, 40-007 Katowice, w celu wzięcia udziału w procesie rekrutacji do przedmiotowego projektu.</w:t>
      </w:r>
    </w:p>
    <w:p w:rsidR="00E406D1" w:rsidRPr="005525A1" w:rsidRDefault="00E406D1" w:rsidP="00E406D1">
      <w:pPr>
        <w:jc w:val="center"/>
        <w:rPr>
          <w:bCs/>
        </w:rPr>
      </w:pPr>
    </w:p>
    <w:p w:rsidR="00E406D1" w:rsidRPr="005525A1" w:rsidRDefault="00E406D1" w:rsidP="00E406D1">
      <w:pPr>
        <w:jc w:val="center"/>
        <w:rPr>
          <w:bCs/>
        </w:rPr>
      </w:pPr>
    </w:p>
    <w:p w:rsidR="00E406D1" w:rsidRPr="005525A1" w:rsidRDefault="00E406D1" w:rsidP="00E406D1">
      <w:pPr>
        <w:jc w:val="center"/>
        <w:rPr>
          <w:bCs/>
          <w:i/>
        </w:rPr>
      </w:pPr>
      <w:r w:rsidRPr="005525A1">
        <w:rPr>
          <w:bCs/>
        </w:rPr>
        <w:t>……………………………………………………</w:t>
      </w:r>
    </w:p>
    <w:p w:rsidR="00E406D1" w:rsidRPr="005525A1" w:rsidRDefault="00E406D1" w:rsidP="00E406D1">
      <w:pPr>
        <w:ind w:left="2832" w:firstLine="708"/>
        <w:rPr>
          <w:bCs/>
          <w:i/>
          <w:sz w:val="18"/>
          <w:szCs w:val="18"/>
        </w:rPr>
      </w:pPr>
      <w:r w:rsidRPr="005525A1">
        <w:rPr>
          <w:bCs/>
          <w:i/>
          <w:sz w:val="18"/>
          <w:szCs w:val="18"/>
        </w:rPr>
        <w:t>PODPIS KANDYDATA</w:t>
      </w:r>
      <w:r>
        <w:rPr>
          <w:bCs/>
          <w:i/>
          <w:sz w:val="18"/>
          <w:szCs w:val="18"/>
        </w:rPr>
        <w:t>/TKI</w:t>
      </w:r>
    </w:p>
    <w:p w:rsidR="00E406D1" w:rsidRDefault="00E406D1" w:rsidP="00E406D1">
      <w:pPr>
        <w:tabs>
          <w:tab w:val="left" w:pos="4065"/>
        </w:tabs>
        <w:rPr>
          <w:bCs/>
          <w:sz w:val="18"/>
          <w:szCs w:val="18"/>
        </w:rPr>
      </w:pPr>
    </w:p>
    <w:p w:rsidR="00E406D1" w:rsidRDefault="00E406D1" w:rsidP="00E406D1">
      <w:pPr>
        <w:tabs>
          <w:tab w:val="left" w:pos="4065"/>
        </w:tabs>
        <w:rPr>
          <w:bCs/>
          <w:sz w:val="18"/>
          <w:szCs w:val="18"/>
        </w:rPr>
      </w:pPr>
    </w:p>
    <w:p w:rsidR="00E406D1" w:rsidRDefault="00E406D1" w:rsidP="00E406D1">
      <w:pPr>
        <w:tabs>
          <w:tab w:val="left" w:pos="4065"/>
        </w:tabs>
        <w:rPr>
          <w:bCs/>
          <w:sz w:val="18"/>
          <w:szCs w:val="18"/>
        </w:rPr>
      </w:pPr>
    </w:p>
    <w:p w:rsidR="00E406D1" w:rsidRPr="005525A1" w:rsidRDefault="00E406D1" w:rsidP="00E406D1">
      <w:pPr>
        <w:tabs>
          <w:tab w:val="left" w:pos="4065"/>
        </w:tabs>
      </w:pPr>
    </w:p>
    <w:p w:rsidR="00E406D1" w:rsidRDefault="00E406D1" w:rsidP="00E40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Theme="minorHAnsi"/>
          <w:color w:val="auto"/>
        </w:rPr>
      </w:pPr>
      <w:r>
        <w:rPr>
          <w:rFonts w:eastAsiaTheme="minorHAnsi"/>
        </w:rPr>
        <w:br w:type="page"/>
      </w:r>
    </w:p>
    <w:p w:rsidR="00E406D1" w:rsidRPr="00253DDE" w:rsidRDefault="00E406D1" w:rsidP="00E406D1">
      <w:pPr>
        <w:spacing w:before="120" w:after="240"/>
        <w:jc w:val="center"/>
        <w:rPr>
          <w:b/>
        </w:rPr>
      </w:pPr>
      <w:r w:rsidRPr="00253DDE">
        <w:rPr>
          <w:b/>
        </w:rPr>
        <w:lastRenderedPageBreak/>
        <w:t>VI</w:t>
      </w:r>
      <w:r>
        <w:rPr>
          <w:b/>
        </w:rPr>
        <w:t>I</w:t>
      </w:r>
      <w:r w:rsidRPr="00253DDE">
        <w:rPr>
          <w:b/>
        </w:rPr>
        <w:t>. ADNOTACJE KOORDYNATORA PROJEKTU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45"/>
        <w:gridCol w:w="3815"/>
      </w:tblGrid>
      <w:tr w:rsidR="00E406D1" w:rsidRPr="00253DDE" w:rsidTr="00927FA8">
        <w:trPr>
          <w:trHeight w:val="45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E406D1" w:rsidRPr="00253DDE" w:rsidRDefault="00E406D1" w:rsidP="00927FA8">
            <w:pPr>
              <w:autoSpaceDE w:val="0"/>
              <w:autoSpaceDN w:val="0"/>
              <w:adjustRightInd w:val="0"/>
            </w:pPr>
            <w:r>
              <w:t>Kandydat/ka</w:t>
            </w:r>
            <w:r w:rsidRPr="00253DDE">
              <w:t xml:space="preserve"> spełnia wymagania formalne 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E406D1" w:rsidRPr="00253DDE" w:rsidRDefault="00E406D1" w:rsidP="00927FA8">
            <w:pPr>
              <w:autoSpaceDE w:val="0"/>
              <w:autoSpaceDN w:val="0"/>
              <w:adjustRightInd w:val="0"/>
            </w:pPr>
            <w:r>
              <w:t>TAK/NIE</w:t>
            </w:r>
          </w:p>
        </w:tc>
      </w:tr>
      <w:tr w:rsidR="00E406D1" w:rsidRPr="00253DDE" w:rsidTr="00927FA8">
        <w:trPr>
          <w:trHeight w:val="45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E406D1" w:rsidRDefault="00E406D1" w:rsidP="00927FA8">
            <w:pPr>
              <w:autoSpaceDE w:val="0"/>
              <w:autoSpaceDN w:val="0"/>
              <w:adjustRightInd w:val="0"/>
            </w:pPr>
            <w:r>
              <w:t>Ocena merytoryczna kandydata/tki na lidera</w:t>
            </w:r>
          </w:p>
          <w:p w:rsidR="00E406D1" w:rsidRPr="00253DDE" w:rsidRDefault="00E406D1" w:rsidP="00927FA8">
            <w:pPr>
              <w:autoSpaceDE w:val="0"/>
              <w:autoSpaceDN w:val="0"/>
              <w:adjustRightInd w:val="0"/>
            </w:pPr>
            <w:r>
              <w:t>(</w:t>
            </w:r>
            <w:r w:rsidRPr="00253DDE">
              <w:t>1 pkt/0 pkt</w:t>
            </w:r>
            <w:r>
              <w:t xml:space="preserve">; 0–5 pkt; </w:t>
            </w:r>
            <w:r w:rsidRPr="00253DDE">
              <w:t>1 pkt/0 pkt</w:t>
            </w:r>
            <w:r>
              <w:t>)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E406D1" w:rsidRPr="00253DDE" w:rsidRDefault="00E406D1" w:rsidP="00927FA8">
            <w:pPr>
              <w:autoSpaceDE w:val="0"/>
              <w:autoSpaceDN w:val="0"/>
              <w:adjustRightInd w:val="0"/>
            </w:pPr>
          </w:p>
        </w:tc>
      </w:tr>
      <w:tr w:rsidR="00E406D1" w:rsidRPr="00253DDE" w:rsidTr="00927FA8">
        <w:trPr>
          <w:trHeight w:val="45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E406D1" w:rsidRPr="00253DDE" w:rsidRDefault="00E406D1" w:rsidP="00927FA8">
            <w:pPr>
              <w:autoSpaceDE w:val="0"/>
              <w:autoSpaceDN w:val="0"/>
              <w:adjustRightInd w:val="0"/>
            </w:pPr>
            <w:r>
              <w:t>RAZEM PUNKTÓW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E406D1" w:rsidRPr="00253DDE" w:rsidRDefault="00E406D1" w:rsidP="00927FA8">
            <w:pPr>
              <w:autoSpaceDE w:val="0"/>
              <w:autoSpaceDN w:val="0"/>
              <w:adjustRightInd w:val="0"/>
            </w:pPr>
          </w:p>
        </w:tc>
      </w:tr>
    </w:tbl>
    <w:p w:rsidR="00E406D1" w:rsidRPr="00253DDE" w:rsidRDefault="00E406D1" w:rsidP="00E406D1">
      <w:pPr>
        <w:autoSpaceDE w:val="0"/>
        <w:autoSpaceDN w:val="0"/>
        <w:adjustRightInd w:val="0"/>
        <w:rPr>
          <w:b/>
        </w:rPr>
      </w:pPr>
    </w:p>
    <w:p w:rsidR="00E406D1" w:rsidRPr="00253DDE" w:rsidRDefault="00E406D1" w:rsidP="00E406D1">
      <w:pPr>
        <w:spacing w:after="60"/>
        <w:rPr>
          <w:rFonts w:asciiTheme="minorHAnsi" w:hAnsiTheme="minorHAnsi" w:cstheme="minorHAnsi"/>
        </w:rPr>
      </w:pPr>
      <w:r w:rsidRPr="00253DDE">
        <w:rPr>
          <w:rFonts w:asciiTheme="minorHAnsi" w:hAnsiTheme="minorHAnsi" w:cstheme="minorHAnsi"/>
        </w:rPr>
        <w:t xml:space="preserve">DECYZJA KOORDYNATORA: </w:t>
      </w:r>
    </w:p>
    <w:p w:rsidR="00E406D1" w:rsidRPr="00253DDE" w:rsidRDefault="00E406D1" w:rsidP="00E406D1">
      <w:pPr>
        <w:spacing w:after="40"/>
      </w:pPr>
      <w:r>
        <w:t xml:space="preserve">KANDYDATA/TKĘ </w:t>
      </w:r>
      <w:r w:rsidRPr="00253DDE">
        <w:t>zakwalifikowano/n</w:t>
      </w:r>
      <w:r>
        <w:t>ie zakwalifikowano*** do Projektu</w:t>
      </w:r>
    </w:p>
    <w:p w:rsidR="00E406D1" w:rsidRPr="00253DDE" w:rsidRDefault="00E406D1" w:rsidP="00E406D1">
      <w:pPr>
        <w:spacing w:after="40"/>
      </w:pPr>
      <w:r>
        <w:t xml:space="preserve">KANDYDATA/TKĘ </w:t>
      </w:r>
      <w:r w:rsidRPr="00253DDE">
        <w:t>umieszczono/nie um</w:t>
      </w:r>
      <w:r>
        <w:t>ieszczono*** na liście rezerwowej</w:t>
      </w:r>
    </w:p>
    <w:p w:rsidR="00E406D1" w:rsidRPr="00253DDE" w:rsidRDefault="00E406D1" w:rsidP="00E406D1">
      <w:pPr>
        <w:spacing w:after="40"/>
      </w:pPr>
    </w:p>
    <w:p w:rsidR="00E406D1" w:rsidRPr="00253DDE" w:rsidRDefault="00E406D1" w:rsidP="00E406D1">
      <w:pPr>
        <w:spacing w:after="40"/>
      </w:pPr>
    </w:p>
    <w:p w:rsidR="00E406D1" w:rsidRPr="00253DDE" w:rsidRDefault="00E406D1" w:rsidP="00E406D1">
      <w:pPr>
        <w:spacing w:after="4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1908"/>
        <w:gridCol w:w="4373"/>
      </w:tblGrid>
      <w:tr w:rsidR="00E406D1" w:rsidRPr="00253DDE" w:rsidTr="00927FA8">
        <w:trPr>
          <w:trHeight w:val="766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406D1" w:rsidRPr="00253DDE" w:rsidRDefault="00E406D1" w:rsidP="00927FA8">
            <w:pPr>
              <w:suppressAutoHyphens/>
              <w:rPr>
                <w:rFonts w:asciiTheme="minorHAnsi" w:hAnsiTheme="minorHAnsi" w:cstheme="minorHAnsi"/>
                <w:iCs/>
              </w:rPr>
            </w:pPr>
          </w:p>
          <w:p w:rsidR="00E406D1" w:rsidRPr="00253DDE" w:rsidRDefault="00E406D1" w:rsidP="00927FA8">
            <w:pPr>
              <w:suppressAutoHyphens/>
              <w:jc w:val="center"/>
              <w:rPr>
                <w:rFonts w:asciiTheme="minorHAnsi" w:hAnsiTheme="minorHAnsi" w:cstheme="minorHAnsi"/>
                <w:iCs/>
              </w:rPr>
            </w:pPr>
            <w:r w:rsidRPr="00253DDE">
              <w:rPr>
                <w:rFonts w:asciiTheme="minorHAnsi" w:hAnsiTheme="minorHAnsi" w:cstheme="minorHAnsi"/>
                <w:iCs/>
              </w:rPr>
              <w:t>………………………………….………….</w:t>
            </w:r>
          </w:p>
          <w:p w:rsidR="00E406D1" w:rsidRPr="00253DDE" w:rsidRDefault="00E406D1" w:rsidP="00927FA8">
            <w:pPr>
              <w:suppressAutoHyphens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3DDE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406D1" w:rsidRPr="00253DDE" w:rsidRDefault="00E406D1" w:rsidP="00927FA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E406D1" w:rsidRPr="00253DDE" w:rsidRDefault="00E406D1" w:rsidP="00927FA8">
            <w:pPr>
              <w:suppressAutoHyphens/>
              <w:rPr>
                <w:rFonts w:asciiTheme="minorHAnsi" w:hAnsiTheme="minorHAnsi" w:cstheme="minorHAnsi"/>
                <w:iCs/>
              </w:rPr>
            </w:pPr>
          </w:p>
          <w:p w:rsidR="00E406D1" w:rsidRPr="00253DDE" w:rsidRDefault="00E406D1" w:rsidP="00927FA8">
            <w:pPr>
              <w:suppressAutoHyphens/>
              <w:jc w:val="center"/>
              <w:rPr>
                <w:rFonts w:asciiTheme="minorHAnsi" w:hAnsiTheme="minorHAnsi" w:cstheme="minorHAnsi"/>
                <w:iCs/>
              </w:rPr>
            </w:pPr>
            <w:r w:rsidRPr="00253DDE">
              <w:rPr>
                <w:rFonts w:asciiTheme="minorHAnsi" w:hAnsiTheme="minorHAnsi" w:cstheme="minorHAnsi"/>
                <w:iCs/>
              </w:rPr>
              <w:t>………………………………….……………………………………</w:t>
            </w:r>
          </w:p>
          <w:p w:rsidR="00E406D1" w:rsidRPr="00253DDE" w:rsidRDefault="00E406D1" w:rsidP="00927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3DDE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KOORDYNATORA PROJEKTU</w:t>
            </w:r>
          </w:p>
        </w:tc>
      </w:tr>
    </w:tbl>
    <w:p w:rsidR="00E406D1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E406D1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E406D1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E406D1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E406D1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E406D1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E406D1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E406D1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E406D1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E406D1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E406D1" w:rsidRPr="0039798C" w:rsidRDefault="00E406D1" w:rsidP="00E406D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  <w:sz w:val="18"/>
          <w:szCs w:val="18"/>
        </w:rPr>
      </w:pPr>
      <w:r w:rsidRPr="0039798C">
        <w:rPr>
          <w:rFonts w:ascii="Calibri" w:eastAsiaTheme="minorHAnsi" w:hAnsi="Calibri" w:cs="Calibri"/>
          <w:sz w:val="18"/>
          <w:szCs w:val="18"/>
        </w:rPr>
        <w:t>*** – niepotrzebne skreślić</w:t>
      </w:r>
    </w:p>
    <w:p w:rsidR="00E406D1" w:rsidRPr="00156B10" w:rsidRDefault="00E406D1" w:rsidP="00E406D1">
      <w:pPr>
        <w:spacing w:line="360" w:lineRule="auto"/>
        <w:rPr>
          <w:b/>
          <w:u w:val="single"/>
        </w:rPr>
      </w:pPr>
    </w:p>
    <w:sectPr w:rsidR="00E406D1" w:rsidRPr="00156B10" w:rsidSect="00E406D1">
      <w:headerReference w:type="default" r:id="rId16"/>
      <w:footerReference w:type="default" r:id="rId17"/>
      <w:pgSz w:w="11906" w:h="16838"/>
      <w:pgMar w:top="1001" w:right="1417" w:bottom="1417" w:left="1417" w:header="142" w:footer="47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D9" w:rsidRDefault="005350D9" w:rsidP="00B30247">
      <w:r>
        <w:separator/>
      </w:r>
    </w:p>
  </w:endnote>
  <w:endnote w:type="continuationSeparator" w:id="0">
    <w:p w:rsidR="005350D9" w:rsidRDefault="005350D9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C6" w:rsidRDefault="00E94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D1" w:rsidRDefault="000E565E" w:rsidP="00443A17">
    <w:bookmarkStart w:id="0" w:name="_GoBack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3.7pt;margin-top:11.7pt;width:198.45pt;height:0;z-index:251674624" o:connectortype="straight"/>
      </w:pict>
    </w:r>
    <w:bookmarkEnd w:id="0"/>
    <w:r w:rsidR="005350D9">
      <w:rPr>
        <w:noProof/>
      </w:rPr>
      <w:pict>
        <v:line id="Łącznik prosty 16" o:spid="_x0000_s2062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737.1pt" to="274.75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" strokecolor="black [3213]"/>
      </w:pict>
    </w:r>
    <w:r w:rsidR="005350D9">
      <w:rPr>
        <w:noProof/>
      </w:rPr>
      <w:pict>
        <v:rect id="Rectangle 1" o:spid="_x0000_s2057" style="position:absolute;margin-left:538.75pt;margin-top:558.2pt;width:41.95pt;height:166.8pt;z-index:2516695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" o:allowincell="f" filled="f" stroked="f">
          <v:textbox style="layout-flow:vertical;mso-layout-flow-alt:bottom-to-top;mso-next-textbox:#Rectangle 1;mso-fit-shape-to-text:t">
            <w:txbxContent>
              <w:p w:rsidR="00E406D1" w:rsidRPr="00AA676F" w:rsidRDefault="00E406D1">
                <w:pPr>
                  <w:pStyle w:val="Stopka"/>
                  <w:rPr>
                    <w:rFonts w:asciiTheme="minorHAnsi" w:eastAsiaTheme="majorEastAsia" w:hAnsiTheme="minorHAnsi" w:cstheme="minorHAnsi"/>
                    <w:sz w:val="44"/>
                    <w:szCs w:val="44"/>
                  </w:rPr>
                </w:pPr>
                <w:r w:rsidRPr="00EF3E96">
                  <w:rPr>
                    <w:rFonts w:asciiTheme="minorHAnsi" w:eastAsiaTheme="majorEastAsia" w:hAnsiTheme="minorHAnsi" w:cstheme="minorHAnsi"/>
                    <w:sz w:val="22"/>
                    <w:szCs w:val="22"/>
                  </w:rPr>
                  <w:t>Strona</w:t>
                </w:r>
                <w:r>
                  <w:rPr>
                    <w:rFonts w:asciiTheme="minorHAnsi" w:eastAsiaTheme="majorEastAsia" w:hAnsiTheme="minorHAnsi" w:cstheme="minorHAnsi"/>
                  </w:rPr>
                  <w:t xml:space="preserve"> </w:t>
                </w:r>
                <w:r w:rsidR="00F81BE8" w:rsidRPr="00EF3E96">
                  <w:rPr>
                    <w:rFonts w:asciiTheme="minorHAnsi" w:eastAsiaTheme="minorEastAsia" w:hAnsiTheme="minorHAnsi" w:cstheme="minorHAnsi"/>
                    <w:sz w:val="40"/>
                    <w:szCs w:val="40"/>
                  </w:rPr>
                  <w:fldChar w:fldCharType="begin"/>
                </w:r>
                <w:r w:rsidRPr="00EF3E96">
                  <w:rPr>
                    <w:rFonts w:asciiTheme="minorHAnsi" w:hAnsiTheme="minorHAnsi" w:cstheme="minorHAnsi"/>
                    <w:sz w:val="40"/>
                    <w:szCs w:val="40"/>
                  </w:rPr>
                  <w:instrText>PAGE    \* MERGEFORMAT</w:instrText>
                </w:r>
                <w:r w:rsidR="00F81BE8" w:rsidRPr="00EF3E96">
                  <w:rPr>
                    <w:rFonts w:asciiTheme="minorHAnsi" w:eastAsiaTheme="minorEastAsia" w:hAnsiTheme="minorHAnsi" w:cstheme="minorHAnsi"/>
                    <w:sz w:val="40"/>
                    <w:szCs w:val="40"/>
                  </w:rPr>
                  <w:fldChar w:fldCharType="separate"/>
                </w:r>
                <w:r w:rsidR="001C4CD1" w:rsidRPr="001C4CD1">
                  <w:rPr>
                    <w:rFonts w:asciiTheme="minorHAnsi" w:eastAsiaTheme="majorEastAsia" w:hAnsiTheme="minorHAnsi" w:cstheme="minorHAnsi"/>
                    <w:noProof/>
                    <w:sz w:val="40"/>
                    <w:szCs w:val="40"/>
                  </w:rPr>
                  <w:t>1</w:t>
                </w:r>
                <w:r w:rsidR="00F81BE8" w:rsidRPr="00EF3E96">
                  <w:rPr>
                    <w:rFonts w:asciiTheme="minorHAnsi" w:eastAsiaTheme="majorEastAsia" w:hAnsiTheme="minorHAnsi" w:cstheme="minorHAnsi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652"/>
      <w:gridCol w:w="3260"/>
      <w:gridCol w:w="3294"/>
    </w:tblGrid>
    <w:tr w:rsidR="00E406D1" w:rsidRPr="00CC409A" w:rsidTr="00443A17">
      <w:tc>
        <w:tcPr>
          <w:tcW w:w="3652" w:type="dxa"/>
        </w:tcPr>
        <w:p w:rsidR="00E406D1" w:rsidRPr="004C5B33" w:rsidRDefault="00E406D1" w:rsidP="00443A17">
          <w:pPr>
            <w:pStyle w:val="Stopka"/>
            <w:spacing w:line="200" w:lineRule="exact"/>
            <w:rPr>
              <w:rFonts w:asciiTheme="minorHAnsi" w:hAnsiTheme="minorHAnsi" w:cstheme="minorHAnsi"/>
              <w:color w:val="auto"/>
              <w:sz w:val="18"/>
              <w:szCs w:val="18"/>
            </w:rPr>
          </w:pPr>
          <w:r w:rsidRPr="004C5B33">
            <w:rPr>
              <w:rFonts w:asciiTheme="minorHAnsi" w:hAnsiTheme="minorHAnsi" w:cstheme="minorHAnsi"/>
              <w:color w:val="auto"/>
              <w:sz w:val="18"/>
              <w:szCs w:val="18"/>
            </w:rPr>
            <w:t>Uniwersytet Śląski w Katowicach</w:t>
          </w:r>
        </w:p>
        <w:p w:rsidR="00E406D1" w:rsidRPr="004C5B33" w:rsidRDefault="00E406D1" w:rsidP="00443A17">
          <w:pPr>
            <w:pStyle w:val="Stopka"/>
            <w:spacing w:line="200" w:lineRule="exact"/>
            <w:rPr>
              <w:rFonts w:asciiTheme="minorHAnsi" w:hAnsiTheme="minorHAnsi" w:cstheme="minorHAnsi"/>
              <w:color w:val="auto"/>
              <w:sz w:val="18"/>
              <w:szCs w:val="18"/>
            </w:rPr>
          </w:pPr>
          <w:r w:rsidRPr="004C5B33">
            <w:rPr>
              <w:rFonts w:asciiTheme="minorHAnsi" w:hAnsiTheme="minorHAnsi" w:cstheme="minorHAnsi"/>
              <w:color w:val="auto"/>
              <w:sz w:val="18"/>
              <w:szCs w:val="18"/>
            </w:rPr>
            <w:t>Biuro Projektu UNIWERS-US</w:t>
          </w:r>
          <w:r w:rsidRPr="004C5B33">
            <w:rPr>
              <w:rFonts w:asciiTheme="minorHAnsi" w:hAnsiTheme="minorHAnsi" w:cstheme="minorHAnsi"/>
              <w:color w:val="auto"/>
              <w:sz w:val="18"/>
              <w:szCs w:val="18"/>
            </w:rPr>
            <w:br/>
            <w:t>ul. Żytnia 12/27, 41-200 Sosnowiec</w:t>
          </w:r>
        </w:p>
        <w:p w:rsidR="00E406D1" w:rsidRPr="004C5B33" w:rsidRDefault="00E406D1" w:rsidP="00443A17">
          <w:pPr>
            <w:pStyle w:val="Stopka"/>
            <w:spacing w:line="200" w:lineRule="exact"/>
            <w:rPr>
              <w:rFonts w:asciiTheme="minorHAnsi" w:hAnsiTheme="minorHAnsi" w:cstheme="minorHAnsi"/>
              <w:color w:val="auto"/>
              <w:sz w:val="18"/>
              <w:szCs w:val="18"/>
            </w:rPr>
          </w:pPr>
          <w:r w:rsidRPr="004C5B33">
            <w:rPr>
              <w:rFonts w:asciiTheme="minorHAnsi" w:hAnsiTheme="minorHAnsi" w:cstheme="minorHAnsi"/>
              <w:color w:val="auto"/>
              <w:sz w:val="18"/>
              <w:szCs w:val="18"/>
            </w:rPr>
            <w:t>tel. 32 2691869, uniwersus@us.edu.pl</w:t>
          </w:r>
        </w:p>
        <w:p w:rsidR="00E406D1" w:rsidRPr="004C5B33" w:rsidRDefault="00E406D1" w:rsidP="004C5B33">
          <w:pPr>
            <w:pStyle w:val="Stopka"/>
            <w:spacing w:line="200" w:lineRule="exact"/>
            <w:rPr>
              <w:rFonts w:asciiTheme="minorHAnsi" w:hAnsiTheme="minorHAnsi"/>
              <w:color w:val="auto"/>
              <w:sz w:val="18"/>
              <w:szCs w:val="18"/>
            </w:rPr>
          </w:pPr>
          <w:r w:rsidRPr="004C5B33">
            <w:rPr>
              <w:rFonts w:asciiTheme="minorHAnsi" w:hAnsiTheme="minorHAnsi" w:cstheme="minorHAnsi"/>
              <w:color w:val="auto"/>
              <w:sz w:val="18"/>
              <w:szCs w:val="18"/>
            </w:rPr>
            <w:t>www.uniwersus.</w:t>
          </w:r>
          <w:r w:rsidRPr="004C5B33">
            <w:rPr>
              <w:rFonts w:asciiTheme="minorHAnsi" w:hAnsiTheme="minorHAnsi" w:cstheme="minorHAnsi"/>
              <w:bCs/>
              <w:color w:val="auto"/>
              <w:sz w:val="18"/>
              <w:szCs w:val="18"/>
            </w:rPr>
            <w:t>us.</w:t>
          </w:r>
          <w:r w:rsidRPr="004C5B33">
            <w:rPr>
              <w:rFonts w:asciiTheme="minorHAnsi" w:hAnsiTheme="minorHAnsi" w:cstheme="minorHAnsi"/>
              <w:color w:val="auto"/>
              <w:sz w:val="18"/>
              <w:szCs w:val="18"/>
            </w:rPr>
            <w:t>edu.pl</w:t>
          </w:r>
        </w:p>
      </w:tc>
      <w:tc>
        <w:tcPr>
          <w:tcW w:w="3260" w:type="dxa"/>
        </w:tcPr>
        <w:p w:rsidR="00E406D1" w:rsidRPr="00CC409A" w:rsidRDefault="00E406D1" w:rsidP="00443A17">
          <w:pPr>
            <w:pStyle w:val="Stopka"/>
            <w:jc w:val="right"/>
            <w:rPr>
              <w:rFonts w:asciiTheme="minorHAnsi" w:hAnsiTheme="minorHAnsi" w:cstheme="minorHAnsi"/>
              <w:sz w:val="18"/>
              <w:szCs w:val="18"/>
              <w:lang w:eastAsia="en-US"/>
            </w:rPr>
          </w:pPr>
        </w:p>
        <w:p w:rsidR="00E406D1" w:rsidRPr="00CC409A" w:rsidRDefault="00E406D1" w:rsidP="00443A17">
          <w:pPr>
            <w:pStyle w:val="Stopka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294" w:type="dxa"/>
        </w:tcPr>
        <w:p w:rsidR="00E406D1" w:rsidRPr="00CC409A" w:rsidRDefault="00E406D1" w:rsidP="00443A17">
          <w:pPr>
            <w:jc w:val="center"/>
          </w:pPr>
        </w:p>
      </w:tc>
    </w:tr>
  </w:tbl>
  <w:p w:rsidR="00E406D1" w:rsidRPr="00E87150" w:rsidRDefault="00E406D1" w:rsidP="00443A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C6" w:rsidRDefault="00E949C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0B3" w:rsidRPr="00AE64BC" w:rsidRDefault="005350D9" w:rsidP="00AE64BC">
    <w:pPr>
      <w:shd w:val="clear" w:color="auto" w:fill="FFFFFF"/>
      <w:rPr>
        <w:i/>
      </w:rPr>
    </w:pPr>
    <w:r>
      <w:rPr>
        <w:i/>
        <w:noProof/>
      </w:rPr>
      <w:pict>
        <v:line id="Łącznik prosty 10" o:spid="_x0000_s2049" style="position:absolute;z-index:251667456;visibility:visible" from="-5.8pt,12.15pt" to="19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" strokecolor="black [3040]"/>
      </w:pict>
    </w: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652"/>
      <w:gridCol w:w="3260"/>
      <w:gridCol w:w="3294"/>
    </w:tblGrid>
    <w:tr w:rsidR="006050B3" w:rsidRPr="004D16F1" w:rsidTr="00443A17">
      <w:tc>
        <w:tcPr>
          <w:tcW w:w="3652" w:type="dxa"/>
        </w:tcPr>
        <w:p w:rsidR="006050B3" w:rsidRPr="00F434AA" w:rsidRDefault="006050B3" w:rsidP="00443A17">
          <w:pPr>
            <w:pStyle w:val="Stopka"/>
            <w:spacing w:line="200" w:lineRule="exact"/>
            <w:rPr>
              <w:color w:val="000000" w:themeColor="text1"/>
              <w:sz w:val="18"/>
              <w:szCs w:val="18"/>
            </w:rPr>
          </w:pPr>
          <w:r w:rsidRPr="00F434AA">
            <w:rPr>
              <w:color w:val="000000" w:themeColor="text1"/>
              <w:sz w:val="18"/>
              <w:szCs w:val="18"/>
            </w:rPr>
            <w:t>Uniwersytet Śląski w Katowicach</w:t>
          </w:r>
        </w:p>
        <w:p w:rsidR="006050B3" w:rsidRPr="00F434AA" w:rsidRDefault="006050B3" w:rsidP="00443A17">
          <w:pPr>
            <w:pStyle w:val="Stopka"/>
            <w:spacing w:line="200" w:lineRule="exact"/>
            <w:rPr>
              <w:color w:val="000000" w:themeColor="text1"/>
              <w:sz w:val="18"/>
              <w:szCs w:val="18"/>
            </w:rPr>
          </w:pPr>
          <w:r w:rsidRPr="00F434AA">
            <w:rPr>
              <w:color w:val="000000" w:themeColor="text1"/>
              <w:sz w:val="18"/>
              <w:szCs w:val="18"/>
            </w:rPr>
            <w:t>Biuro Projektu UNIWERS-US</w:t>
          </w:r>
          <w:r w:rsidRPr="00F434AA">
            <w:rPr>
              <w:color w:val="000000" w:themeColor="text1"/>
              <w:sz w:val="18"/>
              <w:szCs w:val="18"/>
            </w:rPr>
            <w:br/>
            <w:t>ul. Żytnia 12/27, 41-200 Sosnowiec</w:t>
          </w:r>
        </w:p>
        <w:p w:rsidR="006050B3" w:rsidRPr="00F434AA" w:rsidRDefault="006050B3" w:rsidP="00443A17">
          <w:pPr>
            <w:pStyle w:val="Stopka"/>
            <w:spacing w:line="200" w:lineRule="exact"/>
            <w:rPr>
              <w:color w:val="000000" w:themeColor="text1"/>
              <w:sz w:val="18"/>
              <w:szCs w:val="18"/>
            </w:rPr>
          </w:pPr>
          <w:r w:rsidRPr="00F434AA">
            <w:rPr>
              <w:color w:val="000000" w:themeColor="text1"/>
              <w:sz w:val="18"/>
              <w:szCs w:val="18"/>
            </w:rPr>
            <w:t>tel. 32 2691869, uniwersus@us.edu.pl</w:t>
          </w:r>
        </w:p>
        <w:p w:rsidR="006050B3" w:rsidRPr="004D16F1" w:rsidRDefault="006050B3" w:rsidP="00443A17">
          <w:pPr>
            <w:pStyle w:val="Stopka"/>
            <w:spacing w:line="200" w:lineRule="exact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434AA">
            <w:rPr>
              <w:color w:val="000000" w:themeColor="text1"/>
              <w:sz w:val="18"/>
              <w:szCs w:val="18"/>
            </w:rPr>
            <w:t>www.</w:t>
          </w:r>
          <w:r w:rsidR="009B3FEE" w:rsidRPr="00F434AA">
            <w:rPr>
              <w:color w:val="000000" w:themeColor="text1"/>
              <w:sz w:val="18"/>
              <w:szCs w:val="18"/>
            </w:rPr>
            <w:t>uniwersus.</w:t>
          </w:r>
          <w:r w:rsidRPr="00F434AA">
            <w:rPr>
              <w:bCs/>
              <w:color w:val="000000" w:themeColor="text1"/>
              <w:sz w:val="18"/>
              <w:szCs w:val="18"/>
            </w:rPr>
            <w:t>us.</w:t>
          </w:r>
          <w:r w:rsidRPr="00F434AA">
            <w:rPr>
              <w:color w:val="000000" w:themeColor="text1"/>
              <w:sz w:val="18"/>
              <w:szCs w:val="18"/>
            </w:rPr>
            <w:t>edu.pl</w:t>
          </w:r>
        </w:p>
      </w:tc>
      <w:tc>
        <w:tcPr>
          <w:tcW w:w="3260" w:type="dxa"/>
        </w:tcPr>
        <w:p w:rsidR="006050B3" w:rsidRDefault="006050B3" w:rsidP="00443A17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6050B3" w:rsidRDefault="006050B3" w:rsidP="00443A1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6050B3" w:rsidRPr="004D16F1" w:rsidRDefault="006050B3" w:rsidP="00443A1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</w:tcPr>
        <w:p w:rsidR="006050B3" w:rsidRDefault="006050B3" w:rsidP="00443A17">
          <w:pPr>
            <w:jc w:val="center"/>
          </w:pPr>
        </w:p>
        <w:p w:rsidR="006050B3" w:rsidRPr="009617F0" w:rsidRDefault="006050B3" w:rsidP="009617F0"/>
      </w:tc>
    </w:tr>
  </w:tbl>
  <w:p w:rsidR="006050B3" w:rsidRPr="0000164B" w:rsidRDefault="006050B3" w:rsidP="009617F0">
    <w:pPr>
      <w:pStyle w:val="Stopka"/>
      <w:rPr>
        <w:sz w:val="18"/>
        <w:szCs w:val="18"/>
      </w:rPr>
    </w:pPr>
  </w:p>
  <w:p w:rsidR="00BD49E0" w:rsidRDefault="00BD49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D9" w:rsidRDefault="005350D9" w:rsidP="00B30247">
      <w:r>
        <w:separator/>
      </w:r>
    </w:p>
  </w:footnote>
  <w:footnote w:type="continuationSeparator" w:id="0">
    <w:p w:rsidR="005350D9" w:rsidRDefault="005350D9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C6" w:rsidRDefault="00E94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D1" w:rsidRPr="00BC73C5" w:rsidRDefault="004C5B33" w:rsidP="00443A1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0074E32" wp14:editId="734F9D4B">
          <wp:extent cx="5759450" cy="780620"/>
          <wp:effectExtent l="0" t="0" r="0" b="635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6D1" w:rsidRPr="00E87150">
      <w:rPr>
        <w:rFonts w:asciiTheme="minorHAnsi" w:hAnsiTheme="minorHAnsi" w:cstheme="minorHAnsi"/>
        <w:i/>
        <w:sz w:val="18"/>
        <w:szCs w:val="18"/>
      </w:rPr>
      <w:t xml:space="preserve"> </w:t>
    </w:r>
    <w:r w:rsidR="00E406D1" w:rsidRPr="00BC73C5">
      <w:rPr>
        <w:rFonts w:asciiTheme="minorHAnsi" w:hAnsiTheme="minorHAnsi" w:cstheme="minorHAnsi"/>
        <w:i/>
        <w:sz w:val="18"/>
        <w:szCs w:val="18"/>
      </w:rPr>
      <w:t>Projekt pt.</w:t>
    </w:r>
    <w:r w:rsidR="00E406D1" w:rsidRPr="00BC73C5">
      <w:rPr>
        <w:rFonts w:asciiTheme="minorHAnsi" w:hAnsiTheme="minorHAnsi" w:cstheme="minorHAnsi"/>
        <w:i/>
      </w:rPr>
      <w:t xml:space="preserve"> </w:t>
    </w:r>
    <w:r w:rsidR="00E406D1" w:rsidRPr="00BC73C5">
      <w:rPr>
        <w:rFonts w:asciiTheme="minorHAnsi" w:hAnsiTheme="minorHAnsi" w:cstheme="minorHAnsi"/>
        <w:b/>
        <w:i/>
      </w:rPr>
      <w:t>„</w:t>
    </w:r>
    <w:r w:rsidR="00E406D1" w:rsidRPr="00BC73C5">
      <w:rPr>
        <w:rFonts w:asciiTheme="minorHAnsi" w:eastAsiaTheme="minorHAnsi" w:hAnsiTheme="minorHAnsi" w:cstheme="minorHAnsi"/>
        <w:b/>
        <w:sz w:val="18"/>
        <w:szCs w:val="18"/>
        <w:lang w:eastAsia="en-US"/>
      </w:rPr>
      <w:t>UNIWERS-US. Kadra Uniwersytetu Śląskiego w Katowicach dla projektowania uniwersalnego</w:t>
    </w:r>
    <w:r w:rsidR="00E406D1" w:rsidRPr="00BC73C5">
      <w:rPr>
        <w:rFonts w:asciiTheme="minorHAnsi" w:hAnsiTheme="minorHAnsi" w:cstheme="minorHAnsi"/>
        <w:b/>
        <w:i/>
      </w:rPr>
      <w:t>”</w:t>
    </w:r>
  </w:p>
  <w:p w:rsidR="00E406D1" w:rsidRPr="001B153B" w:rsidRDefault="005350D9" w:rsidP="00443A17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C6" w:rsidRDefault="00E949C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0B3" w:rsidRPr="003D454E" w:rsidRDefault="005350D9" w:rsidP="009617F0">
    <w:pPr>
      <w:pStyle w:val="Nagwek"/>
      <w:rPr>
        <w:rFonts w:asciiTheme="minorHAnsi" w:eastAsiaTheme="minorHAnsi" w:hAnsiTheme="minorHAnsi" w:cstheme="minorBidi"/>
      </w:rPr>
    </w:pPr>
    <w:sdt>
      <w:sdtPr>
        <w:id w:val="129016463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51" style="position:absolute;margin-left:0;margin-top:0;width:39.4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fJtw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6050B3" w:rsidRPr="00EF3E96" w:rsidRDefault="006050B3">
                    <w:pPr>
                      <w:pStyle w:val="Stopka"/>
                      <w:rPr>
                        <w:rFonts w:asciiTheme="minorHAnsi" w:eastAsiaTheme="majorEastAsia" w:hAnsiTheme="minorHAnsi" w:cstheme="minorHAnsi"/>
                        <w:sz w:val="44"/>
                        <w:szCs w:val="44"/>
                      </w:rPr>
                    </w:pPr>
                    <w:r w:rsidRPr="00EF3E96">
                      <w:rPr>
                        <w:rFonts w:asciiTheme="minorHAnsi" w:eastAsiaTheme="majorEastAsia" w:hAnsiTheme="minorHAnsi" w:cstheme="minorHAns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inorHAnsi"/>
                      </w:rPr>
                      <w:t xml:space="preserve"> </w:t>
                    </w:r>
                    <w:r w:rsidR="00F81BE8" w:rsidRPr="00EF3E96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begin"/>
                    </w:r>
                    <w:r w:rsidRPr="00EF3E96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instrText>PAGE    \* MERGEFORMAT</w:instrText>
                    </w:r>
                    <w:r w:rsidR="00F81BE8" w:rsidRPr="00EF3E96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separate"/>
                    </w:r>
                    <w:r w:rsidR="001C4CD1" w:rsidRPr="001C4CD1">
                      <w:rPr>
                        <w:rFonts w:asciiTheme="minorHAnsi" w:eastAsiaTheme="majorEastAsia" w:hAnsiTheme="minorHAnsi" w:cstheme="minorHAnsi"/>
                        <w:noProof/>
                        <w:sz w:val="40"/>
                        <w:szCs w:val="40"/>
                      </w:rPr>
                      <w:t>2</w:t>
                    </w:r>
                    <w:r w:rsidR="00F81BE8" w:rsidRPr="00EF3E96">
                      <w:rPr>
                        <w:rFonts w:asciiTheme="minorHAnsi" w:eastAsiaTheme="majorEastAsia" w:hAnsiTheme="minorHAnsi" w:cstheme="minorHAnsi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F434AA" w:rsidRDefault="00F434AA" w:rsidP="00DF489F">
    <w:pPr>
      <w:jc w:val="center"/>
      <w:rPr>
        <w:rFonts w:asciiTheme="minorHAnsi" w:hAnsiTheme="minorHAnsi" w:cstheme="minorHAnsi"/>
        <w:i/>
        <w:sz w:val="18"/>
        <w:szCs w:val="18"/>
      </w:rPr>
    </w:pPr>
    <w:r>
      <w:rPr>
        <w:noProof/>
      </w:rPr>
      <w:drawing>
        <wp:inline distT="0" distB="0" distL="0" distR="0">
          <wp:extent cx="5759450" cy="780415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0B3" w:rsidRPr="003D454E" w:rsidRDefault="006050B3" w:rsidP="00DF489F">
    <w:pPr>
      <w:jc w:val="center"/>
      <w:rPr>
        <w:rFonts w:asciiTheme="minorHAnsi" w:eastAsiaTheme="minorHAnsi" w:hAnsiTheme="minorHAnsi" w:cstheme="minorBidi"/>
        <w:b/>
      </w:rPr>
    </w:pPr>
    <w:r>
      <w:rPr>
        <w:rFonts w:asciiTheme="minorHAnsi" w:hAnsiTheme="minorHAnsi" w:cstheme="minorHAnsi"/>
        <w:i/>
        <w:sz w:val="18"/>
        <w:szCs w:val="18"/>
      </w:rPr>
      <w:t xml:space="preserve">Projekt </w:t>
    </w:r>
    <w:r w:rsidRPr="00BC73C5">
      <w:rPr>
        <w:rFonts w:asciiTheme="minorHAnsi" w:hAnsiTheme="minorHAnsi" w:cstheme="minorHAnsi"/>
        <w:i/>
        <w:sz w:val="18"/>
        <w:szCs w:val="18"/>
      </w:rPr>
      <w:t>pt.</w:t>
    </w:r>
    <w:r w:rsidRPr="00BC73C5">
      <w:rPr>
        <w:rFonts w:asciiTheme="minorHAnsi" w:hAnsiTheme="minorHAnsi" w:cstheme="minorHAnsi"/>
        <w:i/>
      </w:rPr>
      <w:t xml:space="preserve"> </w:t>
    </w:r>
    <w:r w:rsidRPr="00BC73C5">
      <w:rPr>
        <w:rFonts w:asciiTheme="minorHAnsi" w:hAnsiTheme="minorHAnsi" w:cstheme="minorHAnsi"/>
        <w:b/>
        <w:i/>
      </w:rPr>
      <w:t>„</w:t>
    </w:r>
    <w:r w:rsidRPr="00BC73C5">
      <w:rPr>
        <w:rFonts w:asciiTheme="minorHAnsi" w:eastAsiaTheme="minorHAnsi" w:hAnsiTheme="minorHAnsi" w:cstheme="minorHAnsi"/>
        <w:b/>
        <w:sz w:val="18"/>
        <w:szCs w:val="18"/>
        <w:lang w:eastAsia="en-US"/>
      </w:rPr>
      <w:t>UNIWERS-US. Kadra Uniwersytetu Śląskiego w Katowicach dla projektowania uniwersalnego</w:t>
    </w:r>
    <w:r w:rsidRPr="00BC73C5">
      <w:rPr>
        <w:rFonts w:asciiTheme="minorHAnsi" w:hAnsiTheme="minorHAnsi" w:cstheme="minorHAnsi"/>
        <w:b/>
        <w:i/>
      </w:rPr>
      <w:t>”</w:t>
    </w:r>
  </w:p>
  <w:p w:rsidR="006050B3" w:rsidRPr="00A266EE" w:rsidRDefault="005350D9" w:rsidP="00A266EE">
    <w:pPr>
      <w:jc w:val="center"/>
      <w:rPr>
        <w:rFonts w:asciiTheme="minorHAnsi" w:eastAsiaTheme="minorHAnsi" w:hAnsiTheme="minorHAnsi" w:cstheme="minorBidi"/>
        <w:b/>
        <w:i/>
      </w:rPr>
    </w:pP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2191DC4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069B"/>
    <w:multiLevelType w:val="hybridMultilevel"/>
    <w:tmpl w:val="15B4D964"/>
    <w:lvl w:ilvl="0" w:tplc="9A68F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2528"/>
    <w:multiLevelType w:val="hybridMultilevel"/>
    <w:tmpl w:val="6CE0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F61C3"/>
    <w:multiLevelType w:val="multilevel"/>
    <w:tmpl w:val="A6F0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0C5B36DE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C119A"/>
    <w:multiLevelType w:val="hybridMultilevel"/>
    <w:tmpl w:val="3D2625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002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A544A04"/>
    <w:multiLevelType w:val="hybridMultilevel"/>
    <w:tmpl w:val="8C844C8C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2840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24F17B5B"/>
    <w:multiLevelType w:val="hybridMultilevel"/>
    <w:tmpl w:val="51220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36AE17E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6D7B97"/>
    <w:multiLevelType w:val="hybridMultilevel"/>
    <w:tmpl w:val="658C2882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4042"/>
    <w:multiLevelType w:val="hybridMultilevel"/>
    <w:tmpl w:val="AE103B1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30DB0642"/>
    <w:multiLevelType w:val="multilevel"/>
    <w:tmpl w:val="2942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415D2"/>
    <w:multiLevelType w:val="hybridMultilevel"/>
    <w:tmpl w:val="0E263C70"/>
    <w:lvl w:ilvl="0" w:tplc="C9AA0E0C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3D43"/>
    <w:multiLevelType w:val="hybridMultilevel"/>
    <w:tmpl w:val="FEA22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A2036"/>
    <w:multiLevelType w:val="hybridMultilevel"/>
    <w:tmpl w:val="B2C26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47C23"/>
    <w:multiLevelType w:val="hybridMultilevel"/>
    <w:tmpl w:val="50D2FCDC"/>
    <w:lvl w:ilvl="0" w:tplc="F7AC0324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E530A9"/>
    <w:multiLevelType w:val="multilevel"/>
    <w:tmpl w:val="3EE41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2" w15:restartNumberingAfterBreak="0">
    <w:nsid w:val="49E100F7"/>
    <w:multiLevelType w:val="hybridMultilevel"/>
    <w:tmpl w:val="626054F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F023FA7"/>
    <w:multiLevelType w:val="hybridMultilevel"/>
    <w:tmpl w:val="F6ACDE04"/>
    <w:lvl w:ilvl="0" w:tplc="BDBED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2791"/>
    <w:multiLevelType w:val="multilevel"/>
    <w:tmpl w:val="391E9AA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6F540B4"/>
    <w:multiLevelType w:val="hybridMultilevel"/>
    <w:tmpl w:val="D112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704A3"/>
    <w:multiLevelType w:val="hybridMultilevel"/>
    <w:tmpl w:val="119E1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5F3B"/>
    <w:multiLevelType w:val="hybridMultilevel"/>
    <w:tmpl w:val="6850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C1014"/>
    <w:multiLevelType w:val="multilevel"/>
    <w:tmpl w:val="D4C8918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407AE7"/>
    <w:multiLevelType w:val="multilevel"/>
    <w:tmpl w:val="A10E0E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74F5EA1"/>
    <w:multiLevelType w:val="hybridMultilevel"/>
    <w:tmpl w:val="A68C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D38B5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28"/>
  </w:num>
  <w:num w:numId="8">
    <w:abstractNumId w:val="21"/>
  </w:num>
  <w:num w:numId="9">
    <w:abstractNumId w:val="32"/>
  </w:num>
  <w:num w:numId="10">
    <w:abstractNumId w:val="6"/>
  </w:num>
  <w:num w:numId="11">
    <w:abstractNumId w:val="30"/>
  </w:num>
  <w:num w:numId="12">
    <w:abstractNumId w:val="19"/>
  </w:num>
  <w:num w:numId="13">
    <w:abstractNumId w:val="22"/>
  </w:num>
  <w:num w:numId="14">
    <w:abstractNumId w:val="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17"/>
  </w:num>
  <w:num w:numId="23">
    <w:abstractNumId w:val="23"/>
  </w:num>
  <w:num w:numId="24">
    <w:abstractNumId w:val="5"/>
  </w:num>
  <w:num w:numId="25">
    <w:abstractNumId w:val="25"/>
  </w:num>
  <w:num w:numId="26">
    <w:abstractNumId w:val="18"/>
  </w:num>
  <w:num w:numId="27">
    <w:abstractNumId w:val="27"/>
  </w:num>
  <w:num w:numId="28">
    <w:abstractNumId w:val="13"/>
  </w:num>
  <w:num w:numId="29">
    <w:abstractNumId w:val="10"/>
  </w:num>
  <w:num w:numId="30">
    <w:abstractNumId w:val="0"/>
  </w:num>
  <w:num w:numId="31">
    <w:abstractNumId w:val="1"/>
  </w:num>
  <w:num w:numId="32">
    <w:abstractNumId w:val="2"/>
  </w:num>
  <w:num w:numId="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2E2"/>
    <w:rsid w:val="00000E41"/>
    <w:rsid w:val="0000164B"/>
    <w:rsid w:val="0000337F"/>
    <w:rsid w:val="000045E9"/>
    <w:rsid w:val="000061AD"/>
    <w:rsid w:val="00006DD9"/>
    <w:rsid w:val="00010B67"/>
    <w:rsid w:val="00012CF4"/>
    <w:rsid w:val="00024414"/>
    <w:rsid w:val="00024E1E"/>
    <w:rsid w:val="00032107"/>
    <w:rsid w:val="0003655B"/>
    <w:rsid w:val="00042618"/>
    <w:rsid w:val="00042FDC"/>
    <w:rsid w:val="000447DE"/>
    <w:rsid w:val="00050E3F"/>
    <w:rsid w:val="000510CC"/>
    <w:rsid w:val="0005165E"/>
    <w:rsid w:val="00055307"/>
    <w:rsid w:val="00055A6A"/>
    <w:rsid w:val="00061EAE"/>
    <w:rsid w:val="00063218"/>
    <w:rsid w:val="0006702A"/>
    <w:rsid w:val="0007542D"/>
    <w:rsid w:val="00075F66"/>
    <w:rsid w:val="0008135F"/>
    <w:rsid w:val="000870D0"/>
    <w:rsid w:val="00090EDF"/>
    <w:rsid w:val="00091882"/>
    <w:rsid w:val="00091956"/>
    <w:rsid w:val="00092CEE"/>
    <w:rsid w:val="0009325F"/>
    <w:rsid w:val="00094426"/>
    <w:rsid w:val="00096860"/>
    <w:rsid w:val="000A434F"/>
    <w:rsid w:val="000B511E"/>
    <w:rsid w:val="000C1B9A"/>
    <w:rsid w:val="000C29AF"/>
    <w:rsid w:val="000D2BE8"/>
    <w:rsid w:val="000E0918"/>
    <w:rsid w:val="000E565E"/>
    <w:rsid w:val="000E5D06"/>
    <w:rsid w:val="000F1F3D"/>
    <w:rsid w:val="000F6626"/>
    <w:rsid w:val="000F7B59"/>
    <w:rsid w:val="00113F59"/>
    <w:rsid w:val="001155FF"/>
    <w:rsid w:val="001230C0"/>
    <w:rsid w:val="00123ABB"/>
    <w:rsid w:val="0014003E"/>
    <w:rsid w:val="0014004F"/>
    <w:rsid w:val="001457F1"/>
    <w:rsid w:val="00145E98"/>
    <w:rsid w:val="0014690D"/>
    <w:rsid w:val="00147BEF"/>
    <w:rsid w:val="00152747"/>
    <w:rsid w:val="0016433D"/>
    <w:rsid w:val="00167BD4"/>
    <w:rsid w:val="001707EF"/>
    <w:rsid w:val="00171773"/>
    <w:rsid w:val="00181A54"/>
    <w:rsid w:val="0018241E"/>
    <w:rsid w:val="00185B11"/>
    <w:rsid w:val="00187962"/>
    <w:rsid w:val="00187BDF"/>
    <w:rsid w:val="00196AD8"/>
    <w:rsid w:val="001A7595"/>
    <w:rsid w:val="001B4ADD"/>
    <w:rsid w:val="001B6FA8"/>
    <w:rsid w:val="001B7F6C"/>
    <w:rsid w:val="001C0030"/>
    <w:rsid w:val="001C17EC"/>
    <w:rsid w:val="001C3467"/>
    <w:rsid w:val="001C4CD1"/>
    <w:rsid w:val="001D1BBA"/>
    <w:rsid w:val="001D791A"/>
    <w:rsid w:val="001F0E88"/>
    <w:rsid w:val="00201D47"/>
    <w:rsid w:val="00205096"/>
    <w:rsid w:val="00213D25"/>
    <w:rsid w:val="002230C1"/>
    <w:rsid w:val="00223EFA"/>
    <w:rsid w:val="002303A7"/>
    <w:rsid w:val="0023438E"/>
    <w:rsid w:val="00235408"/>
    <w:rsid w:val="00236019"/>
    <w:rsid w:val="00243121"/>
    <w:rsid w:val="00251D57"/>
    <w:rsid w:val="00253DDE"/>
    <w:rsid w:val="002556E0"/>
    <w:rsid w:val="002613FD"/>
    <w:rsid w:val="00262E91"/>
    <w:rsid w:val="00271616"/>
    <w:rsid w:val="00280AE3"/>
    <w:rsid w:val="002810E8"/>
    <w:rsid w:val="002820C1"/>
    <w:rsid w:val="00290E04"/>
    <w:rsid w:val="00296088"/>
    <w:rsid w:val="002A7380"/>
    <w:rsid w:val="002B1265"/>
    <w:rsid w:val="002B2B4A"/>
    <w:rsid w:val="002C21F8"/>
    <w:rsid w:val="002C4449"/>
    <w:rsid w:val="002C6C70"/>
    <w:rsid w:val="002E357E"/>
    <w:rsid w:val="002F0896"/>
    <w:rsid w:val="002F5FD0"/>
    <w:rsid w:val="00302BEF"/>
    <w:rsid w:val="003059CE"/>
    <w:rsid w:val="00307A8D"/>
    <w:rsid w:val="00323BAE"/>
    <w:rsid w:val="003251D2"/>
    <w:rsid w:val="00326CAE"/>
    <w:rsid w:val="003323AE"/>
    <w:rsid w:val="00336692"/>
    <w:rsid w:val="003474C9"/>
    <w:rsid w:val="0035053E"/>
    <w:rsid w:val="00353B84"/>
    <w:rsid w:val="00354088"/>
    <w:rsid w:val="00360964"/>
    <w:rsid w:val="003618BA"/>
    <w:rsid w:val="00362ED5"/>
    <w:rsid w:val="0036413F"/>
    <w:rsid w:val="00375D59"/>
    <w:rsid w:val="003763CD"/>
    <w:rsid w:val="00377FE4"/>
    <w:rsid w:val="00383302"/>
    <w:rsid w:val="00386358"/>
    <w:rsid w:val="0039798C"/>
    <w:rsid w:val="003A72C6"/>
    <w:rsid w:val="003B105C"/>
    <w:rsid w:val="003B118B"/>
    <w:rsid w:val="003B1FCE"/>
    <w:rsid w:val="003B3198"/>
    <w:rsid w:val="003C1CD9"/>
    <w:rsid w:val="003C66A0"/>
    <w:rsid w:val="003D031D"/>
    <w:rsid w:val="003D454E"/>
    <w:rsid w:val="003D59B1"/>
    <w:rsid w:val="003D6331"/>
    <w:rsid w:val="003E12E1"/>
    <w:rsid w:val="00400579"/>
    <w:rsid w:val="0040168D"/>
    <w:rsid w:val="00402559"/>
    <w:rsid w:val="0041147C"/>
    <w:rsid w:val="00417561"/>
    <w:rsid w:val="00425622"/>
    <w:rsid w:val="00426303"/>
    <w:rsid w:val="00440497"/>
    <w:rsid w:val="00443A17"/>
    <w:rsid w:val="00445E4A"/>
    <w:rsid w:val="00463047"/>
    <w:rsid w:val="00466DF3"/>
    <w:rsid w:val="004709D9"/>
    <w:rsid w:val="00473005"/>
    <w:rsid w:val="00473ABC"/>
    <w:rsid w:val="00476396"/>
    <w:rsid w:val="0047656B"/>
    <w:rsid w:val="00477638"/>
    <w:rsid w:val="00483130"/>
    <w:rsid w:val="00483B72"/>
    <w:rsid w:val="00491B73"/>
    <w:rsid w:val="00492E3B"/>
    <w:rsid w:val="004A2C5A"/>
    <w:rsid w:val="004A345C"/>
    <w:rsid w:val="004B7120"/>
    <w:rsid w:val="004B7FAA"/>
    <w:rsid w:val="004C3C5C"/>
    <w:rsid w:val="004C5B33"/>
    <w:rsid w:val="004C7E5F"/>
    <w:rsid w:val="004D3A70"/>
    <w:rsid w:val="004D7CA3"/>
    <w:rsid w:val="004E4D81"/>
    <w:rsid w:val="004E7DB3"/>
    <w:rsid w:val="004F228F"/>
    <w:rsid w:val="005066FB"/>
    <w:rsid w:val="0050771C"/>
    <w:rsid w:val="00516B75"/>
    <w:rsid w:val="00517FC1"/>
    <w:rsid w:val="00523EB0"/>
    <w:rsid w:val="005323FF"/>
    <w:rsid w:val="005350D9"/>
    <w:rsid w:val="00536207"/>
    <w:rsid w:val="00540B02"/>
    <w:rsid w:val="00544C21"/>
    <w:rsid w:val="00555802"/>
    <w:rsid w:val="00560614"/>
    <w:rsid w:val="00561AF1"/>
    <w:rsid w:val="00564043"/>
    <w:rsid w:val="00564E8F"/>
    <w:rsid w:val="005746DE"/>
    <w:rsid w:val="00580896"/>
    <w:rsid w:val="005829A8"/>
    <w:rsid w:val="00582E7F"/>
    <w:rsid w:val="00586073"/>
    <w:rsid w:val="00590106"/>
    <w:rsid w:val="005918E9"/>
    <w:rsid w:val="0059295B"/>
    <w:rsid w:val="0059774E"/>
    <w:rsid w:val="005A00B9"/>
    <w:rsid w:val="005A407F"/>
    <w:rsid w:val="005A6567"/>
    <w:rsid w:val="005B35E6"/>
    <w:rsid w:val="005C0AD0"/>
    <w:rsid w:val="005C4F1E"/>
    <w:rsid w:val="005D07F1"/>
    <w:rsid w:val="005D0C23"/>
    <w:rsid w:val="005D2A61"/>
    <w:rsid w:val="005D4945"/>
    <w:rsid w:val="005E2FCC"/>
    <w:rsid w:val="005E6814"/>
    <w:rsid w:val="005F217B"/>
    <w:rsid w:val="005F2D83"/>
    <w:rsid w:val="005F4EB0"/>
    <w:rsid w:val="005F5E64"/>
    <w:rsid w:val="00600E3D"/>
    <w:rsid w:val="00602B00"/>
    <w:rsid w:val="006050B3"/>
    <w:rsid w:val="006055D4"/>
    <w:rsid w:val="00606B81"/>
    <w:rsid w:val="006165AA"/>
    <w:rsid w:val="006168C3"/>
    <w:rsid w:val="006219D7"/>
    <w:rsid w:val="00621EA9"/>
    <w:rsid w:val="006246B1"/>
    <w:rsid w:val="00624F4D"/>
    <w:rsid w:val="0062687E"/>
    <w:rsid w:val="00630257"/>
    <w:rsid w:val="00630AB6"/>
    <w:rsid w:val="00636A03"/>
    <w:rsid w:val="00640CB3"/>
    <w:rsid w:val="00641806"/>
    <w:rsid w:val="00642D4F"/>
    <w:rsid w:val="0065513E"/>
    <w:rsid w:val="006655C5"/>
    <w:rsid w:val="00666968"/>
    <w:rsid w:val="00675D88"/>
    <w:rsid w:val="006845EC"/>
    <w:rsid w:val="00684F5E"/>
    <w:rsid w:val="00686538"/>
    <w:rsid w:val="00686C1C"/>
    <w:rsid w:val="006871AB"/>
    <w:rsid w:val="0069018B"/>
    <w:rsid w:val="00690B9A"/>
    <w:rsid w:val="00690EC7"/>
    <w:rsid w:val="00692F04"/>
    <w:rsid w:val="00695115"/>
    <w:rsid w:val="006A04A0"/>
    <w:rsid w:val="006A4200"/>
    <w:rsid w:val="006A661F"/>
    <w:rsid w:val="006B21A6"/>
    <w:rsid w:val="006B7738"/>
    <w:rsid w:val="006C3CE4"/>
    <w:rsid w:val="006C422A"/>
    <w:rsid w:val="006C7629"/>
    <w:rsid w:val="006D0578"/>
    <w:rsid w:val="006D2465"/>
    <w:rsid w:val="006D489D"/>
    <w:rsid w:val="006D6EC9"/>
    <w:rsid w:val="006F0831"/>
    <w:rsid w:val="006F1885"/>
    <w:rsid w:val="006F301B"/>
    <w:rsid w:val="006F6328"/>
    <w:rsid w:val="006F7648"/>
    <w:rsid w:val="006F7EE1"/>
    <w:rsid w:val="00702CC5"/>
    <w:rsid w:val="00706B3E"/>
    <w:rsid w:val="007113A7"/>
    <w:rsid w:val="00722F5D"/>
    <w:rsid w:val="00731FA8"/>
    <w:rsid w:val="00733201"/>
    <w:rsid w:val="00733C22"/>
    <w:rsid w:val="0073433D"/>
    <w:rsid w:val="0074261C"/>
    <w:rsid w:val="007431CA"/>
    <w:rsid w:val="0074417B"/>
    <w:rsid w:val="00747476"/>
    <w:rsid w:val="00756F38"/>
    <w:rsid w:val="007757BF"/>
    <w:rsid w:val="00783B7F"/>
    <w:rsid w:val="0079242F"/>
    <w:rsid w:val="007970D0"/>
    <w:rsid w:val="007A6A21"/>
    <w:rsid w:val="007B4B12"/>
    <w:rsid w:val="007B4C8D"/>
    <w:rsid w:val="007B55F6"/>
    <w:rsid w:val="007B62FF"/>
    <w:rsid w:val="007C09B3"/>
    <w:rsid w:val="007C310F"/>
    <w:rsid w:val="007D52E2"/>
    <w:rsid w:val="007D64D2"/>
    <w:rsid w:val="007E0976"/>
    <w:rsid w:val="007E4B8B"/>
    <w:rsid w:val="007E5C08"/>
    <w:rsid w:val="007F043F"/>
    <w:rsid w:val="007F577B"/>
    <w:rsid w:val="00800E21"/>
    <w:rsid w:val="008020F7"/>
    <w:rsid w:val="00810F01"/>
    <w:rsid w:val="00814C6C"/>
    <w:rsid w:val="00831874"/>
    <w:rsid w:val="00832FFA"/>
    <w:rsid w:val="00833D78"/>
    <w:rsid w:val="00833DEA"/>
    <w:rsid w:val="00837BD6"/>
    <w:rsid w:val="00842147"/>
    <w:rsid w:val="00842B50"/>
    <w:rsid w:val="00842DC2"/>
    <w:rsid w:val="00842FCD"/>
    <w:rsid w:val="00855D28"/>
    <w:rsid w:val="00856935"/>
    <w:rsid w:val="00861095"/>
    <w:rsid w:val="00863F56"/>
    <w:rsid w:val="00864291"/>
    <w:rsid w:val="00867DC4"/>
    <w:rsid w:val="00877302"/>
    <w:rsid w:val="00894481"/>
    <w:rsid w:val="0089652E"/>
    <w:rsid w:val="0089692A"/>
    <w:rsid w:val="008A5CAE"/>
    <w:rsid w:val="008B3B1B"/>
    <w:rsid w:val="008B4296"/>
    <w:rsid w:val="008B6004"/>
    <w:rsid w:val="008B6571"/>
    <w:rsid w:val="008B6CA4"/>
    <w:rsid w:val="008C55A2"/>
    <w:rsid w:val="008D0EF6"/>
    <w:rsid w:val="008D35B2"/>
    <w:rsid w:val="008D5FC2"/>
    <w:rsid w:val="008D632A"/>
    <w:rsid w:val="00901F67"/>
    <w:rsid w:val="00910F16"/>
    <w:rsid w:val="00913640"/>
    <w:rsid w:val="00916374"/>
    <w:rsid w:val="00917B33"/>
    <w:rsid w:val="00922D86"/>
    <w:rsid w:val="00924BFA"/>
    <w:rsid w:val="00933BB9"/>
    <w:rsid w:val="00937D02"/>
    <w:rsid w:val="0095722F"/>
    <w:rsid w:val="009617F0"/>
    <w:rsid w:val="00963638"/>
    <w:rsid w:val="00970A7F"/>
    <w:rsid w:val="00972100"/>
    <w:rsid w:val="00976443"/>
    <w:rsid w:val="00986055"/>
    <w:rsid w:val="0099007C"/>
    <w:rsid w:val="00992E23"/>
    <w:rsid w:val="00992E36"/>
    <w:rsid w:val="00995D60"/>
    <w:rsid w:val="009A09D7"/>
    <w:rsid w:val="009A55B9"/>
    <w:rsid w:val="009B3FEE"/>
    <w:rsid w:val="009B7408"/>
    <w:rsid w:val="009C006A"/>
    <w:rsid w:val="009C09AB"/>
    <w:rsid w:val="009C1E7E"/>
    <w:rsid w:val="009C4153"/>
    <w:rsid w:val="009C4D4E"/>
    <w:rsid w:val="009D7E0E"/>
    <w:rsid w:val="009E1F43"/>
    <w:rsid w:val="009E6642"/>
    <w:rsid w:val="009F3A33"/>
    <w:rsid w:val="009F4AF2"/>
    <w:rsid w:val="00A0025D"/>
    <w:rsid w:val="00A05BD6"/>
    <w:rsid w:val="00A07455"/>
    <w:rsid w:val="00A101E6"/>
    <w:rsid w:val="00A11CA0"/>
    <w:rsid w:val="00A15286"/>
    <w:rsid w:val="00A2039E"/>
    <w:rsid w:val="00A22B64"/>
    <w:rsid w:val="00A23FF1"/>
    <w:rsid w:val="00A266EE"/>
    <w:rsid w:val="00A30247"/>
    <w:rsid w:val="00A3122F"/>
    <w:rsid w:val="00A317DC"/>
    <w:rsid w:val="00A3521B"/>
    <w:rsid w:val="00A4557C"/>
    <w:rsid w:val="00A51B4F"/>
    <w:rsid w:val="00A66EA0"/>
    <w:rsid w:val="00A72C76"/>
    <w:rsid w:val="00A76980"/>
    <w:rsid w:val="00A80E54"/>
    <w:rsid w:val="00A8259D"/>
    <w:rsid w:val="00A83E9E"/>
    <w:rsid w:val="00AA6213"/>
    <w:rsid w:val="00AA6602"/>
    <w:rsid w:val="00AA676F"/>
    <w:rsid w:val="00AB17D3"/>
    <w:rsid w:val="00AB609D"/>
    <w:rsid w:val="00AB6C5E"/>
    <w:rsid w:val="00AB6E39"/>
    <w:rsid w:val="00AC211A"/>
    <w:rsid w:val="00AC2D72"/>
    <w:rsid w:val="00AC756D"/>
    <w:rsid w:val="00AD1319"/>
    <w:rsid w:val="00AD1A80"/>
    <w:rsid w:val="00AD26F0"/>
    <w:rsid w:val="00AD2E47"/>
    <w:rsid w:val="00AD352A"/>
    <w:rsid w:val="00AE64BC"/>
    <w:rsid w:val="00B0725C"/>
    <w:rsid w:val="00B25D54"/>
    <w:rsid w:val="00B30247"/>
    <w:rsid w:val="00B308C6"/>
    <w:rsid w:val="00B30BB0"/>
    <w:rsid w:val="00B310AB"/>
    <w:rsid w:val="00B315C6"/>
    <w:rsid w:val="00B31C3D"/>
    <w:rsid w:val="00B31F3A"/>
    <w:rsid w:val="00B36C86"/>
    <w:rsid w:val="00B370A8"/>
    <w:rsid w:val="00B50791"/>
    <w:rsid w:val="00B5089F"/>
    <w:rsid w:val="00B55BB6"/>
    <w:rsid w:val="00B62361"/>
    <w:rsid w:val="00B7244E"/>
    <w:rsid w:val="00B724EF"/>
    <w:rsid w:val="00B73559"/>
    <w:rsid w:val="00B73600"/>
    <w:rsid w:val="00B80BB8"/>
    <w:rsid w:val="00B87070"/>
    <w:rsid w:val="00B91233"/>
    <w:rsid w:val="00B93FA2"/>
    <w:rsid w:val="00BA27B4"/>
    <w:rsid w:val="00BA4803"/>
    <w:rsid w:val="00BA7853"/>
    <w:rsid w:val="00BC2342"/>
    <w:rsid w:val="00BC557D"/>
    <w:rsid w:val="00BC6C37"/>
    <w:rsid w:val="00BD422D"/>
    <w:rsid w:val="00BD49E0"/>
    <w:rsid w:val="00BD6107"/>
    <w:rsid w:val="00BD630B"/>
    <w:rsid w:val="00BE0726"/>
    <w:rsid w:val="00BE0C35"/>
    <w:rsid w:val="00BE12CF"/>
    <w:rsid w:val="00BE1769"/>
    <w:rsid w:val="00BE2B54"/>
    <w:rsid w:val="00BE3483"/>
    <w:rsid w:val="00BE4464"/>
    <w:rsid w:val="00BF2040"/>
    <w:rsid w:val="00BF2EB7"/>
    <w:rsid w:val="00C005EF"/>
    <w:rsid w:val="00C021EF"/>
    <w:rsid w:val="00C05810"/>
    <w:rsid w:val="00C0711B"/>
    <w:rsid w:val="00C11E84"/>
    <w:rsid w:val="00C15FA1"/>
    <w:rsid w:val="00C21142"/>
    <w:rsid w:val="00C23D8B"/>
    <w:rsid w:val="00C3310C"/>
    <w:rsid w:val="00C335D0"/>
    <w:rsid w:val="00C33D12"/>
    <w:rsid w:val="00C36B5A"/>
    <w:rsid w:val="00C42F9F"/>
    <w:rsid w:val="00C44430"/>
    <w:rsid w:val="00C50470"/>
    <w:rsid w:val="00C53B7F"/>
    <w:rsid w:val="00C56100"/>
    <w:rsid w:val="00C569B4"/>
    <w:rsid w:val="00C60F23"/>
    <w:rsid w:val="00C655AB"/>
    <w:rsid w:val="00C675A6"/>
    <w:rsid w:val="00C712B7"/>
    <w:rsid w:val="00C770C0"/>
    <w:rsid w:val="00C82F23"/>
    <w:rsid w:val="00C904A4"/>
    <w:rsid w:val="00C96B59"/>
    <w:rsid w:val="00CB112B"/>
    <w:rsid w:val="00CB7D6E"/>
    <w:rsid w:val="00CC44EF"/>
    <w:rsid w:val="00CC5A02"/>
    <w:rsid w:val="00CD30A3"/>
    <w:rsid w:val="00CD5C74"/>
    <w:rsid w:val="00CD7DC1"/>
    <w:rsid w:val="00CE2CCF"/>
    <w:rsid w:val="00CE43B0"/>
    <w:rsid w:val="00CE715B"/>
    <w:rsid w:val="00CF0920"/>
    <w:rsid w:val="00CF52B8"/>
    <w:rsid w:val="00CF5938"/>
    <w:rsid w:val="00CF5B52"/>
    <w:rsid w:val="00CF69C1"/>
    <w:rsid w:val="00D006F6"/>
    <w:rsid w:val="00D1097F"/>
    <w:rsid w:val="00D21E71"/>
    <w:rsid w:val="00D24374"/>
    <w:rsid w:val="00D24EBA"/>
    <w:rsid w:val="00D44E21"/>
    <w:rsid w:val="00D46042"/>
    <w:rsid w:val="00D46FD0"/>
    <w:rsid w:val="00D47BD6"/>
    <w:rsid w:val="00D51BEE"/>
    <w:rsid w:val="00D61302"/>
    <w:rsid w:val="00D62989"/>
    <w:rsid w:val="00D657DF"/>
    <w:rsid w:val="00D659D7"/>
    <w:rsid w:val="00D6695D"/>
    <w:rsid w:val="00D7005E"/>
    <w:rsid w:val="00D726F6"/>
    <w:rsid w:val="00D8183C"/>
    <w:rsid w:val="00D830DC"/>
    <w:rsid w:val="00D84BEA"/>
    <w:rsid w:val="00D90189"/>
    <w:rsid w:val="00D93931"/>
    <w:rsid w:val="00D97279"/>
    <w:rsid w:val="00DA3D0A"/>
    <w:rsid w:val="00DA6476"/>
    <w:rsid w:val="00DB5CE0"/>
    <w:rsid w:val="00DC40B5"/>
    <w:rsid w:val="00DC4792"/>
    <w:rsid w:val="00DC6B9C"/>
    <w:rsid w:val="00DD37AE"/>
    <w:rsid w:val="00DE0286"/>
    <w:rsid w:val="00DE295A"/>
    <w:rsid w:val="00DE6FBC"/>
    <w:rsid w:val="00DF1BEE"/>
    <w:rsid w:val="00DF2AF1"/>
    <w:rsid w:val="00DF3427"/>
    <w:rsid w:val="00DF489F"/>
    <w:rsid w:val="00DF75BF"/>
    <w:rsid w:val="00E00853"/>
    <w:rsid w:val="00E03675"/>
    <w:rsid w:val="00E0618D"/>
    <w:rsid w:val="00E17080"/>
    <w:rsid w:val="00E178BC"/>
    <w:rsid w:val="00E200C7"/>
    <w:rsid w:val="00E237D7"/>
    <w:rsid w:val="00E23F55"/>
    <w:rsid w:val="00E247F0"/>
    <w:rsid w:val="00E30C14"/>
    <w:rsid w:val="00E32DB8"/>
    <w:rsid w:val="00E337A9"/>
    <w:rsid w:val="00E35CB1"/>
    <w:rsid w:val="00E406D1"/>
    <w:rsid w:val="00E4436C"/>
    <w:rsid w:val="00E66052"/>
    <w:rsid w:val="00E70A7C"/>
    <w:rsid w:val="00E746C2"/>
    <w:rsid w:val="00E83632"/>
    <w:rsid w:val="00E866B4"/>
    <w:rsid w:val="00E913B1"/>
    <w:rsid w:val="00E938A6"/>
    <w:rsid w:val="00E949C6"/>
    <w:rsid w:val="00E94C62"/>
    <w:rsid w:val="00E957E6"/>
    <w:rsid w:val="00E95B8A"/>
    <w:rsid w:val="00EA6297"/>
    <w:rsid w:val="00EB07D6"/>
    <w:rsid w:val="00EB224C"/>
    <w:rsid w:val="00EB4F09"/>
    <w:rsid w:val="00EB6085"/>
    <w:rsid w:val="00EB6C20"/>
    <w:rsid w:val="00EC043E"/>
    <w:rsid w:val="00EC292E"/>
    <w:rsid w:val="00EC44FF"/>
    <w:rsid w:val="00ED68DC"/>
    <w:rsid w:val="00ED722D"/>
    <w:rsid w:val="00ED7728"/>
    <w:rsid w:val="00ED7DF0"/>
    <w:rsid w:val="00EE22E4"/>
    <w:rsid w:val="00EE3139"/>
    <w:rsid w:val="00EE341A"/>
    <w:rsid w:val="00EE4C12"/>
    <w:rsid w:val="00EE7615"/>
    <w:rsid w:val="00EF1E75"/>
    <w:rsid w:val="00EF3E96"/>
    <w:rsid w:val="00EF543C"/>
    <w:rsid w:val="00F00099"/>
    <w:rsid w:val="00F03A98"/>
    <w:rsid w:val="00F04224"/>
    <w:rsid w:val="00F0798D"/>
    <w:rsid w:val="00F120F8"/>
    <w:rsid w:val="00F1272A"/>
    <w:rsid w:val="00F1339E"/>
    <w:rsid w:val="00F167B7"/>
    <w:rsid w:val="00F16ACF"/>
    <w:rsid w:val="00F409CC"/>
    <w:rsid w:val="00F41214"/>
    <w:rsid w:val="00F41A04"/>
    <w:rsid w:val="00F42955"/>
    <w:rsid w:val="00F432F2"/>
    <w:rsid w:val="00F434AA"/>
    <w:rsid w:val="00F43A0A"/>
    <w:rsid w:val="00F44B9B"/>
    <w:rsid w:val="00F460AF"/>
    <w:rsid w:val="00F46161"/>
    <w:rsid w:val="00F576A3"/>
    <w:rsid w:val="00F57F64"/>
    <w:rsid w:val="00F620B6"/>
    <w:rsid w:val="00F67ABB"/>
    <w:rsid w:val="00F67DF9"/>
    <w:rsid w:val="00F74245"/>
    <w:rsid w:val="00F759B9"/>
    <w:rsid w:val="00F75C23"/>
    <w:rsid w:val="00F7763E"/>
    <w:rsid w:val="00F81BE8"/>
    <w:rsid w:val="00F83491"/>
    <w:rsid w:val="00F85E3E"/>
    <w:rsid w:val="00FA471F"/>
    <w:rsid w:val="00FB167A"/>
    <w:rsid w:val="00FB30AA"/>
    <w:rsid w:val="00FD6C5B"/>
    <w:rsid w:val="00FD784B"/>
    <w:rsid w:val="00FE485C"/>
    <w:rsid w:val="00FF041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59CBF18A-0D27-4FC8-9C60-E4819EBC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808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paragraph" w:customStyle="1" w:styleId="Default">
    <w:name w:val="Default"/>
    <w:rsid w:val="00FA4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89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8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89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8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0C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0C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C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0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us.edu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dministrator.danych@us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Trynda\Documents\!Laptop_2013_sierpien\!NCBiR\!NCBIR_W%20REALIZACJI\BPO_2017\!!!%20szablonFIRM&#211;WKA_cz-b_BPO&amp;I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3657-307E-4A81-A08B-27310F1E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 szablonFIRMÓWKA_cz-b_BPO&amp;IT</Template>
  <TotalTime>37</TotalTime>
  <Pages>5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Trynda</dc:creator>
  <cp:lastModifiedBy>Justyna Przybylska</cp:lastModifiedBy>
  <cp:revision>16</cp:revision>
  <cp:lastPrinted>2022-02-02T08:41:00Z</cp:lastPrinted>
  <dcterms:created xsi:type="dcterms:W3CDTF">2022-02-02T08:21:00Z</dcterms:created>
  <dcterms:modified xsi:type="dcterms:W3CDTF">2022-04-06T11:23:00Z</dcterms:modified>
</cp:coreProperties>
</file>