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22" w:rsidRPr="00E25347" w:rsidRDefault="008A409D" w:rsidP="00FD4322">
      <w:pPr>
        <w:jc w:val="right"/>
      </w:pPr>
      <w:r>
        <w:rPr>
          <w:b/>
          <w:bCs/>
        </w:rPr>
        <w:t>Załącznik nr 3</w:t>
      </w:r>
      <w:r w:rsidR="006E190C">
        <w:rPr>
          <w:b/>
          <w:bCs/>
        </w:rPr>
        <w:t>b</w:t>
      </w:r>
      <w:r w:rsidR="00FD4322" w:rsidRPr="00E25347">
        <w:rPr>
          <w:b/>
          <w:bCs/>
        </w:rPr>
        <w:t xml:space="preserve"> do Regulaminu</w:t>
      </w:r>
    </w:p>
    <w:p w:rsidR="00FD4322" w:rsidRPr="00E25347" w:rsidRDefault="00FD4322" w:rsidP="00FD4322">
      <w:pPr>
        <w:spacing w:before="240" w:after="480"/>
        <w:jc w:val="center"/>
        <w:rPr>
          <w:b/>
        </w:rPr>
      </w:pPr>
      <w:r w:rsidRPr="00E25347">
        <w:rPr>
          <w:b/>
        </w:rPr>
        <w:t>DEKLARACJA UCZESTNICTWA W PROJEKCIE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1"/>
        <w:gridCol w:w="6959"/>
      </w:tblGrid>
      <w:tr w:rsidR="00FD4322" w:rsidRPr="00E25347" w:rsidTr="00DD5EB3">
        <w:tc>
          <w:tcPr>
            <w:tcW w:w="2111" w:type="dxa"/>
            <w:shd w:val="clear" w:color="auto" w:fill="auto"/>
          </w:tcPr>
          <w:p w:rsidR="00FD4322" w:rsidRPr="00E25347" w:rsidRDefault="00FD4322" w:rsidP="00846EF8">
            <w:pPr>
              <w:jc w:val="both"/>
            </w:pPr>
            <w:r w:rsidRPr="00E25347">
              <w:t>Ja niżej podpisany/a</w:t>
            </w:r>
          </w:p>
        </w:tc>
        <w:tc>
          <w:tcPr>
            <w:tcW w:w="6959" w:type="dxa"/>
            <w:shd w:val="clear" w:color="auto" w:fill="auto"/>
          </w:tcPr>
          <w:p w:rsidR="00FD4322" w:rsidRPr="00E25347" w:rsidRDefault="00FD4322" w:rsidP="00846EF8">
            <w:pPr>
              <w:ind w:right="-78"/>
              <w:jc w:val="both"/>
            </w:pPr>
            <w:r w:rsidRPr="00E25347">
              <w:t>………………………………………………………………………………………………………………………………</w:t>
            </w:r>
          </w:p>
        </w:tc>
      </w:tr>
      <w:tr w:rsidR="00FD4322" w:rsidRPr="00E25347" w:rsidTr="00DD5EB3">
        <w:trPr>
          <w:trHeight w:val="213"/>
        </w:trPr>
        <w:tc>
          <w:tcPr>
            <w:tcW w:w="2111" w:type="dxa"/>
            <w:shd w:val="clear" w:color="auto" w:fill="auto"/>
          </w:tcPr>
          <w:p w:rsidR="00FD4322" w:rsidRPr="00E25347" w:rsidRDefault="00FD4322" w:rsidP="00846EF8">
            <w:pPr>
              <w:jc w:val="both"/>
            </w:pPr>
          </w:p>
        </w:tc>
        <w:tc>
          <w:tcPr>
            <w:tcW w:w="6959" w:type="dxa"/>
            <w:shd w:val="clear" w:color="auto" w:fill="auto"/>
          </w:tcPr>
          <w:p w:rsidR="00FD4322" w:rsidRPr="00802E1B" w:rsidRDefault="00A91E61" w:rsidP="00846EF8">
            <w:pPr>
              <w:ind w:left="33"/>
              <w:jc w:val="center"/>
              <w:rPr>
                <w:i/>
                <w:sz w:val="18"/>
                <w:szCs w:val="18"/>
              </w:rPr>
            </w:pPr>
            <w:r w:rsidRPr="00802E1B">
              <w:rPr>
                <w:i/>
                <w:sz w:val="18"/>
                <w:szCs w:val="18"/>
              </w:rPr>
              <w:t>IMIĘ I NAZWISKO UCZESTNIKA</w:t>
            </w:r>
            <w:r>
              <w:rPr>
                <w:i/>
                <w:sz w:val="18"/>
                <w:szCs w:val="18"/>
              </w:rPr>
              <w:t>/CZKI</w:t>
            </w:r>
            <w:r w:rsidRPr="00802E1B">
              <w:rPr>
                <w:i/>
                <w:sz w:val="18"/>
                <w:szCs w:val="18"/>
              </w:rPr>
              <w:t xml:space="preserve"> PROJEKTU</w:t>
            </w:r>
          </w:p>
        </w:tc>
      </w:tr>
      <w:tr w:rsidR="00FD4322" w:rsidRPr="00E25347" w:rsidTr="00DD5EB3">
        <w:tc>
          <w:tcPr>
            <w:tcW w:w="2111" w:type="dxa"/>
            <w:shd w:val="clear" w:color="auto" w:fill="auto"/>
          </w:tcPr>
          <w:p w:rsidR="00FD4322" w:rsidRPr="00DD5EB3" w:rsidRDefault="00DD5EB3" w:rsidP="00846EF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Data urodzenia:</w:t>
            </w:r>
          </w:p>
        </w:tc>
        <w:tc>
          <w:tcPr>
            <w:tcW w:w="6959" w:type="dxa"/>
            <w:shd w:val="clear" w:color="auto" w:fill="auto"/>
          </w:tcPr>
          <w:p w:rsidR="00FD4322" w:rsidRPr="00E25347" w:rsidRDefault="00FD4322" w:rsidP="00846EF8">
            <w:pPr>
              <w:ind w:left="-108"/>
              <w:jc w:val="both"/>
            </w:pPr>
            <w:r w:rsidRPr="00E25347">
              <w:t>………………………………………………………….</w:t>
            </w:r>
          </w:p>
        </w:tc>
      </w:tr>
    </w:tbl>
    <w:p w:rsidR="00FD4322" w:rsidRDefault="00FD4322" w:rsidP="00FD4322">
      <w:pPr>
        <w:jc w:val="both"/>
      </w:pPr>
    </w:p>
    <w:p w:rsidR="00FD4322" w:rsidRPr="00E25347" w:rsidRDefault="00FD4322" w:rsidP="00FD4322">
      <w:pPr>
        <w:jc w:val="both"/>
      </w:pPr>
      <w:r w:rsidRPr="00E25347">
        <w:t xml:space="preserve">deklaruję przystąpienie do udziału w Projekcie pt.: </w:t>
      </w:r>
      <w:r w:rsidRPr="00E25347">
        <w:rPr>
          <w:b/>
        </w:rPr>
        <w:t>„</w:t>
      </w:r>
      <w:r w:rsidRPr="00BC73C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UNIWERS-US. Kadra Uniwersytetu Śląskiego w Katowicach dla projektowania uniwersalnego</w:t>
      </w:r>
      <w:r w:rsidRPr="00BC73C5">
        <w:rPr>
          <w:rFonts w:asciiTheme="minorHAnsi" w:hAnsiTheme="minorHAnsi" w:cstheme="minorHAnsi"/>
          <w:b/>
          <w:i/>
        </w:rPr>
        <w:t>”</w:t>
      </w:r>
      <w:r w:rsidRPr="00E25347">
        <w:rPr>
          <w:b/>
          <w:i/>
        </w:rPr>
        <w:t xml:space="preserve"> </w:t>
      </w:r>
      <w:r w:rsidRPr="00E25347">
        <w:t>współfinansowanym ze środków Unii Europejskiej w ramach Europejskiego Funduszu Społecznego, Program Op</w:t>
      </w:r>
      <w:r>
        <w:t>eracyjny Wiedza Edukacja Rozwój. J</w:t>
      </w:r>
      <w:r w:rsidRPr="00E25347">
        <w:t xml:space="preserve">ednocześnie: </w:t>
      </w:r>
    </w:p>
    <w:p w:rsidR="00FD4322" w:rsidRPr="00802E1B" w:rsidRDefault="00FD4322" w:rsidP="00FD432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FD4322" w:rsidRDefault="00FD4322" w:rsidP="00FD432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357" w:hanging="357"/>
        <w:jc w:val="both"/>
      </w:pPr>
      <w:r w:rsidRPr="00802E1B">
        <w:t>Oświadczam, że zapoznałem/</w:t>
      </w:r>
      <w:proofErr w:type="spellStart"/>
      <w:r w:rsidRPr="00802E1B">
        <w:t>am</w:t>
      </w:r>
      <w:proofErr w:type="spellEnd"/>
      <w:r w:rsidRPr="00802E1B">
        <w:t xml:space="preserve"> się z zapisami REGULAMINU REKRUTACJI I UCZESTNICTWA W PROJEKCIE, </w:t>
      </w:r>
      <w:r>
        <w:t>w </w:t>
      </w:r>
      <w:r w:rsidRPr="00802E1B">
        <w:t>ramach Projektu pt. „UNIWERS-US. Kadra Uniwersytetu Śląskiego w Katowicach dla</w:t>
      </w:r>
      <w:r w:rsidRPr="00E2534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projektowania uniwersalnego</w:t>
      </w:r>
      <w:r w:rsidRPr="00802E1B">
        <w:rPr>
          <w:rFonts w:asciiTheme="minorHAnsi" w:hAnsiTheme="minorHAnsi" w:cstheme="minorHAnsi"/>
          <w:i/>
        </w:rPr>
        <w:t>”</w:t>
      </w:r>
      <w:r>
        <w:rPr>
          <w:rFonts w:asciiTheme="minorHAnsi" w:hAnsiTheme="minorHAnsi" w:cstheme="minorHAnsi"/>
          <w:i/>
        </w:rPr>
        <w:t xml:space="preserve"> </w:t>
      </w:r>
      <w:r w:rsidRPr="00802E1B">
        <w:rPr>
          <w:rFonts w:asciiTheme="minorHAnsi" w:eastAsiaTheme="minorHAnsi" w:hAnsiTheme="minorHAnsi" w:cstheme="minorHAnsi"/>
          <w:sz w:val="18"/>
          <w:szCs w:val="18"/>
          <w:lang w:eastAsia="en-US"/>
        </w:rPr>
        <w:t>nr umowy o dofinansowanie POWR.03.04.00-00-KP11/21-00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:rsidR="00FD4322" w:rsidRPr="00E25347" w:rsidRDefault="00FD4322" w:rsidP="00FD432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357" w:hanging="357"/>
        <w:jc w:val="both"/>
      </w:pPr>
      <w:r w:rsidRPr="00E25347">
        <w:t>Oświadczam, że zostałem/</w:t>
      </w:r>
      <w:proofErr w:type="spellStart"/>
      <w:r w:rsidRPr="00E25347">
        <w:t>am</w:t>
      </w:r>
      <w:proofErr w:type="spellEnd"/>
      <w:r w:rsidRPr="00E25347">
        <w:t xml:space="preserve"> poinformowany/a o zasadach </w:t>
      </w:r>
      <w:r>
        <w:t xml:space="preserve">udziału w Projekcie i zgodnie z </w:t>
      </w:r>
      <w:r w:rsidRPr="00E25347">
        <w:t>wymogami jestem uprawniony/a do uczestnictwa w Projekcie.</w:t>
      </w:r>
    </w:p>
    <w:p w:rsidR="00FD4322" w:rsidRPr="00E25347" w:rsidRDefault="00FD4322" w:rsidP="00FD432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357" w:hanging="357"/>
        <w:jc w:val="both"/>
      </w:pPr>
      <w:r w:rsidRPr="00E25347">
        <w:t xml:space="preserve">Oświadczam, że zobowiązuję się do wypełniania wszystkich dokumentów </w:t>
      </w:r>
      <w:r>
        <w:t xml:space="preserve">wymaganych w </w:t>
      </w:r>
      <w:r w:rsidRPr="00E25347">
        <w:t>trakcie udziału w Projekcie.</w:t>
      </w:r>
    </w:p>
    <w:p w:rsidR="00FD4322" w:rsidRPr="00E25347" w:rsidRDefault="00FD4322" w:rsidP="00FD432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357" w:hanging="357"/>
        <w:jc w:val="both"/>
      </w:pPr>
      <w:r w:rsidRPr="00E25347">
        <w:t>Oświadczam, że przystępuję do Projektu z własnej inicjatywy.</w:t>
      </w:r>
    </w:p>
    <w:p w:rsidR="00FD4322" w:rsidRPr="00E25347" w:rsidRDefault="00FD4322" w:rsidP="00FD432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357" w:hanging="357"/>
        <w:jc w:val="both"/>
      </w:pPr>
      <w:r w:rsidRPr="00E25347">
        <w:t xml:space="preserve">Oświadczam, że zobowiązuję się do przestrzegania zapisów </w:t>
      </w:r>
      <w:r>
        <w:t>Regulaminu</w:t>
      </w:r>
      <w:r w:rsidRPr="00E76A17">
        <w:t>.</w:t>
      </w:r>
    </w:p>
    <w:p w:rsidR="00FD4322" w:rsidRPr="00E25347" w:rsidRDefault="00FD4322" w:rsidP="00FD432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357" w:hanging="357"/>
        <w:jc w:val="both"/>
      </w:pPr>
      <w:r w:rsidRPr="00E25347">
        <w:t>Oświadczam, że zostałem/</w:t>
      </w:r>
      <w:proofErr w:type="spellStart"/>
      <w:r w:rsidRPr="00E25347">
        <w:t>am</w:t>
      </w:r>
      <w:proofErr w:type="spellEnd"/>
      <w:r w:rsidRPr="00E25347">
        <w:t xml:space="preserve"> poinformowany/a, iż P</w:t>
      </w:r>
      <w:r>
        <w:t xml:space="preserve">rojekt jest współfinansowany ze </w:t>
      </w:r>
      <w:r w:rsidRPr="00E25347">
        <w:t>środków Unii Europejskiej w ramach Europejskiego Funduszu Społecznego.</w:t>
      </w:r>
    </w:p>
    <w:p w:rsidR="00FD4322" w:rsidRPr="00E25347" w:rsidRDefault="00FD4322" w:rsidP="00FD432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357" w:hanging="357"/>
        <w:jc w:val="both"/>
      </w:pPr>
      <w:r w:rsidRPr="00E25347">
        <w:t>Oświadczam, że zobowiązuję się do systematycznego uczestnictwa w Projekcie. Jednocześnie oświadczam, iż w przypadku niezakwalifikowania się do udziału w poszczególnych formach wsparcia zaplanowanych w Projekcie, nie będę wnosił/a żadnych roszczeń ani zastrzeżeń do Jednostek realizujących Projekt, związanych z procesem naboru.</w:t>
      </w:r>
    </w:p>
    <w:p w:rsidR="00FD4322" w:rsidRPr="00E25347" w:rsidRDefault="00FD4322" w:rsidP="00FD432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357" w:hanging="357"/>
        <w:jc w:val="both"/>
      </w:pPr>
      <w:r w:rsidRPr="00E25347">
        <w:t>Oświadczam, że podane przeze mnie dane odpowiadają stanowi faktycznemu i są prawdziwe. Zostałem/</w:t>
      </w:r>
      <w:proofErr w:type="spellStart"/>
      <w:r w:rsidRPr="00E25347">
        <w:t>am</w:t>
      </w:r>
      <w:proofErr w:type="spellEnd"/>
      <w:r w:rsidRPr="00E25347">
        <w:t xml:space="preserve"> poinformowany, iż mogę zostać pociągnięty/a do odpowiedzialności za składanie oświadczeń niezgodnych z prawdą.</w:t>
      </w:r>
    </w:p>
    <w:p w:rsidR="00FD4322" w:rsidRPr="00E25347" w:rsidRDefault="00FD4322" w:rsidP="00FD432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357" w:hanging="357"/>
        <w:jc w:val="both"/>
      </w:pPr>
      <w:r w:rsidRPr="00E25347">
        <w:t>Zobowiązuję się do poinformowania Koordynatora Projektu o ewentualnej rezygnacji z uczestnictwa w Projekcie wraz z podaniem uzasadnienia.</w:t>
      </w:r>
    </w:p>
    <w:p w:rsidR="00FD4322" w:rsidRPr="00E25347" w:rsidRDefault="00FD4322" w:rsidP="00FD432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357" w:hanging="357"/>
        <w:jc w:val="both"/>
      </w:pPr>
      <w:r w:rsidRPr="00E25347">
        <w:t xml:space="preserve">Udzielam projektodawcy, którym jest Uniwersytet Śląski w Katowicach, nieodwołalnego </w:t>
      </w:r>
      <w:r w:rsidRPr="00E25347">
        <w:br/>
        <w:t xml:space="preserve">i 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 (*w przypadku nie wyrażenia zgody proszę skreślić punkt). </w:t>
      </w:r>
    </w:p>
    <w:p w:rsidR="00FD4322" w:rsidRDefault="00FD4322" w:rsidP="00FD4322">
      <w:pPr>
        <w:spacing w:before="60"/>
        <w:jc w:val="both"/>
      </w:pPr>
    </w:p>
    <w:p w:rsidR="00FD4322" w:rsidRPr="00E25347" w:rsidRDefault="00FD4322" w:rsidP="00FD4322">
      <w:pPr>
        <w:spacing w:before="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0"/>
        <w:gridCol w:w="1876"/>
        <w:gridCol w:w="4500"/>
      </w:tblGrid>
      <w:tr w:rsidR="00FD4322" w:rsidRPr="00E25347" w:rsidTr="00846EF8">
        <w:tc>
          <w:tcPr>
            <w:tcW w:w="2910" w:type="dxa"/>
            <w:shd w:val="clear" w:color="auto" w:fill="auto"/>
          </w:tcPr>
          <w:p w:rsidR="00FD4322" w:rsidRPr="00E25347" w:rsidRDefault="00FD4322" w:rsidP="00846EF8">
            <w:pPr>
              <w:jc w:val="center"/>
              <w:rPr>
                <w:i/>
              </w:rPr>
            </w:pPr>
            <w:r w:rsidRPr="00E25347">
              <w:rPr>
                <w:i/>
              </w:rPr>
              <w:t>…..…………………………………………</w:t>
            </w:r>
          </w:p>
          <w:p w:rsidR="00FD4322" w:rsidRPr="00A91E61" w:rsidRDefault="00A91E61" w:rsidP="00846EF8">
            <w:pPr>
              <w:jc w:val="center"/>
              <w:rPr>
                <w:i/>
                <w:sz w:val="18"/>
                <w:szCs w:val="18"/>
              </w:rPr>
            </w:pPr>
            <w:r w:rsidRPr="00A91E61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1876" w:type="dxa"/>
            <w:shd w:val="clear" w:color="auto" w:fill="auto"/>
          </w:tcPr>
          <w:p w:rsidR="00FD4322" w:rsidRPr="00E25347" w:rsidRDefault="00FD4322" w:rsidP="00846EF8">
            <w:pPr>
              <w:jc w:val="center"/>
              <w:rPr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:rsidR="00FD4322" w:rsidRPr="00E25347" w:rsidRDefault="00FD4322" w:rsidP="00846EF8">
            <w:pPr>
              <w:jc w:val="center"/>
              <w:rPr>
                <w:i/>
              </w:rPr>
            </w:pPr>
            <w:r w:rsidRPr="00E25347">
              <w:rPr>
                <w:i/>
              </w:rPr>
              <w:t>………………………………………..……….………………………</w:t>
            </w:r>
          </w:p>
          <w:p w:rsidR="00FD4322" w:rsidRPr="00A91E61" w:rsidRDefault="00A91E61" w:rsidP="00846EF8">
            <w:pPr>
              <w:jc w:val="center"/>
              <w:rPr>
                <w:i/>
                <w:sz w:val="18"/>
                <w:szCs w:val="18"/>
              </w:rPr>
            </w:pPr>
            <w:r w:rsidRPr="00A91E61">
              <w:rPr>
                <w:i/>
                <w:sz w:val="18"/>
                <w:szCs w:val="18"/>
              </w:rPr>
              <w:t>CZYTELNY PODPIS UCZESTNIKA/CZKI PROJEKTU</w:t>
            </w:r>
          </w:p>
        </w:tc>
      </w:tr>
    </w:tbl>
    <w:p w:rsidR="00992E36" w:rsidRPr="001F0E88" w:rsidRDefault="00992E36" w:rsidP="007F577B">
      <w:pPr>
        <w:pStyle w:val="Akapitzlist"/>
        <w:autoSpaceDE w:val="0"/>
        <w:autoSpaceDN w:val="0"/>
        <w:adjustRightInd w:val="0"/>
        <w:ind w:left="284"/>
        <w:contextualSpacing w:val="0"/>
        <w:jc w:val="both"/>
        <w:rPr>
          <w:rFonts w:ascii="Calibri" w:eastAsiaTheme="minorHAnsi" w:hAnsi="Calibri" w:cs="Calibri"/>
        </w:rPr>
      </w:pPr>
    </w:p>
    <w:sectPr w:rsidR="00992E36" w:rsidRPr="001F0E88" w:rsidSect="00AE6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F0A" w:rsidRDefault="00FE6F0A" w:rsidP="00B30247">
      <w:r>
        <w:separator/>
      </w:r>
    </w:p>
  </w:endnote>
  <w:endnote w:type="continuationSeparator" w:id="0">
    <w:p w:rsidR="00FE6F0A" w:rsidRDefault="00FE6F0A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04" w:rsidRDefault="00E735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616" w:rsidRPr="00AE64BC" w:rsidRDefault="00E73504" w:rsidP="00AE64BC">
    <w:pPr>
      <w:shd w:val="clear" w:color="auto" w:fill="FFFFFF"/>
      <w:rPr>
        <w:i/>
      </w:rPr>
    </w:pPr>
    <w:bookmarkStart w:id="0" w:name="_GoBack"/>
    <w:r>
      <w:rPr>
        <w:i/>
        <w:noProof/>
      </w:rPr>
      <w:pict>
        <v:line id="Łącznik prosty 2" o:spid="_x0000_s2049" style="position:absolute;z-index:251660288;visibility:visible;mso-width-relative:margin" from="1.1pt,11.75pt" to="199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" strokecolor="black [3040]" strokeweight=".5pt"/>
      </w:pict>
    </w:r>
    <w:bookmarkEnd w:id="0"/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652"/>
      <w:gridCol w:w="3260"/>
      <w:gridCol w:w="3294"/>
    </w:tblGrid>
    <w:tr w:rsidR="0000164B" w:rsidRPr="004D16F1" w:rsidTr="000B79F7">
      <w:tc>
        <w:tcPr>
          <w:tcW w:w="3652" w:type="dxa"/>
        </w:tcPr>
        <w:p w:rsidR="0000164B" w:rsidRPr="006E190C" w:rsidRDefault="0000164B" w:rsidP="000B79F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6E190C">
            <w:rPr>
              <w:color w:val="auto"/>
              <w:sz w:val="18"/>
              <w:szCs w:val="18"/>
            </w:rPr>
            <w:t>Uniwersytet Śląski w Katowicach</w:t>
          </w:r>
        </w:p>
        <w:p w:rsidR="0000164B" w:rsidRPr="006E190C" w:rsidRDefault="00E200C7" w:rsidP="000B79F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6E190C">
            <w:rPr>
              <w:color w:val="auto"/>
              <w:sz w:val="18"/>
              <w:szCs w:val="18"/>
            </w:rPr>
            <w:t>Biuro P</w:t>
          </w:r>
          <w:r w:rsidR="0000164B" w:rsidRPr="006E190C">
            <w:rPr>
              <w:color w:val="auto"/>
              <w:sz w:val="18"/>
              <w:szCs w:val="18"/>
            </w:rPr>
            <w:t>rojektu UNIWERS-US</w:t>
          </w:r>
          <w:r w:rsidR="0000164B" w:rsidRPr="006E190C">
            <w:rPr>
              <w:color w:val="auto"/>
              <w:sz w:val="18"/>
              <w:szCs w:val="18"/>
            </w:rPr>
            <w:br/>
            <w:t>ul. Żytnia 12/27, 41-200 Sosnowiec</w:t>
          </w:r>
        </w:p>
        <w:p w:rsidR="0000164B" w:rsidRPr="006E190C" w:rsidRDefault="0000164B" w:rsidP="000B79F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6E190C">
            <w:rPr>
              <w:color w:val="auto"/>
              <w:sz w:val="18"/>
              <w:szCs w:val="18"/>
            </w:rPr>
            <w:t>tel. 32 2691869, uniwersus@us.edu.pl</w:t>
          </w:r>
        </w:p>
        <w:p w:rsidR="0000164B" w:rsidRPr="004D16F1" w:rsidRDefault="0000164B" w:rsidP="000B79F7">
          <w:pPr>
            <w:pStyle w:val="Stopka"/>
            <w:spacing w:line="200" w:lineRule="exact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6E190C">
            <w:rPr>
              <w:color w:val="auto"/>
              <w:sz w:val="18"/>
              <w:szCs w:val="18"/>
            </w:rPr>
            <w:t>www.</w:t>
          </w:r>
          <w:r w:rsidR="00D64F76" w:rsidRPr="006E190C">
            <w:rPr>
              <w:color w:val="auto"/>
              <w:sz w:val="18"/>
              <w:szCs w:val="18"/>
            </w:rPr>
            <w:t>uniwersus.</w:t>
          </w:r>
          <w:r w:rsidRPr="006E190C">
            <w:rPr>
              <w:bCs/>
              <w:color w:val="auto"/>
              <w:sz w:val="18"/>
              <w:szCs w:val="18"/>
            </w:rPr>
            <w:t>us.</w:t>
          </w:r>
          <w:r w:rsidRPr="006E190C">
            <w:rPr>
              <w:color w:val="auto"/>
              <w:sz w:val="18"/>
              <w:szCs w:val="18"/>
            </w:rPr>
            <w:t>edu.pl</w:t>
          </w:r>
        </w:p>
      </w:tc>
      <w:tc>
        <w:tcPr>
          <w:tcW w:w="3260" w:type="dxa"/>
        </w:tcPr>
        <w:p w:rsidR="0000164B" w:rsidRDefault="0000164B" w:rsidP="000B79F7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00164B" w:rsidRDefault="0000164B" w:rsidP="000B79F7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00164B" w:rsidRPr="004D16F1" w:rsidRDefault="0000164B" w:rsidP="000B79F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</w:tcPr>
        <w:p w:rsidR="009617F0" w:rsidRDefault="009617F0" w:rsidP="000B79F7">
          <w:pPr>
            <w:jc w:val="center"/>
          </w:pPr>
        </w:p>
        <w:p w:rsidR="0000164B" w:rsidRPr="009617F0" w:rsidRDefault="0000164B" w:rsidP="009617F0"/>
      </w:tc>
    </w:tr>
  </w:tbl>
  <w:p w:rsidR="00271616" w:rsidRPr="0000164B" w:rsidRDefault="00271616" w:rsidP="009617F0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04" w:rsidRDefault="00E73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F0A" w:rsidRDefault="00FE6F0A" w:rsidP="00B30247">
      <w:r>
        <w:separator/>
      </w:r>
    </w:p>
  </w:footnote>
  <w:footnote w:type="continuationSeparator" w:id="0">
    <w:p w:rsidR="00FE6F0A" w:rsidRDefault="00FE6F0A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04" w:rsidRDefault="00E735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616" w:rsidRPr="003D454E" w:rsidRDefault="00FE6F0A" w:rsidP="009617F0">
    <w:pPr>
      <w:pStyle w:val="Nagwek"/>
      <w:rPr>
        <w:rFonts w:asciiTheme="minorHAnsi" w:eastAsiaTheme="minorHAnsi" w:hAnsiTheme="minorHAnsi" w:cstheme="minorBidi"/>
      </w:rPr>
    </w:pPr>
    <w:sdt>
      <w:sdtPr>
        <w:id w:val="129016463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51" style="position:absolute;margin-left:0;margin-top:0;width:39.4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wWtA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271616" w:rsidRPr="00EF3E96" w:rsidRDefault="00271616">
                    <w:pPr>
                      <w:pStyle w:val="Stopka"/>
                      <w:rPr>
                        <w:rFonts w:asciiTheme="minorHAnsi" w:eastAsiaTheme="majorEastAsia" w:hAnsiTheme="minorHAnsi" w:cstheme="minorHAnsi"/>
                        <w:sz w:val="44"/>
                        <w:szCs w:val="44"/>
                      </w:rPr>
                    </w:pPr>
                    <w:r w:rsidRPr="00EF3E96">
                      <w:rPr>
                        <w:rFonts w:asciiTheme="minorHAnsi" w:eastAsiaTheme="majorEastAsia" w:hAnsiTheme="minorHAnsi" w:cstheme="minorHAns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inorHAnsi"/>
                      </w:rPr>
                      <w:t xml:space="preserve"> </w:t>
                    </w:r>
                    <w:r w:rsidR="000D0325" w:rsidRPr="00EF3E96">
                      <w:rPr>
                        <w:rFonts w:asciiTheme="minorHAnsi" w:eastAsiaTheme="minorEastAsia" w:hAnsiTheme="minorHAnsi" w:cstheme="minorHAnsi"/>
                        <w:sz w:val="40"/>
                        <w:szCs w:val="40"/>
                      </w:rPr>
                      <w:fldChar w:fldCharType="begin"/>
                    </w:r>
                    <w:r w:rsidRPr="00EF3E96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instrText>PAGE    \* MERGEFORMAT</w:instrText>
                    </w:r>
                    <w:r w:rsidR="000D0325" w:rsidRPr="00EF3E96">
                      <w:rPr>
                        <w:rFonts w:asciiTheme="minorHAnsi" w:eastAsiaTheme="minorEastAsia" w:hAnsiTheme="minorHAnsi" w:cstheme="minorHAnsi"/>
                        <w:sz w:val="40"/>
                        <w:szCs w:val="40"/>
                      </w:rPr>
                      <w:fldChar w:fldCharType="separate"/>
                    </w:r>
                    <w:r w:rsidR="00CB6B3B" w:rsidRPr="00CB6B3B">
                      <w:rPr>
                        <w:rFonts w:asciiTheme="minorHAnsi" w:eastAsiaTheme="majorEastAsia" w:hAnsiTheme="minorHAnsi" w:cstheme="minorHAnsi"/>
                        <w:noProof/>
                        <w:sz w:val="40"/>
                        <w:szCs w:val="40"/>
                      </w:rPr>
                      <w:t>1</w:t>
                    </w:r>
                    <w:r w:rsidR="000D0325" w:rsidRPr="00EF3E96">
                      <w:rPr>
                        <w:rFonts w:asciiTheme="minorHAnsi" w:eastAsiaTheme="majorEastAsia" w:hAnsiTheme="minorHAnsi" w:cstheme="minorHAnsi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6E190C">
      <w:rPr>
        <w:noProof/>
      </w:rPr>
      <w:drawing>
        <wp:inline distT="0" distB="0" distL="0" distR="0">
          <wp:extent cx="5759450" cy="78041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1616" w:rsidRPr="003D454E" w:rsidRDefault="00F00099" w:rsidP="00DF489F">
    <w:pPr>
      <w:jc w:val="center"/>
      <w:rPr>
        <w:rFonts w:asciiTheme="minorHAnsi" w:eastAsiaTheme="minorHAnsi" w:hAnsiTheme="minorHAnsi" w:cstheme="minorBidi"/>
        <w:b/>
      </w:rPr>
    </w:pPr>
    <w:r>
      <w:rPr>
        <w:rFonts w:asciiTheme="minorHAnsi" w:hAnsiTheme="minorHAnsi" w:cstheme="minorHAnsi"/>
        <w:i/>
        <w:sz w:val="18"/>
        <w:szCs w:val="18"/>
      </w:rPr>
      <w:t xml:space="preserve">Projekt </w:t>
    </w:r>
    <w:r w:rsidR="003D454E" w:rsidRPr="00BC73C5">
      <w:rPr>
        <w:rFonts w:asciiTheme="minorHAnsi" w:hAnsiTheme="minorHAnsi" w:cstheme="minorHAnsi"/>
        <w:i/>
        <w:sz w:val="18"/>
        <w:szCs w:val="18"/>
      </w:rPr>
      <w:t>pt.</w:t>
    </w:r>
    <w:r w:rsidR="003D454E" w:rsidRPr="00BC73C5">
      <w:rPr>
        <w:rFonts w:asciiTheme="minorHAnsi" w:hAnsiTheme="minorHAnsi" w:cstheme="minorHAnsi"/>
        <w:i/>
      </w:rPr>
      <w:t xml:space="preserve"> </w:t>
    </w:r>
    <w:r w:rsidR="003D454E" w:rsidRPr="00BC73C5">
      <w:rPr>
        <w:rFonts w:asciiTheme="minorHAnsi" w:hAnsiTheme="minorHAnsi" w:cstheme="minorHAnsi"/>
        <w:b/>
        <w:i/>
      </w:rPr>
      <w:t>„</w:t>
    </w:r>
    <w:r w:rsidR="003D454E" w:rsidRPr="00BC73C5">
      <w:rPr>
        <w:rFonts w:asciiTheme="minorHAnsi" w:eastAsiaTheme="minorHAnsi" w:hAnsiTheme="minorHAnsi" w:cstheme="minorHAnsi"/>
        <w:b/>
        <w:sz w:val="18"/>
        <w:szCs w:val="18"/>
        <w:lang w:eastAsia="en-US"/>
      </w:rPr>
      <w:t>UNIWERS-US. Kadra Uniwersytetu Śląskiego w Katowicach dla projektowania uniwersalnego</w:t>
    </w:r>
    <w:r w:rsidR="003D454E" w:rsidRPr="00BC73C5">
      <w:rPr>
        <w:rFonts w:asciiTheme="minorHAnsi" w:hAnsiTheme="minorHAnsi" w:cstheme="minorHAnsi"/>
        <w:b/>
        <w:i/>
      </w:rPr>
      <w:t>”</w:t>
    </w:r>
  </w:p>
  <w:p w:rsidR="00271616" w:rsidRPr="00A266EE" w:rsidRDefault="00FE6F0A" w:rsidP="00A266EE">
    <w:pPr>
      <w:jc w:val="center"/>
      <w:rPr>
        <w:rFonts w:asciiTheme="minorHAnsi" w:eastAsiaTheme="minorHAnsi" w:hAnsiTheme="minorHAnsi" w:cstheme="minorBidi"/>
        <w:b/>
        <w:i/>
      </w:rPr>
    </w:pP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04" w:rsidRDefault="00E735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2191DC4"/>
    <w:multiLevelType w:val="hybridMultilevel"/>
    <w:tmpl w:val="70B2B66A"/>
    <w:lvl w:ilvl="0" w:tplc="223A92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40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4069B"/>
    <w:multiLevelType w:val="hybridMultilevel"/>
    <w:tmpl w:val="15B4D964"/>
    <w:lvl w:ilvl="0" w:tplc="9A68F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52528"/>
    <w:multiLevelType w:val="hybridMultilevel"/>
    <w:tmpl w:val="6CE04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F61C3"/>
    <w:multiLevelType w:val="multilevel"/>
    <w:tmpl w:val="A6F0D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0C5B36DE"/>
    <w:multiLevelType w:val="hybridMultilevel"/>
    <w:tmpl w:val="70B2B66A"/>
    <w:lvl w:ilvl="0" w:tplc="223A92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40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C119A"/>
    <w:multiLevelType w:val="hybridMultilevel"/>
    <w:tmpl w:val="3D2625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2002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1A544A04"/>
    <w:multiLevelType w:val="hybridMultilevel"/>
    <w:tmpl w:val="8C844C8C"/>
    <w:lvl w:ilvl="0" w:tplc="95D8E9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2840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24F17B5B"/>
    <w:multiLevelType w:val="hybridMultilevel"/>
    <w:tmpl w:val="51220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36AE17E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6D7B97"/>
    <w:multiLevelType w:val="hybridMultilevel"/>
    <w:tmpl w:val="658C2882"/>
    <w:lvl w:ilvl="0" w:tplc="95D8E9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84042"/>
    <w:multiLevelType w:val="hybridMultilevel"/>
    <w:tmpl w:val="AE103B16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 w15:restartNumberingAfterBreak="0">
    <w:nsid w:val="30DB0642"/>
    <w:multiLevelType w:val="multilevel"/>
    <w:tmpl w:val="2942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415D2"/>
    <w:multiLevelType w:val="hybridMultilevel"/>
    <w:tmpl w:val="0E263C70"/>
    <w:lvl w:ilvl="0" w:tplc="C9AA0E0C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3D43"/>
    <w:multiLevelType w:val="hybridMultilevel"/>
    <w:tmpl w:val="FEA22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1856"/>
    <w:multiLevelType w:val="hybridMultilevel"/>
    <w:tmpl w:val="C0AAA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A2036"/>
    <w:multiLevelType w:val="hybridMultilevel"/>
    <w:tmpl w:val="B2C26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147C23"/>
    <w:multiLevelType w:val="hybridMultilevel"/>
    <w:tmpl w:val="50D2FCDC"/>
    <w:lvl w:ilvl="0" w:tplc="F7AC0324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E530A9"/>
    <w:multiLevelType w:val="multilevel"/>
    <w:tmpl w:val="3EE41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22" w15:restartNumberingAfterBreak="0">
    <w:nsid w:val="49E100F7"/>
    <w:multiLevelType w:val="hybridMultilevel"/>
    <w:tmpl w:val="626054F8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F023FA7"/>
    <w:multiLevelType w:val="hybridMultilevel"/>
    <w:tmpl w:val="F6ACDE04"/>
    <w:lvl w:ilvl="0" w:tplc="BDBED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035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52B2791"/>
    <w:multiLevelType w:val="multilevel"/>
    <w:tmpl w:val="391E9AA4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6F540B4"/>
    <w:multiLevelType w:val="hybridMultilevel"/>
    <w:tmpl w:val="D1122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04A3"/>
    <w:multiLevelType w:val="hybridMultilevel"/>
    <w:tmpl w:val="119E1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F5F3B"/>
    <w:multiLevelType w:val="hybridMultilevel"/>
    <w:tmpl w:val="68503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C1014"/>
    <w:multiLevelType w:val="multilevel"/>
    <w:tmpl w:val="D4C8918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2130F13"/>
    <w:multiLevelType w:val="multilevel"/>
    <w:tmpl w:val="ADF40522"/>
    <w:lvl w:ilvl="0">
      <w:start w:val="1"/>
      <w:numFmt w:val="decimal"/>
      <w:lvlText w:val="%1."/>
      <w:lvlJc w:val="center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4407AE7"/>
    <w:multiLevelType w:val="multilevel"/>
    <w:tmpl w:val="A10E0E3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74F5EA1"/>
    <w:multiLevelType w:val="hybridMultilevel"/>
    <w:tmpl w:val="A68C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D38B5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9"/>
  </w:num>
  <w:num w:numId="2">
    <w:abstractNumId w:val="25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29"/>
  </w:num>
  <w:num w:numId="8">
    <w:abstractNumId w:val="21"/>
  </w:num>
  <w:num w:numId="9">
    <w:abstractNumId w:val="33"/>
  </w:num>
  <w:num w:numId="10">
    <w:abstractNumId w:val="6"/>
  </w:num>
  <w:num w:numId="11">
    <w:abstractNumId w:val="31"/>
  </w:num>
  <w:num w:numId="12">
    <w:abstractNumId w:val="19"/>
  </w:num>
  <w:num w:numId="13">
    <w:abstractNumId w:val="22"/>
  </w:num>
  <w:num w:numId="14">
    <w:abstractNumId w:val="8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5"/>
  </w:num>
  <w:num w:numId="19">
    <w:abstractNumId w:val="7"/>
  </w:num>
  <w:num w:numId="20">
    <w:abstractNumId w:val="16"/>
  </w:num>
  <w:num w:numId="21">
    <w:abstractNumId w:val="14"/>
  </w:num>
  <w:num w:numId="22">
    <w:abstractNumId w:val="17"/>
  </w:num>
  <w:num w:numId="23">
    <w:abstractNumId w:val="23"/>
  </w:num>
  <w:num w:numId="24">
    <w:abstractNumId w:val="5"/>
  </w:num>
  <w:num w:numId="25">
    <w:abstractNumId w:val="26"/>
  </w:num>
  <w:num w:numId="26">
    <w:abstractNumId w:val="18"/>
  </w:num>
  <w:num w:numId="27">
    <w:abstractNumId w:val="28"/>
  </w:num>
  <w:num w:numId="28">
    <w:abstractNumId w:val="13"/>
  </w:num>
  <w:num w:numId="29">
    <w:abstractNumId w:val="10"/>
  </w:num>
  <w:num w:numId="30">
    <w:abstractNumId w:val="0"/>
  </w:num>
  <w:num w:numId="31">
    <w:abstractNumId w:val="1"/>
  </w:num>
  <w:num w:numId="32">
    <w:abstractNumId w:val="2"/>
  </w:num>
  <w:num w:numId="33">
    <w:abstractNumId w:val="32"/>
  </w:num>
  <w:num w:numId="3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2E2"/>
    <w:rsid w:val="00000E41"/>
    <w:rsid w:val="0000164B"/>
    <w:rsid w:val="0000337F"/>
    <w:rsid w:val="000045E9"/>
    <w:rsid w:val="000061AD"/>
    <w:rsid w:val="00006DD9"/>
    <w:rsid w:val="00010B67"/>
    <w:rsid w:val="00012CF4"/>
    <w:rsid w:val="00014888"/>
    <w:rsid w:val="00024414"/>
    <w:rsid w:val="00024E1E"/>
    <w:rsid w:val="00032107"/>
    <w:rsid w:val="0003655B"/>
    <w:rsid w:val="00042618"/>
    <w:rsid w:val="00042FDC"/>
    <w:rsid w:val="000447DE"/>
    <w:rsid w:val="00050E3F"/>
    <w:rsid w:val="0005165E"/>
    <w:rsid w:val="00055307"/>
    <w:rsid w:val="00055A6A"/>
    <w:rsid w:val="00061EAE"/>
    <w:rsid w:val="00063218"/>
    <w:rsid w:val="0006702A"/>
    <w:rsid w:val="00075F66"/>
    <w:rsid w:val="0008135F"/>
    <w:rsid w:val="000870D0"/>
    <w:rsid w:val="00090EDF"/>
    <w:rsid w:val="00091882"/>
    <w:rsid w:val="00091956"/>
    <w:rsid w:val="00092CEE"/>
    <w:rsid w:val="0009325F"/>
    <w:rsid w:val="00094426"/>
    <w:rsid w:val="00096860"/>
    <w:rsid w:val="000A434F"/>
    <w:rsid w:val="000B511E"/>
    <w:rsid w:val="000B6285"/>
    <w:rsid w:val="000C1B9A"/>
    <w:rsid w:val="000C29AF"/>
    <w:rsid w:val="000D0325"/>
    <w:rsid w:val="000D2BE8"/>
    <w:rsid w:val="000E0918"/>
    <w:rsid w:val="000E5D06"/>
    <w:rsid w:val="000F1F3D"/>
    <w:rsid w:val="000F6626"/>
    <w:rsid w:val="000F7B59"/>
    <w:rsid w:val="00110C23"/>
    <w:rsid w:val="00113F59"/>
    <w:rsid w:val="001155FF"/>
    <w:rsid w:val="001230C0"/>
    <w:rsid w:val="00123ABB"/>
    <w:rsid w:val="0014003E"/>
    <w:rsid w:val="0014004F"/>
    <w:rsid w:val="001457F1"/>
    <w:rsid w:val="00145E98"/>
    <w:rsid w:val="0014690D"/>
    <w:rsid w:val="00147BEF"/>
    <w:rsid w:val="0016433D"/>
    <w:rsid w:val="00167BD4"/>
    <w:rsid w:val="001707EF"/>
    <w:rsid w:val="00171773"/>
    <w:rsid w:val="00181A54"/>
    <w:rsid w:val="0018241E"/>
    <w:rsid w:val="00185B11"/>
    <w:rsid w:val="00187962"/>
    <w:rsid w:val="00187BDF"/>
    <w:rsid w:val="00196AD8"/>
    <w:rsid w:val="001A7595"/>
    <w:rsid w:val="001B4ADD"/>
    <w:rsid w:val="001B6FA8"/>
    <w:rsid w:val="001B7F6C"/>
    <w:rsid w:val="001C0030"/>
    <w:rsid w:val="001C17EC"/>
    <w:rsid w:val="001C3467"/>
    <w:rsid w:val="001D1BBA"/>
    <w:rsid w:val="001D791A"/>
    <w:rsid w:val="001F0E88"/>
    <w:rsid w:val="00201D47"/>
    <w:rsid w:val="00205096"/>
    <w:rsid w:val="00213D25"/>
    <w:rsid w:val="002230C1"/>
    <w:rsid w:val="00223EFA"/>
    <w:rsid w:val="002303A7"/>
    <w:rsid w:val="0023438E"/>
    <w:rsid w:val="00243121"/>
    <w:rsid w:val="00251D57"/>
    <w:rsid w:val="002556E0"/>
    <w:rsid w:val="002613FD"/>
    <w:rsid w:val="00271616"/>
    <w:rsid w:val="00280AE3"/>
    <w:rsid w:val="002810E8"/>
    <w:rsid w:val="002820C1"/>
    <w:rsid w:val="00290E04"/>
    <w:rsid w:val="00296C4D"/>
    <w:rsid w:val="002B1265"/>
    <w:rsid w:val="002B2B4A"/>
    <w:rsid w:val="002B7B33"/>
    <w:rsid w:val="002C21F8"/>
    <w:rsid w:val="002C4449"/>
    <w:rsid w:val="002C6C70"/>
    <w:rsid w:val="002E357E"/>
    <w:rsid w:val="002F0896"/>
    <w:rsid w:val="002F5FD0"/>
    <w:rsid w:val="00302BEF"/>
    <w:rsid w:val="003059CE"/>
    <w:rsid w:val="00307A8D"/>
    <w:rsid w:val="00323BAE"/>
    <w:rsid w:val="003251D2"/>
    <w:rsid w:val="00326CAE"/>
    <w:rsid w:val="00336692"/>
    <w:rsid w:val="0035053E"/>
    <w:rsid w:val="00353B84"/>
    <w:rsid w:val="00354088"/>
    <w:rsid w:val="00360964"/>
    <w:rsid w:val="003618BA"/>
    <w:rsid w:val="00362ED5"/>
    <w:rsid w:val="0036413F"/>
    <w:rsid w:val="003763CD"/>
    <w:rsid w:val="00377FE4"/>
    <w:rsid w:val="00383302"/>
    <w:rsid w:val="00386358"/>
    <w:rsid w:val="003A72C6"/>
    <w:rsid w:val="003B105C"/>
    <w:rsid w:val="003B118B"/>
    <w:rsid w:val="003B1FCE"/>
    <w:rsid w:val="003B3198"/>
    <w:rsid w:val="003C66A0"/>
    <w:rsid w:val="003D454E"/>
    <w:rsid w:val="003D6331"/>
    <w:rsid w:val="003E12E1"/>
    <w:rsid w:val="00400579"/>
    <w:rsid w:val="0040168D"/>
    <w:rsid w:val="00402559"/>
    <w:rsid w:val="0041147C"/>
    <w:rsid w:val="00417561"/>
    <w:rsid w:val="00425622"/>
    <w:rsid w:val="00426303"/>
    <w:rsid w:val="00434F82"/>
    <w:rsid w:val="00440497"/>
    <w:rsid w:val="00445E4A"/>
    <w:rsid w:val="00463047"/>
    <w:rsid w:val="00466DF3"/>
    <w:rsid w:val="004709D9"/>
    <w:rsid w:val="00473005"/>
    <w:rsid w:val="00473A7C"/>
    <w:rsid w:val="00473ABC"/>
    <w:rsid w:val="00476396"/>
    <w:rsid w:val="0047656B"/>
    <w:rsid w:val="00477638"/>
    <w:rsid w:val="00483130"/>
    <w:rsid w:val="00483EEC"/>
    <w:rsid w:val="00491B73"/>
    <w:rsid w:val="00492E3B"/>
    <w:rsid w:val="004A2C5A"/>
    <w:rsid w:val="004A345C"/>
    <w:rsid w:val="004B7120"/>
    <w:rsid w:val="004B7FAA"/>
    <w:rsid w:val="004C3C5C"/>
    <w:rsid w:val="004C7E5F"/>
    <w:rsid w:val="004D3A70"/>
    <w:rsid w:val="004D7CA3"/>
    <w:rsid w:val="004E4D81"/>
    <w:rsid w:val="004E7DB3"/>
    <w:rsid w:val="004F228F"/>
    <w:rsid w:val="005066FB"/>
    <w:rsid w:val="0050771C"/>
    <w:rsid w:val="00516B75"/>
    <w:rsid w:val="00517FC1"/>
    <w:rsid w:val="00523EB0"/>
    <w:rsid w:val="005323FF"/>
    <w:rsid w:val="00536207"/>
    <w:rsid w:val="00540B02"/>
    <w:rsid w:val="00544C21"/>
    <w:rsid w:val="00555802"/>
    <w:rsid w:val="00560614"/>
    <w:rsid w:val="00561AF1"/>
    <w:rsid w:val="00564043"/>
    <w:rsid w:val="00564E8F"/>
    <w:rsid w:val="005746DE"/>
    <w:rsid w:val="00580896"/>
    <w:rsid w:val="005829A8"/>
    <w:rsid w:val="00582E7F"/>
    <w:rsid w:val="00586073"/>
    <w:rsid w:val="005918E9"/>
    <w:rsid w:val="0059295B"/>
    <w:rsid w:val="0059774E"/>
    <w:rsid w:val="005A00B9"/>
    <w:rsid w:val="005A407F"/>
    <w:rsid w:val="005A6567"/>
    <w:rsid w:val="005B35E6"/>
    <w:rsid w:val="005C4F1E"/>
    <w:rsid w:val="005D07F1"/>
    <w:rsid w:val="005D4945"/>
    <w:rsid w:val="005E2FCC"/>
    <w:rsid w:val="005E6814"/>
    <w:rsid w:val="005F217B"/>
    <w:rsid w:val="005F2D83"/>
    <w:rsid w:val="005F4EB0"/>
    <w:rsid w:val="005F5E64"/>
    <w:rsid w:val="00600E3D"/>
    <w:rsid w:val="00602B00"/>
    <w:rsid w:val="006055D4"/>
    <w:rsid w:val="00606B81"/>
    <w:rsid w:val="006168C3"/>
    <w:rsid w:val="006219D7"/>
    <w:rsid w:val="00621EA9"/>
    <w:rsid w:val="006246B1"/>
    <w:rsid w:val="00624F4D"/>
    <w:rsid w:val="0062687E"/>
    <w:rsid w:val="00630AB6"/>
    <w:rsid w:val="00636A03"/>
    <w:rsid w:val="00640CB3"/>
    <w:rsid w:val="00641806"/>
    <w:rsid w:val="00642D4F"/>
    <w:rsid w:val="00650BE4"/>
    <w:rsid w:val="0065513E"/>
    <w:rsid w:val="006655C5"/>
    <w:rsid w:val="00666968"/>
    <w:rsid w:val="00675D88"/>
    <w:rsid w:val="006845EC"/>
    <w:rsid w:val="00684F5E"/>
    <w:rsid w:val="00686538"/>
    <w:rsid w:val="00686C1C"/>
    <w:rsid w:val="006871AB"/>
    <w:rsid w:val="0069018B"/>
    <w:rsid w:val="00690B9A"/>
    <w:rsid w:val="00690EC7"/>
    <w:rsid w:val="00692F04"/>
    <w:rsid w:val="00695115"/>
    <w:rsid w:val="006A04A0"/>
    <w:rsid w:val="006A4200"/>
    <w:rsid w:val="006A661F"/>
    <w:rsid w:val="006B21A6"/>
    <w:rsid w:val="006B7738"/>
    <w:rsid w:val="006C3CE4"/>
    <w:rsid w:val="006C422A"/>
    <w:rsid w:val="006C7629"/>
    <w:rsid w:val="006D0578"/>
    <w:rsid w:val="006D2465"/>
    <w:rsid w:val="006D489D"/>
    <w:rsid w:val="006D6EC9"/>
    <w:rsid w:val="006E190C"/>
    <w:rsid w:val="006F0831"/>
    <w:rsid w:val="006F1885"/>
    <w:rsid w:val="006F301B"/>
    <w:rsid w:val="006F6328"/>
    <w:rsid w:val="006F7EE1"/>
    <w:rsid w:val="00702CC5"/>
    <w:rsid w:val="00706B3E"/>
    <w:rsid w:val="007113A7"/>
    <w:rsid w:val="00722F5D"/>
    <w:rsid w:val="00733201"/>
    <w:rsid w:val="00733C22"/>
    <w:rsid w:val="0073433D"/>
    <w:rsid w:val="0074261C"/>
    <w:rsid w:val="007431CA"/>
    <w:rsid w:val="0074417B"/>
    <w:rsid w:val="00747476"/>
    <w:rsid w:val="00756F38"/>
    <w:rsid w:val="007757BF"/>
    <w:rsid w:val="00783B7F"/>
    <w:rsid w:val="0079242F"/>
    <w:rsid w:val="007970D0"/>
    <w:rsid w:val="007A6A21"/>
    <w:rsid w:val="007B4B12"/>
    <w:rsid w:val="007B4C8D"/>
    <w:rsid w:val="007B55F6"/>
    <w:rsid w:val="007B62FF"/>
    <w:rsid w:val="007C09B3"/>
    <w:rsid w:val="007C310F"/>
    <w:rsid w:val="007D52E2"/>
    <w:rsid w:val="007D64D2"/>
    <w:rsid w:val="007E0976"/>
    <w:rsid w:val="007E4B8B"/>
    <w:rsid w:val="007F043F"/>
    <w:rsid w:val="007F577B"/>
    <w:rsid w:val="00800E21"/>
    <w:rsid w:val="008020F7"/>
    <w:rsid w:val="00814C6C"/>
    <w:rsid w:val="00832FFA"/>
    <w:rsid w:val="00833D78"/>
    <w:rsid w:val="00833DEA"/>
    <w:rsid w:val="00837BD6"/>
    <w:rsid w:val="00842147"/>
    <w:rsid w:val="00842B50"/>
    <w:rsid w:val="00842DC2"/>
    <w:rsid w:val="00842FCD"/>
    <w:rsid w:val="00855D28"/>
    <w:rsid w:val="00856935"/>
    <w:rsid w:val="00861095"/>
    <w:rsid w:val="00863F56"/>
    <w:rsid w:val="00864291"/>
    <w:rsid w:val="00867DC4"/>
    <w:rsid w:val="00877302"/>
    <w:rsid w:val="00894481"/>
    <w:rsid w:val="0089652E"/>
    <w:rsid w:val="0089692A"/>
    <w:rsid w:val="008A409D"/>
    <w:rsid w:val="008A5CAE"/>
    <w:rsid w:val="008B6004"/>
    <w:rsid w:val="008B6571"/>
    <w:rsid w:val="008B6CA4"/>
    <w:rsid w:val="008C55A2"/>
    <w:rsid w:val="008D0EF6"/>
    <w:rsid w:val="008D35B2"/>
    <w:rsid w:val="008D632A"/>
    <w:rsid w:val="00910F16"/>
    <w:rsid w:val="00913640"/>
    <w:rsid w:val="00916374"/>
    <w:rsid w:val="00917B33"/>
    <w:rsid w:val="00924BFA"/>
    <w:rsid w:val="00933BB9"/>
    <w:rsid w:val="00937D02"/>
    <w:rsid w:val="0095722F"/>
    <w:rsid w:val="009617F0"/>
    <w:rsid w:val="00963638"/>
    <w:rsid w:val="00970A7F"/>
    <w:rsid w:val="00976443"/>
    <w:rsid w:val="00986055"/>
    <w:rsid w:val="0099007C"/>
    <w:rsid w:val="00992E23"/>
    <w:rsid w:val="00992E36"/>
    <w:rsid w:val="00995D60"/>
    <w:rsid w:val="009A09D7"/>
    <w:rsid w:val="009A55B9"/>
    <w:rsid w:val="009A69D2"/>
    <w:rsid w:val="009B7408"/>
    <w:rsid w:val="009C006A"/>
    <w:rsid w:val="009C09AB"/>
    <w:rsid w:val="009C0A7D"/>
    <w:rsid w:val="009C1E7E"/>
    <w:rsid w:val="009C4153"/>
    <w:rsid w:val="009C4D4E"/>
    <w:rsid w:val="009D7E0E"/>
    <w:rsid w:val="009E1F43"/>
    <w:rsid w:val="009E6642"/>
    <w:rsid w:val="009F3A33"/>
    <w:rsid w:val="009F4AF2"/>
    <w:rsid w:val="00A0025D"/>
    <w:rsid w:val="00A05BD6"/>
    <w:rsid w:val="00A101E6"/>
    <w:rsid w:val="00A11CA0"/>
    <w:rsid w:val="00A15286"/>
    <w:rsid w:val="00A2039E"/>
    <w:rsid w:val="00A22B64"/>
    <w:rsid w:val="00A23FF1"/>
    <w:rsid w:val="00A266EE"/>
    <w:rsid w:val="00A30247"/>
    <w:rsid w:val="00A3122F"/>
    <w:rsid w:val="00A317DC"/>
    <w:rsid w:val="00A3521B"/>
    <w:rsid w:val="00A4557C"/>
    <w:rsid w:val="00A51B4F"/>
    <w:rsid w:val="00A66EA0"/>
    <w:rsid w:val="00A72C76"/>
    <w:rsid w:val="00A7421F"/>
    <w:rsid w:val="00A76980"/>
    <w:rsid w:val="00A80E54"/>
    <w:rsid w:val="00A8259D"/>
    <w:rsid w:val="00A91E61"/>
    <w:rsid w:val="00AA6213"/>
    <w:rsid w:val="00AA6602"/>
    <w:rsid w:val="00AB17D3"/>
    <w:rsid w:val="00AB609D"/>
    <w:rsid w:val="00AB6C5E"/>
    <w:rsid w:val="00AB6E39"/>
    <w:rsid w:val="00AC2D72"/>
    <w:rsid w:val="00AC756D"/>
    <w:rsid w:val="00AD1A80"/>
    <w:rsid w:val="00AD26F0"/>
    <w:rsid w:val="00AD2E47"/>
    <w:rsid w:val="00AD352A"/>
    <w:rsid w:val="00AE64BC"/>
    <w:rsid w:val="00B01C08"/>
    <w:rsid w:val="00B0725C"/>
    <w:rsid w:val="00B25D54"/>
    <w:rsid w:val="00B30247"/>
    <w:rsid w:val="00B308C6"/>
    <w:rsid w:val="00B30BB0"/>
    <w:rsid w:val="00B310AB"/>
    <w:rsid w:val="00B315C6"/>
    <w:rsid w:val="00B31C3D"/>
    <w:rsid w:val="00B31F3A"/>
    <w:rsid w:val="00B36C86"/>
    <w:rsid w:val="00B50791"/>
    <w:rsid w:val="00B5089F"/>
    <w:rsid w:val="00B55BB6"/>
    <w:rsid w:val="00B62361"/>
    <w:rsid w:val="00B7244E"/>
    <w:rsid w:val="00B724EF"/>
    <w:rsid w:val="00B73559"/>
    <w:rsid w:val="00B73600"/>
    <w:rsid w:val="00B80BB8"/>
    <w:rsid w:val="00B87070"/>
    <w:rsid w:val="00B91233"/>
    <w:rsid w:val="00B93FA2"/>
    <w:rsid w:val="00BA27B4"/>
    <w:rsid w:val="00BA4803"/>
    <w:rsid w:val="00BA7853"/>
    <w:rsid w:val="00BC2342"/>
    <w:rsid w:val="00BC557D"/>
    <w:rsid w:val="00BC6C37"/>
    <w:rsid w:val="00BD6107"/>
    <w:rsid w:val="00BE0726"/>
    <w:rsid w:val="00BE0C35"/>
    <w:rsid w:val="00BE12CF"/>
    <w:rsid w:val="00BE1769"/>
    <w:rsid w:val="00BE2B54"/>
    <w:rsid w:val="00BE3483"/>
    <w:rsid w:val="00BE4464"/>
    <w:rsid w:val="00BF2040"/>
    <w:rsid w:val="00BF2EB7"/>
    <w:rsid w:val="00C005EF"/>
    <w:rsid w:val="00C021EF"/>
    <w:rsid w:val="00C05810"/>
    <w:rsid w:val="00C0711B"/>
    <w:rsid w:val="00C11E84"/>
    <w:rsid w:val="00C15FA1"/>
    <w:rsid w:val="00C21142"/>
    <w:rsid w:val="00C23D8B"/>
    <w:rsid w:val="00C3310C"/>
    <w:rsid w:val="00C335D0"/>
    <w:rsid w:val="00C33D12"/>
    <w:rsid w:val="00C36B5A"/>
    <w:rsid w:val="00C42F9F"/>
    <w:rsid w:val="00C44430"/>
    <w:rsid w:val="00C50470"/>
    <w:rsid w:val="00C53B7F"/>
    <w:rsid w:val="00C56100"/>
    <w:rsid w:val="00C569B4"/>
    <w:rsid w:val="00C60F23"/>
    <w:rsid w:val="00C655AB"/>
    <w:rsid w:val="00C675A6"/>
    <w:rsid w:val="00C712B7"/>
    <w:rsid w:val="00C770C0"/>
    <w:rsid w:val="00C82F23"/>
    <w:rsid w:val="00C904A4"/>
    <w:rsid w:val="00C96B59"/>
    <w:rsid w:val="00CB112B"/>
    <w:rsid w:val="00CB6B3B"/>
    <w:rsid w:val="00CC44EF"/>
    <w:rsid w:val="00CC5A02"/>
    <w:rsid w:val="00CD30A3"/>
    <w:rsid w:val="00CD5C74"/>
    <w:rsid w:val="00CD7DC1"/>
    <w:rsid w:val="00CE2CCF"/>
    <w:rsid w:val="00CE43B0"/>
    <w:rsid w:val="00CE715B"/>
    <w:rsid w:val="00CF0920"/>
    <w:rsid w:val="00CF52B8"/>
    <w:rsid w:val="00CF5938"/>
    <w:rsid w:val="00CF5B52"/>
    <w:rsid w:val="00CF69C1"/>
    <w:rsid w:val="00D006F6"/>
    <w:rsid w:val="00D1097F"/>
    <w:rsid w:val="00D21E71"/>
    <w:rsid w:val="00D24374"/>
    <w:rsid w:val="00D24EBA"/>
    <w:rsid w:val="00D44E21"/>
    <w:rsid w:val="00D46042"/>
    <w:rsid w:val="00D46FD0"/>
    <w:rsid w:val="00D47BD6"/>
    <w:rsid w:val="00D51BEE"/>
    <w:rsid w:val="00D61302"/>
    <w:rsid w:val="00D62989"/>
    <w:rsid w:val="00D64F76"/>
    <w:rsid w:val="00D657DF"/>
    <w:rsid w:val="00D659D7"/>
    <w:rsid w:val="00D6695D"/>
    <w:rsid w:val="00D726F6"/>
    <w:rsid w:val="00D8183C"/>
    <w:rsid w:val="00D830DC"/>
    <w:rsid w:val="00D84BEA"/>
    <w:rsid w:val="00D90189"/>
    <w:rsid w:val="00D93931"/>
    <w:rsid w:val="00D97279"/>
    <w:rsid w:val="00DA3D0A"/>
    <w:rsid w:val="00DA6476"/>
    <w:rsid w:val="00DB5CE0"/>
    <w:rsid w:val="00DC40B5"/>
    <w:rsid w:val="00DC4792"/>
    <w:rsid w:val="00DC6B9C"/>
    <w:rsid w:val="00DD37AE"/>
    <w:rsid w:val="00DD5EB3"/>
    <w:rsid w:val="00DE0286"/>
    <w:rsid w:val="00DE295A"/>
    <w:rsid w:val="00DE6FBC"/>
    <w:rsid w:val="00DF1BEE"/>
    <w:rsid w:val="00DF2AF1"/>
    <w:rsid w:val="00DF3427"/>
    <w:rsid w:val="00DF489F"/>
    <w:rsid w:val="00DF75BF"/>
    <w:rsid w:val="00E00853"/>
    <w:rsid w:val="00E0618D"/>
    <w:rsid w:val="00E17080"/>
    <w:rsid w:val="00E178BC"/>
    <w:rsid w:val="00E200C7"/>
    <w:rsid w:val="00E23F55"/>
    <w:rsid w:val="00E247F0"/>
    <w:rsid w:val="00E32DB8"/>
    <w:rsid w:val="00E337A9"/>
    <w:rsid w:val="00E35CB1"/>
    <w:rsid w:val="00E4436C"/>
    <w:rsid w:val="00E53CE7"/>
    <w:rsid w:val="00E66052"/>
    <w:rsid w:val="00E70A7C"/>
    <w:rsid w:val="00E73504"/>
    <w:rsid w:val="00E746C2"/>
    <w:rsid w:val="00E83632"/>
    <w:rsid w:val="00E866B4"/>
    <w:rsid w:val="00E913B1"/>
    <w:rsid w:val="00E938A6"/>
    <w:rsid w:val="00E94C62"/>
    <w:rsid w:val="00E957E6"/>
    <w:rsid w:val="00E95B8A"/>
    <w:rsid w:val="00EA6297"/>
    <w:rsid w:val="00EB07D6"/>
    <w:rsid w:val="00EB224C"/>
    <w:rsid w:val="00EB4F09"/>
    <w:rsid w:val="00EB6085"/>
    <w:rsid w:val="00EB6C20"/>
    <w:rsid w:val="00EC043E"/>
    <w:rsid w:val="00EC292E"/>
    <w:rsid w:val="00EC44FF"/>
    <w:rsid w:val="00ED68DC"/>
    <w:rsid w:val="00ED722D"/>
    <w:rsid w:val="00ED7DF0"/>
    <w:rsid w:val="00EE22E4"/>
    <w:rsid w:val="00EE3139"/>
    <w:rsid w:val="00EE341A"/>
    <w:rsid w:val="00EE4C12"/>
    <w:rsid w:val="00EE7615"/>
    <w:rsid w:val="00EF1E75"/>
    <w:rsid w:val="00EF3E96"/>
    <w:rsid w:val="00EF543C"/>
    <w:rsid w:val="00F00099"/>
    <w:rsid w:val="00F03A98"/>
    <w:rsid w:val="00F04224"/>
    <w:rsid w:val="00F0798D"/>
    <w:rsid w:val="00F120F8"/>
    <w:rsid w:val="00F1339E"/>
    <w:rsid w:val="00F167B7"/>
    <w:rsid w:val="00F16ACF"/>
    <w:rsid w:val="00F409CC"/>
    <w:rsid w:val="00F41214"/>
    <w:rsid w:val="00F41A04"/>
    <w:rsid w:val="00F42955"/>
    <w:rsid w:val="00F432F2"/>
    <w:rsid w:val="00F43A0A"/>
    <w:rsid w:val="00F44B9B"/>
    <w:rsid w:val="00F460AF"/>
    <w:rsid w:val="00F46161"/>
    <w:rsid w:val="00F576A3"/>
    <w:rsid w:val="00F57F64"/>
    <w:rsid w:val="00F617E9"/>
    <w:rsid w:val="00F620B6"/>
    <w:rsid w:val="00F67ABB"/>
    <w:rsid w:val="00F67DF9"/>
    <w:rsid w:val="00F759B9"/>
    <w:rsid w:val="00F75C23"/>
    <w:rsid w:val="00F7763E"/>
    <w:rsid w:val="00F83491"/>
    <w:rsid w:val="00F85E3E"/>
    <w:rsid w:val="00FA471F"/>
    <w:rsid w:val="00FB167A"/>
    <w:rsid w:val="00FB30AA"/>
    <w:rsid w:val="00FD4322"/>
    <w:rsid w:val="00FD6C5B"/>
    <w:rsid w:val="00FD784B"/>
    <w:rsid w:val="00FE485C"/>
    <w:rsid w:val="00FE6F0A"/>
    <w:rsid w:val="00FF041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D9DE48A-3B16-4AB8-9348-4AC522CC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8089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rsid w:val="005A6567"/>
    <w:rPr>
      <w:color w:val="0000FF"/>
      <w:u w:val="single"/>
    </w:rPr>
  </w:style>
  <w:style w:type="paragraph" w:customStyle="1" w:styleId="Default">
    <w:name w:val="Default"/>
    <w:rsid w:val="00FA4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580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089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8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89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08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70C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70C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0C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0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2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5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Trynda\Documents\!Laptop_2013_sierpien\!NCBiR\!NCBIR_W%20REALIZACJI\BPO_2017\!!!%20szablonFIRM&#211;WKA_cz-b_BPO&amp;I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F317-ADDE-4BD0-813F-8FBCC902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 szablonFIRMÓWKA_cz-b_BPO&amp;IT</Template>
  <TotalTime>2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Trynda</dc:creator>
  <cp:lastModifiedBy>Justyna Przybylska</cp:lastModifiedBy>
  <cp:revision>5</cp:revision>
  <cp:lastPrinted>2018-03-27T09:55:00Z</cp:lastPrinted>
  <dcterms:created xsi:type="dcterms:W3CDTF">2022-02-17T07:56:00Z</dcterms:created>
  <dcterms:modified xsi:type="dcterms:W3CDTF">2022-04-06T11:24:00Z</dcterms:modified>
</cp:coreProperties>
</file>