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D78" w:rsidRDefault="00F82E5C" w:rsidP="00FA7D78">
      <w:pPr>
        <w:spacing w:line="360" w:lineRule="auto"/>
        <w:jc w:val="right"/>
        <w:rPr>
          <w:b/>
        </w:rPr>
      </w:pPr>
      <w:r>
        <w:rPr>
          <w:b/>
        </w:rPr>
        <w:t>Załącznik nr 4</w:t>
      </w:r>
      <w:r w:rsidR="00264772">
        <w:rPr>
          <w:b/>
        </w:rPr>
        <w:t>b</w:t>
      </w:r>
      <w:r w:rsidR="00FA7D78">
        <w:rPr>
          <w:b/>
        </w:rPr>
        <w:t xml:space="preserve"> do Regulaminu</w:t>
      </w:r>
    </w:p>
    <w:p w:rsidR="00FA7D78" w:rsidRDefault="00FA7D78" w:rsidP="00FA7D78">
      <w:pPr>
        <w:ind w:left="357"/>
        <w:jc w:val="center"/>
        <w:rPr>
          <w:b/>
        </w:rPr>
      </w:pPr>
    </w:p>
    <w:p w:rsidR="00FA7D78" w:rsidRDefault="00FA7D78" w:rsidP="00FA7D78">
      <w:pPr>
        <w:ind w:left="357"/>
        <w:jc w:val="center"/>
        <w:rPr>
          <w:b/>
        </w:rPr>
      </w:pPr>
    </w:p>
    <w:p w:rsidR="00FA7D78" w:rsidRDefault="00FA7D78" w:rsidP="00FA7D78">
      <w:pPr>
        <w:ind w:left="357"/>
        <w:jc w:val="center"/>
        <w:rPr>
          <w:b/>
        </w:rPr>
      </w:pPr>
      <w:r w:rsidRPr="000D67A1">
        <w:rPr>
          <w:b/>
        </w:rPr>
        <w:t xml:space="preserve">FORMULARZ </w:t>
      </w:r>
      <w:r>
        <w:rPr>
          <w:b/>
        </w:rPr>
        <w:t>DANYCH OSOBOWYCH UCZESTNIKA PROJEKTU</w:t>
      </w:r>
    </w:p>
    <w:p w:rsidR="00FA7D78" w:rsidRDefault="00FA7D78" w:rsidP="00FA7D78">
      <w:pPr>
        <w:ind w:left="357"/>
        <w:jc w:val="center"/>
        <w:rPr>
          <w:b/>
        </w:rPr>
      </w:pPr>
    </w:p>
    <w:p w:rsidR="00FA7D78" w:rsidRPr="000D67A1" w:rsidRDefault="00FA7D78" w:rsidP="00FA7D78">
      <w:pPr>
        <w:ind w:left="357"/>
        <w:jc w:val="center"/>
        <w:rPr>
          <w:b/>
        </w:rPr>
      </w:pPr>
    </w:p>
    <w:p w:rsidR="00FA7D78" w:rsidRPr="001835DD" w:rsidRDefault="00FA7D78" w:rsidP="00FA7D78">
      <w:pPr>
        <w:autoSpaceDE w:val="0"/>
        <w:autoSpaceDN w:val="0"/>
        <w:adjustRightInd w:val="0"/>
        <w:jc w:val="center"/>
      </w:pPr>
      <w:r w:rsidRPr="001835DD">
        <w:rPr>
          <w:b/>
        </w:rPr>
        <w:t>„</w:t>
      </w:r>
      <w:r w:rsidRPr="001835DD">
        <w:rPr>
          <w:rFonts w:asciiTheme="minorHAnsi" w:eastAsiaTheme="minorHAnsi" w:hAnsiTheme="minorHAnsi" w:cstheme="minorHAnsi"/>
          <w:b/>
          <w:lang w:eastAsia="en-US"/>
        </w:rPr>
        <w:t>UNIWERS-US. Kadra Uniwersytetu Śląskiego w Katowicach dla projektowania uniwersalnego</w:t>
      </w:r>
      <w:r w:rsidRPr="001835DD">
        <w:rPr>
          <w:rFonts w:asciiTheme="minorHAnsi" w:hAnsiTheme="minorHAnsi" w:cstheme="minorHAnsi"/>
          <w:b/>
          <w:i/>
        </w:rPr>
        <w:t>”</w:t>
      </w:r>
    </w:p>
    <w:p w:rsidR="00FA7D78" w:rsidRDefault="00FA7D78" w:rsidP="00FA7D78">
      <w:pPr>
        <w:jc w:val="center"/>
        <w:rPr>
          <w:bCs/>
        </w:rPr>
      </w:pPr>
    </w:p>
    <w:p w:rsidR="00FA7D78" w:rsidRDefault="00FA7D78" w:rsidP="00FA7D78">
      <w:pPr>
        <w:jc w:val="center"/>
        <w:rPr>
          <w:bCs/>
        </w:rPr>
      </w:pPr>
    </w:p>
    <w:p w:rsidR="00FA7D78" w:rsidRDefault="00FA7D78" w:rsidP="00FA7D78">
      <w:pPr>
        <w:jc w:val="center"/>
        <w:rPr>
          <w:bCs/>
        </w:rPr>
      </w:pPr>
      <w:r w:rsidRPr="001835DD">
        <w:rPr>
          <w:bCs/>
        </w:rPr>
        <w:t>Program Operacyjny Wiedza Edukacja Rozwój, Oś priorytetowa III Szkolnictwo wyższe dla gospodarki i rozwoju,</w:t>
      </w:r>
      <w:r>
        <w:rPr>
          <w:bCs/>
        </w:rPr>
        <w:t xml:space="preserve"> </w:t>
      </w:r>
      <w:r w:rsidRPr="001835DD">
        <w:rPr>
          <w:bCs/>
        </w:rPr>
        <w:t>Działanie 3.4 Zarządzanie w instytucjach szkolnictwa wyższego</w:t>
      </w:r>
    </w:p>
    <w:p w:rsidR="00FA7D78" w:rsidRPr="001835DD" w:rsidRDefault="00FA7D78" w:rsidP="00FA7D78">
      <w:pPr>
        <w:jc w:val="center"/>
        <w:rPr>
          <w:rFonts w:asciiTheme="minorHAnsi" w:hAnsiTheme="minorHAnsi" w:cstheme="minorHAnsi"/>
        </w:rPr>
      </w:pPr>
    </w:p>
    <w:p w:rsidR="00FA7D78" w:rsidRPr="002B6241" w:rsidRDefault="00FA7D78" w:rsidP="00FA7D78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51"/>
        <w:gridCol w:w="516"/>
        <w:gridCol w:w="516"/>
        <w:gridCol w:w="516"/>
        <w:gridCol w:w="516"/>
        <w:gridCol w:w="516"/>
        <w:gridCol w:w="258"/>
        <w:gridCol w:w="258"/>
        <w:gridCol w:w="516"/>
        <w:gridCol w:w="516"/>
        <w:gridCol w:w="516"/>
        <w:gridCol w:w="516"/>
        <w:gridCol w:w="640"/>
      </w:tblGrid>
      <w:tr w:rsidR="00FA7D78" w:rsidRPr="001835DD" w:rsidTr="005F51EE">
        <w:trPr>
          <w:trHeight w:val="454"/>
          <w:jc w:val="center"/>
        </w:trPr>
        <w:tc>
          <w:tcPr>
            <w:tcW w:w="8951" w:type="dxa"/>
            <w:gridSpan w:val="13"/>
            <w:shd w:val="clear" w:color="auto" w:fill="D9D9D9" w:themeFill="background1" w:themeFillShade="D9"/>
            <w:vAlign w:val="center"/>
          </w:tcPr>
          <w:p w:rsidR="00FA7D78" w:rsidRPr="001835DD" w:rsidRDefault="00FA7D78" w:rsidP="005F51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5DD">
              <w:rPr>
                <w:b/>
              </w:rPr>
              <w:t>DANE PODSTAWOWE UCZESTNIKA/CZKI PROJEKTU</w:t>
            </w:r>
          </w:p>
        </w:tc>
      </w:tr>
      <w:tr w:rsidR="00FA7D78" w:rsidRPr="001835DD" w:rsidTr="005F51EE">
        <w:trPr>
          <w:trHeight w:hRule="exact" w:val="510"/>
          <w:jc w:val="center"/>
        </w:trPr>
        <w:tc>
          <w:tcPr>
            <w:tcW w:w="3151" w:type="dxa"/>
            <w:shd w:val="clear" w:color="auto" w:fill="D9D9D9" w:themeFill="background1" w:themeFillShade="D9"/>
            <w:vAlign w:val="center"/>
          </w:tcPr>
          <w:p w:rsidR="00FA7D78" w:rsidRPr="001835DD" w:rsidRDefault="00FA7D78" w:rsidP="005F51EE">
            <w:pPr>
              <w:rPr>
                <w:caps/>
              </w:rPr>
            </w:pPr>
            <w:r w:rsidRPr="001835DD">
              <w:rPr>
                <w:caps/>
              </w:rPr>
              <w:t>Imię (IMIONA)</w:t>
            </w:r>
          </w:p>
        </w:tc>
        <w:tc>
          <w:tcPr>
            <w:tcW w:w="5800" w:type="dxa"/>
            <w:gridSpan w:val="12"/>
            <w:shd w:val="clear" w:color="auto" w:fill="auto"/>
            <w:vAlign w:val="center"/>
          </w:tcPr>
          <w:p w:rsidR="00FA7D78" w:rsidRPr="001835DD" w:rsidRDefault="00FA7D78" w:rsidP="005F51EE">
            <w:pPr>
              <w:autoSpaceDE w:val="0"/>
              <w:autoSpaceDN w:val="0"/>
              <w:adjustRightInd w:val="0"/>
              <w:jc w:val="center"/>
            </w:pPr>
          </w:p>
        </w:tc>
      </w:tr>
      <w:tr w:rsidR="00FA7D78" w:rsidRPr="001835DD" w:rsidTr="005F51EE">
        <w:trPr>
          <w:trHeight w:hRule="exact" w:val="510"/>
          <w:jc w:val="center"/>
        </w:trPr>
        <w:tc>
          <w:tcPr>
            <w:tcW w:w="3151" w:type="dxa"/>
            <w:shd w:val="clear" w:color="auto" w:fill="D9D9D9" w:themeFill="background1" w:themeFillShade="D9"/>
            <w:vAlign w:val="center"/>
          </w:tcPr>
          <w:p w:rsidR="00FA7D78" w:rsidRPr="001835DD" w:rsidRDefault="00FA7D78" w:rsidP="005F51EE">
            <w:pPr>
              <w:rPr>
                <w:caps/>
              </w:rPr>
            </w:pPr>
            <w:r w:rsidRPr="001835DD">
              <w:rPr>
                <w:caps/>
              </w:rPr>
              <w:t>Nazwisko</w:t>
            </w:r>
          </w:p>
        </w:tc>
        <w:tc>
          <w:tcPr>
            <w:tcW w:w="5800" w:type="dxa"/>
            <w:gridSpan w:val="12"/>
            <w:shd w:val="clear" w:color="auto" w:fill="auto"/>
            <w:vAlign w:val="center"/>
          </w:tcPr>
          <w:p w:rsidR="00FA7D78" w:rsidRPr="001835DD" w:rsidRDefault="00FA7D78" w:rsidP="005F51EE">
            <w:pPr>
              <w:autoSpaceDE w:val="0"/>
              <w:autoSpaceDN w:val="0"/>
              <w:adjustRightInd w:val="0"/>
              <w:jc w:val="center"/>
            </w:pPr>
          </w:p>
        </w:tc>
      </w:tr>
      <w:tr w:rsidR="00FA7D78" w:rsidRPr="001835DD" w:rsidTr="005F51EE">
        <w:trPr>
          <w:trHeight w:hRule="exact" w:val="510"/>
          <w:jc w:val="center"/>
        </w:trPr>
        <w:tc>
          <w:tcPr>
            <w:tcW w:w="3151" w:type="dxa"/>
            <w:shd w:val="clear" w:color="auto" w:fill="D9D9D9" w:themeFill="background1" w:themeFillShade="D9"/>
            <w:vAlign w:val="center"/>
          </w:tcPr>
          <w:p w:rsidR="00FA7D78" w:rsidRPr="001835DD" w:rsidRDefault="00FA7D78" w:rsidP="005F51EE">
            <w:pPr>
              <w:rPr>
                <w:caps/>
              </w:rPr>
            </w:pPr>
            <w:r w:rsidRPr="001835DD">
              <w:rPr>
                <w:caps/>
              </w:rPr>
              <w:t>PESEL</w:t>
            </w:r>
          </w:p>
        </w:tc>
        <w:tc>
          <w:tcPr>
            <w:tcW w:w="51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A7D78" w:rsidRPr="001835DD" w:rsidRDefault="00FA7D78" w:rsidP="005F51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A7D78" w:rsidRPr="001835DD" w:rsidRDefault="00FA7D78" w:rsidP="005F51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A7D78" w:rsidRPr="001835DD" w:rsidRDefault="00FA7D78" w:rsidP="005F51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A7D78" w:rsidRPr="001835DD" w:rsidRDefault="00FA7D78" w:rsidP="005F51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A7D78" w:rsidRPr="001835DD" w:rsidRDefault="00FA7D78" w:rsidP="005F51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A7D78" w:rsidRPr="001835DD" w:rsidRDefault="00FA7D78" w:rsidP="005F51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A7D78" w:rsidRPr="001835DD" w:rsidRDefault="00FA7D78" w:rsidP="005F51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A7D78" w:rsidRPr="001835DD" w:rsidRDefault="00FA7D78" w:rsidP="005F51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A7D78" w:rsidRPr="001835DD" w:rsidRDefault="00FA7D78" w:rsidP="005F51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A7D78" w:rsidRPr="001835DD" w:rsidRDefault="00FA7D78" w:rsidP="005F51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A7D78" w:rsidRPr="001835DD" w:rsidRDefault="00FA7D78" w:rsidP="005F51EE">
            <w:pPr>
              <w:autoSpaceDE w:val="0"/>
              <w:autoSpaceDN w:val="0"/>
              <w:adjustRightInd w:val="0"/>
              <w:jc w:val="center"/>
            </w:pPr>
          </w:p>
        </w:tc>
      </w:tr>
      <w:tr w:rsidR="00FA7D78" w:rsidRPr="001835DD" w:rsidTr="005F51EE">
        <w:trPr>
          <w:trHeight w:hRule="exact" w:val="510"/>
          <w:jc w:val="center"/>
        </w:trPr>
        <w:tc>
          <w:tcPr>
            <w:tcW w:w="3151" w:type="dxa"/>
            <w:shd w:val="clear" w:color="auto" w:fill="D9D9D9" w:themeFill="background1" w:themeFillShade="D9"/>
            <w:vAlign w:val="center"/>
          </w:tcPr>
          <w:p w:rsidR="00FA7D78" w:rsidRPr="001835DD" w:rsidRDefault="00FA7D78" w:rsidP="005F51EE">
            <w:pPr>
              <w:rPr>
                <w:caps/>
              </w:rPr>
            </w:pPr>
            <w:r w:rsidRPr="001835DD">
              <w:rPr>
                <w:caps/>
              </w:rPr>
              <w:t>Płeć</w:t>
            </w:r>
            <w:r>
              <w:rPr>
                <w:b/>
                <w:i/>
                <w:caps/>
                <w:sz w:val="16"/>
                <w:szCs w:val="16"/>
              </w:rPr>
              <w:t xml:space="preserve"> </w:t>
            </w:r>
            <w:r>
              <w:rPr>
                <w:caps/>
                <w:sz w:val="16"/>
                <w:szCs w:val="16"/>
              </w:rPr>
              <w:t>(</w:t>
            </w:r>
            <w:r w:rsidRPr="002B3198">
              <w:rPr>
                <w:caps/>
                <w:sz w:val="16"/>
                <w:szCs w:val="16"/>
              </w:rPr>
              <w:t>proszę zaznaczyć „x”</w:t>
            </w:r>
            <w:r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838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FA7D78" w:rsidRPr="001835DD" w:rsidRDefault="00FA7D78" w:rsidP="00FA7D78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42" w:hanging="283"/>
              <w:jc w:val="center"/>
              <w:rPr>
                <w:rFonts w:ascii="Calibri" w:hAnsi="Calibri" w:cs="Calibri"/>
              </w:rPr>
            </w:pPr>
            <w:r w:rsidRPr="001835DD">
              <w:rPr>
                <w:rFonts w:ascii="Calibri" w:hAnsi="Calibri" w:cs="Calibri"/>
              </w:rPr>
              <w:t>KOBIETA</w:t>
            </w:r>
          </w:p>
        </w:tc>
        <w:tc>
          <w:tcPr>
            <w:tcW w:w="2962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FA7D78" w:rsidRPr="001835DD" w:rsidRDefault="00FA7D78" w:rsidP="00FA7D78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39" w:hanging="283"/>
              <w:jc w:val="center"/>
              <w:rPr>
                <w:rFonts w:ascii="Calibri" w:hAnsi="Calibri" w:cs="Calibri"/>
              </w:rPr>
            </w:pPr>
            <w:r w:rsidRPr="001835DD">
              <w:rPr>
                <w:rFonts w:ascii="Calibri" w:hAnsi="Calibri" w:cs="Calibri"/>
              </w:rPr>
              <w:t>MĘŻCZYZNA</w:t>
            </w:r>
          </w:p>
        </w:tc>
      </w:tr>
      <w:tr w:rsidR="00FA7D78" w:rsidRPr="001835DD" w:rsidTr="005F51EE">
        <w:trPr>
          <w:trHeight w:hRule="exact" w:val="655"/>
          <w:jc w:val="center"/>
        </w:trPr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A7D78" w:rsidRPr="001835DD" w:rsidRDefault="00FA7D78" w:rsidP="005F51EE">
            <w:pPr>
              <w:rPr>
                <w:caps/>
              </w:rPr>
            </w:pPr>
            <w:r w:rsidRPr="001835DD">
              <w:rPr>
                <w:caps/>
              </w:rPr>
              <w:t>Wiek w chwili przystąpienia DO Projektu</w:t>
            </w:r>
          </w:p>
        </w:tc>
        <w:tc>
          <w:tcPr>
            <w:tcW w:w="5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7D78" w:rsidRPr="001835DD" w:rsidRDefault="00FA7D78" w:rsidP="005F51EE">
            <w:pPr>
              <w:autoSpaceDE w:val="0"/>
              <w:autoSpaceDN w:val="0"/>
              <w:adjustRightInd w:val="0"/>
              <w:jc w:val="center"/>
            </w:pPr>
          </w:p>
        </w:tc>
      </w:tr>
      <w:tr w:rsidR="00FA7D78" w:rsidRPr="001835DD" w:rsidTr="005F51EE">
        <w:trPr>
          <w:trHeight w:hRule="exact" w:val="510"/>
          <w:jc w:val="center"/>
        </w:trPr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A7D78" w:rsidRPr="001835DD" w:rsidRDefault="00FA7D78" w:rsidP="005F51EE">
            <w:pPr>
              <w:rPr>
                <w:caps/>
              </w:rPr>
            </w:pPr>
            <w:r w:rsidRPr="001835DD">
              <w:rPr>
                <w:caps/>
              </w:rPr>
              <w:t>Wykształcenie</w:t>
            </w:r>
          </w:p>
        </w:tc>
        <w:tc>
          <w:tcPr>
            <w:tcW w:w="5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7D78" w:rsidRPr="001835DD" w:rsidRDefault="00FA7D78" w:rsidP="005F51E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A7D78" w:rsidRPr="00E02F09" w:rsidRDefault="00FA7D78" w:rsidP="00FA7D78"/>
    <w:p w:rsidR="00FA7D78" w:rsidRPr="00E02F09" w:rsidRDefault="00FA7D78" w:rsidP="00FA7D78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8"/>
        <w:gridCol w:w="2835"/>
        <w:gridCol w:w="1442"/>
        <w:gridCol w:w="1561"/>
      </w:tblGrid>
      <w:tr w:rsidR="00FA7D78" w:rsidRPr="001835DD" w:rsidTr="005F51EE">
        <w:trPr>
          <w:trHeight w:hRule="exact" w:val="454"/>
          <w:jc w:val="center"/>
        </w:trPr>
        <w:tc>
          <w:tcPr>
            <w:tcW w:w="8956" w:type="dxa"/>
            <w:gridSpan w:val="4"/>
            <w:shd w:val="clear" w:color="auto" w:fill="D9D9D9" w:themeFill="background1" w:themeFillShade="D9"/>
            <w:vAlign w:val="center"/>
          </w:tcPr>
          <w:p w:rsidR="00FA7D78" w:rsidRPr="001835DD" w:rsidRDefault="00FA7D78" w:rsidP="005F51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5DD">
              <w:rPr>
                <w:b/>
              </w:rPr>
              <w:t>DANE KONTAKTOWE</w:t>
            </w:r>
          </w:p>
        </w:tc>
      </w:tr>
      <w:tr w:rsidR="00FA7D78" w:rsidRPr="001835DD" w:rsidTr="005F51EE">
        <w:trPr>
          <w:trHeight w:hRule="exact" w:val="340"/>
          <w:jc w:val="center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A7D78" w:rsidRPr="001835DD" w:rsidRDefault="00FA7D78" w:rsidP="005F51EE">
            <w:pPr>
              <w:autoSpaceDE w:val="0"/>
              <w:autoSpaceDN w:val="0"/>
              <w:adjustRightInd w:val="0"/>
              <w:rPr>
                <w:caps/>
              </w:rPr>
            </w:pPr>
            <w:r w:rsidRPr="001835DD">
              <w:rPr>
                <w:caps/>
              </w:rPr>
              <w:t>Województwo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A7D78" w:rsidRPr="001835DD" w:rsidRDefault="00FA7D78" w:rsidP="005F51EE">
            <w:pPr>
              <w:autoSpaceDE w:val="0"/>
              <w:autoSpaceDN w:val="0"/>
              <w:adjustRightInd w:val="0"/>
              <w:rPr>
                <w:caps/>
              </w:rPr>
            </w:pPr>
            <w:r w:rsidRPr="001835DD">
              <w:rPr>
                <w:caps/>
              </w:rPr>
              <w:t>Powiat</w:t>
            </w:r>
          </w:p>
        </w:tc>
        <w:tc>
          <w:tcPr>
            <w:tcW w:w="3003" w:type="dxa"/>
            <w:gridSpan w:val="2"/>
            <w:shd w:val="clear" w:color="auto" w:fill="D9D9D9" w:themeFill="background1" w:themeFillShade="D9"/>
            <w:vAlign w:val="center"/>
          </w:tcPr>
          <w:p w:rsidR="00FA7D78" w:rsidRPr="001835DD" w:rsidRDefault="00FA7D78" w:rsidP="005F51EE">
            <w:pPr>
              <w:autoSpaceDE w:val="0"/>
              <w:autoSpaceDN w:val="0"/>
              <w:adjustRightInd w:val="0"/>
              <w:rPr>
                <w:caps/>
              </w:rPr>
            </w:pPr>
            <w:r w:rsidRPr="001835DD">
              <w:rPr>
                <w:caps/>
              </w:rPr>
              <w:t>Gmina</w:t>
            </w:r>
          </w:p>
        </w:tc>
      </w:tr>
      <w:tr w:rsidR="00FA7D78" w:rsidRPr="001835DD" w:rsidTr="005F51EE">
        <w:trPr>
          <w:trHeight w:val="510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FA7D78" w:rsidRPr="001835DD" w:rsidRDefault="00FA7D78" w:rsidP="005F51EE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A7D78" w:rsidRPr="001835DD" w:rsidRDefault="00FA7D78" w:rsidP="005F51EE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  <w:tc>
          <w:tcPr>
            <w:tcW w:w="3003" w:type="dxa"/>
            <w:gridSpan w:val="2"/>
            <w:shd w:val="clear" w:color="auto" w:fill="auto"/>
            <w:vAlign w:val="center"/>
          </w:tcPr>
          <w:p w:rsidR="00FA7D78" w:rsidRPr="001835DD" w:rsidRDefault="00FA7D78" w:rsidP="005F51EE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FA7D78" w:rsidRPr="001835DD" w:rsidTr="005F51EE">
        <w:trPr>
          <w:trHeight w:hRule="exact" w:val="340"/>
          <w:jc w:val="center"/>
        </w:trPr>
        <w:tc>
          <w:tcPr>
            <w:tcW w:w="5953" w:type="dxa"/>
            <w:gridSpan w:val="2"/>
            <w:shd w:val="clear" w:color="auto" w:fill="D9D9D9" w:themeFill="background1" w:themeFillShade="D9"/>
            <w:vAlign w:val="center"/>
          </w:tcPr>
          <w:p w:rsidR="00FA7D78" w:rsidRPr="001835DD" w:rsidRDefault="00FA7D78" w:rsidP="005F51EE">
            <w:pPr>
              <w:autoSpaceDE w:val="0"/>
              <w:autoSpaceDN w:val="0"/>
              <w:adjustRightInd w:val="0"/>
              <w:rPr>
                <w:caps/>
              </w:rPr>
            </w:pPr>
            <w:r w:rsidRPr="001835DD">
              <w:rPr>
                <w:caps/>
              </w:rPr>
              <w:t>Miejscowość</w:t>
            </w:r>
          </w:p>
        </w:tc>
        <w:tc>
          <w:tcPr>
            <w:tcW w:w="3003" w:type="dxa"/>
            <w:gridSpan w:val="2"/>
            <w:shd w:val="clear" w:color="auto" w:fill="D9D9D9" w:themeFill="background1" w:themeFillShade="D9"/>
            <w:vAlign w:val="center"/>
          </w:tcPr>
          <w:p w:rsidR="00FA7D78" w:rsidRPr="001835DD" w:rsidRDefault="00FA7D78" w:rsidP="005F51EE">
            <w:pPr>
              <w:autoSpaceDE w:val="0"/>
              <w:autoSpaceDN w:val="0"/>
              <w:adjustRightInd w:val="0"/>
              <w:rPr>
                <w:caps/>
              </w:rPr>
            </w:pPr>
            <w:r w:rsidRPr="001835DD">
              <w:rPr>
                <w:caps/>
              </w:rPr>
              <w:t>Kod pocztowy</w:t>
            </w:r>
          </w:p>
        </w:tc>
      </w:tr>
      <w:tr w:rsidR="00FA7D78" w:rsidRPr="001835DD" w:rsidTr="005F51EE">
        <w:trPr>
          <w:trHeight w:val="510"/>
          <w:jc w:val="center"/>
        </w:trPr>
        <w:tc>
          <w:tcPr>
            <w:tcW w:w="5953" w:type="dxa"/>
            <w:gridSpan w:val="2"/>
            <w:shd w:val="clear" w:color="auto" w:fill="auto"/>
            <w:vAlign w:val="center"/>
          </w:tcPr>
          <w:p w:rsidR="00FA7D78" w:rsidRPr="001835DD" w:rsidRDefault="00FA7D78" w:rsidP="005F51EE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  <w:tc>
          <w:tcPr>
            <w:tcW w:w="3003" w:type="dxa"/>
            <w:gridSpan w:val="2"/>
            <w:shd w:val="clear" w:color="auto" w:fill="auto"/>
            <w:vAlign w:val="center"/>
          </w:tcPr>
          <w:p w:rsidR="00FA7D78" w:rsidRPr="001835DD" w:rsidRDefault="00FA7D78" w:rsidP="005F51EE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FA7D78" w:rsidRPr="001835DD" w:rsidTr="005F51EE">
        <w:trPr>
          <w:trHeight w:hRule="exact" w:val="593"/>
          <w:jc w:val="center"/>
        </w:trPr>
        <w:tc>
          <w:tcPr>
            <w:tcW w:w="5953" w:type="dxa"/>
            <w:gridSpan w:val="2"/>
            <w:shd w:val="clear" w:color="auto" w:fill="D9D9D9" w:themeFill="background1" w:themeFillShade="D9"/>
            <w:vAlign w:val="center"/>
          </w:tcPr>
          <w:p w:rsidR="00FA7D78" w:rsidRPr="001835DD" w:rsidRDefault="00FA7D78" w:rsidP="005F51EE">
            <w:pPr>
              <w:autoSpaceDE w:val="0"/>
              <w:autoSpaceDN w:val="0"/>
              <w:adjustRightInd w:val="0"/>
              <w:rPr>
                <w:caps/>
              </w:rPr>
            </w:pPr>
            <w:r w:rsidRPr="001835DD">
              <w:rPr>
                <w:caps/>
              </w:rPr>
              <w:t>Ulica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FA7D78" w:rsidRPr="001835DD" w:rsidRDefault="00FA7D78" w:rsidP="005F51EE">
            <w:pPr>
              <w:autoSpaceDE w:val="0"/>
              <w:autoSpaceDN w:val="0"/>
              <w:adjustRightInd w:val="0"/>
              <w:rPr>
                <w:caps/>
              </w:rPr>
            </w:pPr>
            <w:r w:rsidRPr="001835DD">
              <w:rPr>
                <w:caps/>
              </w:rPr>
              <w:t>Nr budynku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:rsidR="00FA7D78" w:rsidRPr="001835DD" w:rsidRDefault="00FA7D78" w:rsidP="005F51EE">
            <w:pPr>
              <w:autoSpaceDE w:val="0"/>
              <w:autoSpaceDN w:val="0"/>
              <w:adjustRightInd w:val="0"/>
              <w:rPr>
                <w:caps/>
              </w:rPr>
            </w:pPr>
            <w:r w:rsidRPr="001835DD">
              <w:rPr>
                <w:caps/>
              </w:rPr>
              <w:t>Nr lokalu</w:t>
            </w:r>
          </w:p>
        </w:tc>
      </w:tr>
      <w:tr w:rsidR="00FA7D78" w:rsidRPr="001835DD" w:rsidTr="005F51EE">
        <w:trPr>
          <w:trHeight w:hRule="exact" w:val="510"/>
          <w:jc w:val="center"/>
        </w:trPr>
        <w:tc>
          <w:tcPr>
            <w:tcW w:w="5953" w:type="dxa"/>
            <w:gridSpan w:val="2"/>
            <w:shd w:val="clear" w:color="auto" w:fill="auto"/>
            <w:vAlign w:val="center"/>
          </w:tcPr>
          <w:p w:rsidR="00FA7D78" w:rsidRPr="001835DD" w:rsidRDefault="00FA7D78" w:rsidP="005F51EE">
            <w:pPr>
              <w:autoSpaceDE w:val="0"/>
              <w:autoSpaceDN w:val="0"/>
              <w:adjustRightInd w:val="0"/>
              <w:rPr>
                <w:i/>
                <w:caps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FA7D78" w:rsidRPr="001835DD" w:rsidRDefault="00FA7D78" w:rsidP="005F51EE">
            <w:pPr>
              <w:autoSpaceDE w:val="0"/>
              <w:autoSpaceDN w:val="0"/>
              <w:adjustRightInd w:val="0"/>
              <w:rPr>
                <w:i/>
                <w:caps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A7D78" w:rsidRPr="001835DD" w:rsidRDefault="00FA7D78" w:rsidP="005F51EE">
            <w:pPr>
              <w:autoSpaceDE w:val="0"/>
              <w:autoSpaceDN w:val="0"/>
              <w:adjustRightInd w:val="0"/>
              <w:rPr>
                <w:i/>
                <w:caps/>
              </w:rPr>
            </w:pPr>
          </w:p>
        </w:tc>
      </w:tr>
      <w:tr w:rsidR="00FA7D78" w:rsidRPr="001835DD" w:rsidTr="005F51EE">
        <w:trPr>
          <w:trHeight w:hRule="exact" w:val="340"/>
          <w:jc w:val="center"/>
        </w:trPr>
        <w:tc>
          <w:tcPr>
            <w:tcW w:w="5953" w:type="dxa"/>
            <w:gridSpan w:val="2"/>
            <w:shd w:val="clear" w:color="auto" w:fill="D9D9D9" w:themeFill="background1" w:themeFillShade="D9"/>
            <w:vAlign w:val="center"/>
          </w:tcPr>
          <w:p w:rsidR="00FA7D78" w:rsidRPr="001835DD" w:rsidRDefault="00FA7D78" w:rsidP="005F51EE">
            <w:pPr>
              <w:autoSpaceDE w:val="0"/>
              <w:autoSpaceDN w:val="0"/>
              <w:adjustRightInd w:val="0"/>
              <w:rPr>
                <w:caps/>
              </w:rPr>
            </w:pPr>
            <w:r w:rsidRPr="001835DD">
              <w:rPr>
                <w:caps/>
              </w:rPr>
              <w:t>Adres e-mail</w:t>
            </w:r>
          </w:p>
        </w:tc>
        <w:tc>
          <w:tcPr>
            <w:tcW w:w="3003" w:type="dxa"/>
            <w:gridSpan w:val="2"/>
            <w:shd w:val="clear" w:color="auto" w:fill="D9D9D9" w:themeFill="background1" w:themeFillShade="D9"/>
            <w:vAlign w:val="center"/>
          </w:tcPr>
          <w:p w:rsidR="00FA7D78" w:rsidRPr="001835DD" w:rsidRDefault="00FA7D78" w:rsidP="005F51EE">
            <w:pPr>
              <w:autoSpaceDE w:val="0"/>
              <w:autoSpaceDN w:val="0"/>
              <w:adjustRightInd w:val="0"/>
              <w:rPr>
                <w:caps/>
              </w:rPr>
            </w:pPr>
            <w:r w:rsidRPr="001835DD">
              <w:rPr>
                <w:caps/>
              </w:rPr>
              <w:t>Telefon kontaktowy</w:t>
            </w:r>
          </w:p>
        </w:tc>
      </w:tr>
      <w:tr w:rsidR="00FA7D78" w:rsidRPr="00333EFA" w:rsidTr="005F51EE">
        <w:trPr>
          <w:trHeight w:hRule="exact" w:val="510"/>
          <w:jc w:val="center"/>
        </w:trPr>
        <w:tc>
          <w:tcPr>
            <w:tcW w:w="5953" w:type="dxa"/>
            <w:gridSpan w:val="2"/>
            <w:shd w:val="clear" w:color="auto" w:fill="auto"/>
            <w:vAlign w:val="center"/>
          </w:tcPr>
          <w:p w:rsidR="00FA7D78" w:rsidRPr="009C3161" w:rsidRDefault="00FA7D78" w:rsidP="005F51EE">
            <w:pPr>
              <w:autoSpaceDE w:val="0"/>
              <w:autoSpaceDN w:val="0"/>
              <w:adjustRightInd w:val="0"/>
              <w:rPr>
                <w:rFonts w:cs="Arial"/>
                <w:i/>
                <w:caps/>
              </w:rPr>
            </w:pPr>
          </w:p>
        </w:tc>
        <w:tc>
          <w:tcPr>
            <w:tcW w:w="3003" w:type="dxa"/>
            <w:gridSpan w:val="2"/>
            <w:shd w:val="clear" w:color="auto" w:fill="auto"/>
            <w:vAlign w:val="center"/>
          </w:tcPr>
          <w:p w:rsidR="00FA7D78" w:rsidRPr="009C3161" w:rsidRDefault="00FA7D78" w:rsidP="005F51EE">
            <w:pPr>
              <w:autoSpaceDE w:val="0"/>
              <w:autoSpaceDN w:val="0"/>
              <w:adjustRightInd w:val="0"/>
              <w:rPr>
                <w:rFonts w:cs="Arial"/>
                <w:i/>
                <w:caps/>
              </w:rPr>
            </w:pPr>
          </w:p>
        </w:tc>
      </w:tr>
    </w:tbl>
    <w:p w:rsidR="00FA7D78" w:rsidRDefault="00FA7D78" w:rsidP="00FA7D78">
      <w:pPr>
        <w:rPr>
          <w:rFonts w:cs="Arial"/>
        </w:rPr>
      </w:pPr>
      <w:r>
        <w:rPr>
          <w:rFonts w:cs="Arial"/>
        </w:rPr>
        <w:br w:type="page"/>
      </w:r>
    </w:p>
    <w:p w:rsidR="00FA7D78" w:rsidRPr="00710A0A" w:rsidRDefault="00FA7D78" w:rsidP="00FA7D7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119"/>
        <w:gridCol w:w="3275"/>
      </w:tblGrid>
      <w:tr w:rsidR="00FA7D78" w:rsidRPr="00710A0A" w:rsidTr="005F51EE">
        <w:trPr>
          <w:cantSplit/>
          <w:trHeight w:val="56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7D78" w:rsidRPr="00710A0A" w:rsidRDefault="00FA7D78" w:rsidP="005F51EE">
            <w:pPr>
              <w:jc w:val="center"/>
              <w:rPr>
                <w:caps/>
              </w:rPr>
            </w:pPr>
            <w:r w:rsidRPr="00710A0A">
              <w:rPr>
                <w:b/>
                <w:caps/>
              </w:rPr>
              <w:t>informacje dodatkowe</w:t>
            </w:r>
            <w:r w:rsidRPr="00710A0A">
              <w:rPr>
                <w:b/>
              </w:rPr>
              <w:t xml:space="preserve"> (OBLIGATORYJNE)</w:t>
            </w:r>
            <w:r w:rsidRPr="00710A0A">
              <w:rPr>
                <w:b/>
              </w:rPr>
              <w:br/>
            </w:r>
            <w:r w:rsidRPr="00710A0A">
              <w:rPr>
                <w:caps/>
              </w:rPr>
              <w:t>(w chwili przystąpienia do projektu. Właściwą informację proszę zaznaczyć „x”)</w:t>
            </w:r>
          </w:p>
        </w:tc>
      </w:tr>
      <w:tr w:rsidR="00FA7D78" w:rsidRPr="00710A0A" w:rsidTr="005F51EE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7D78" w:rsidRPr="00710A0A" w:rsidRDefault="00FA7D78" w:rsidP="005F51EE">
            <w:r w:rsidRPr="00710A0A">
              <w:t>Jestem członkiem mniejszości narodowej lub etnicznej, migrantem, osobą obcego pochodzenia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A7D78" w:rsidRPr="00710A0A" w:rsidRDefault="00FA7D78" w:rsidP="00FA7D78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250" w:right="33" w:firstLine="0"/>
              <w:jc w:val="center"/>
            </w:pPr>
            <w:r w:rsidRPr="00710A0A">
              <w:t>TAK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7D78" w:rsidRPr="00710A0A" w:rsidRDefault="00FA7D78" w:rsidP="00FA7D78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1" w:firstLine="0"/>
              <w:jc w:val="center"/>
            </w:pPr>
            <w:r w:rsidRPr="00710A0A">
              <w:t xml:space="preserve">NIE </w:t>
            </w:r>
          </w:p>
        </w:tc>
      </w:tr>
      <w:tr w:rsidR="00FA7D78" w:rsidRPr="00710A0A" w:rsidTr="005F51EE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7D78" w:rsidRPr="00710A0A" w:rsidRDefault="00FA7D78" w:rsidP="005F51EE">
            <w:r w:rsidRPr="00710A0A">
              <w:t>Jestem osobą bezdomną lub dotkniętą wykluczeniem z dostępu do mieszkań</w:t>
            </w:r>
          </w:p>
        </w:tc>
        <w:tc>
          <w:tcPr>
            <w:tcW w:w="111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A7D78" w:rsidRPr="00710A0A" w:rsidRDefault="00FA7D78" w:rsidP="00FA7D78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250" w:right="33" w:firstLine="0"/>
              <w:jc w:val="center"/>
            </w:pPr>
            <w:r w:rsidRPr="00710A0A">
              <w:t>TAK</w:t>
            </w:r>
          </w:p>
        </w:tc>
        <w:tc>
          <w:tcPr>
            <w:tcW w:w="3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7D78" w:rsidRPr="00710A0A" w:rsidRDefault="00FA7D78" w:rsidP="00FA7D78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1" w:firstLine="0"/>
              <w:jc w:val="center"/>
            </w:pPr>
            <w:r w:rsidRPr="00710A0A">
              <w:t>NIE</w:t>
            </w:r>
          </w:p>
        </w:tc>
      </w:tr>
      <w:tr w:rsidR="00FA7D78" w:rsidRPr="00710A0A" w:rsidTr="005F51EE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7D78" w:rsidRPr="00710A0A" w:rsidRDefault="00FA7D78" w:rsidP="005F51EE">
            <w:r w:rsidRPr="00710A0A">
              <w:t>Jestem osobą z niepełnosprawnościami</w:t>
            </w:r>
          </w:p>
        </w:tc>
        <w:tc>
          <w:tcPr>
            <w:tcW w:w="111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A7D78" w:rsidRPr="00710A0A" w:rsidRDefault="00FA7D78" w:rsidP="00FA7D78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250" w:right="33" w:firstLine="0"/>
              <w:jc w:val="center"/>
            </w:pPr>
            <w:r w:rsidRPr="00710A0A">
              <w:t>TAK</w:t>
            </w:r>
          </w:p>
        </w:tc>
        <w:tc>
          <w:tcPr>
            <w:tcW w:w="3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7D78" w:rsidRPr="00710A0A" w:rsidRDefault="00FA7D78" w:rsidP="00FA7D78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1" w:firstLine="0"/>
              <w:jc w:val="center"/>
            </w:pPr>
            <w:r w:rsidRPr="00710A0A">
              <w:t>NIE</w:t>
            </w:r>
          </w:p>
        </w:tc>
      </w:tr>
      <w:tr w:rsidR="00FA7D78" w:rsidRPr="00710A0A" w:rsidTr="005F51EE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7D78" w:rsidRPr="00710A0A" w:rsidRDefault="00FA7D78" w:rsidP="005F51EE">
            <w:r w:rsidRPr="00710A0A">
              <w:t xml:space="preserve">Jestem osobą w innej niekorzystnej sytuacji społecznej </w:t>
            </w:r>
            <w:r w:rsidRPr="00710A0A">
              <w:br/>
              <w:t>(inne niż wymienione powyżej)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D78" w:rsidRPr="00710A0A" w:rsidRDefault="00FA7D78" w:rsidP="00FA7D78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250" w:right="33" w:firstLine="0"/>
              <w:jc w:val="center"/>
            </w:pPr>
            <w:r w:rsidRPr="00710A0A">
              <w:t>TAK</w:t>
            </w:r>
          </w:p>
        </w:tc>
        <w:tc>
          <w:tcPr>
            <w:tcW w:w="3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D78" w:rsidRPr="00710A0A" w:rsidRDefault="00FA7D78" w:rsidP="00FA7D78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91" w:firstLine="0"/>
              <w:jc w:val="center"/>
            </w:pPr>
            <w:r w:rsidRPr="00710A0A">
              <w:t>NIE</w:t>
            </w:r>
          </w:p>
        </w:tc>
      </w:tr>
    </w:tbl>
    <w:p w:rsidR="00FA7D78" w:rsidRPr="00710A0A" w:rsidRDefault="00FA7D78" w:rsidP="00FA7D78"/>
    <w:p w:rsidR="00FA7D78" w:rsidRPr="00710A0A" w:rsidRDefault="00FA7D78" w:rsidP="00FA7D78">
      <w:pPr>
        <w:jc w:val="both"/>
      </w:pPr>
    </w:p>
    <w:p w:rsidR="00FA7D78" w:rsidRPr="00710A0A" w:rsidRDefault="00FA7D78" w:rsidP="00FA7D78">
      <w:pPr>
        <w:jc w:val="both"/>
        <w:rPr>
          <w:bCs/>
          <w:i/>
          <w:iCs/>
        </w:rPr>
      </w:pPr>
    </w:p>
    <w:p w:rsidR="00FA7D78" w:rsidRPr="00710A0A" w:rsidRDefault="00FA7D78" w:rsidP="00FA7D78">
      <w:pPr>
        <w:jc w:val="both"/>
        <w:rPr>
          <w:bCs/>
          <w:i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0"/>
        <w:gridCol w:w="1876"/>
        <w:gridCol w:w="4500"/>
      </w:tblGrid>
      <w:tr w:rsidR="00FA7D78" w:rsidRPr="00710A0A" w:rsidTr="005F51EE">
        <w:tc>
          <w:tcPr>
            <w:tcW w:w="2910" w:type="dxa"/>
            <w:shd w:val="clear" w:color="auto" w:fill="auto"/>
          </w:tcPr>
          <w:p w:rsidR="00FA7D78" w:rsidRPr="00710A0A" w:rsidRDefault="00FA7D78" w:rsidP="005F51EE">
            <w:pPr>
              <w:jc w:val="center"/>
              <w:rPr>
                <w:i/>
              </w:rPr>
            </w:pPr>
            <w:r w:rsidRPr="00710A0A">
              <w:rPr>
                <w:i/>
              </w:rPr>
              <w:t>…..…………………………………………</w:t>
            </w:r>
          </w:p>
          <w:p w:rsidR="00FA7D78" w:rsidRPr="00FB06FE" w:rsidRDefault="002813A0" w:rsidP="005F51EE">
            <w:pPr>
              <w:jc w:val="center"/>
              <w:rPr>
                <w:i/>
                <w:sz w:val="18"/>
                <w:szCs w:val="18"/>
              </w:rPr>
            </w:pPr>
            <w:r w:rsidRPr="00FB06FE">
              <w:rPr>
                <w:i/>
                <w:sz w:val="18"/>
                <w:szCs w:val="18"/>
              </w:rPr>
              <w:t>MIEJSCOWOŚĆ I DATA</w:t>
            </w:r>
          </w:p>
        </w:tc>
        <w:tc>
          <w:tcPr>
            <w:tcW w:w="1876" w:type="dxa"/>
            <w:shd w:val="clear" w:color="auto" w:fill="auto"/>
          </w:tcPr>
          <w:p w:rsidR="00FA7D78" w:rsidRPr="00710A0A" w:rsidRDefault="00FA7D78" w:rsidP="005F51EE">
            <w:pPr>
              <w:jc w:val="center"/>
              <w:rPr>
                <w:i/>
              </w:rPr>
            </w:pPr>
          </w:p>
        </w:tc>
        <w:tc>
          <w:tcPr>
            <w:tcW w:w="4500" w:type="dxa"/>
            <w:shd w:val="clear" w:color="auto" w:fill="auto"/>
          </w:tcPr>
          <w:p w:rsidR="00FA7D78" w:rsidRPr="00710A0A" w:rsidRDefault="00FA7D78" w:rsidP="005F51EE">
            <w:pPr>
              <w:jc w:val="center"/>
              <w:rPr>
                <w:i/>
              </w:rPr>
            </w:pPr>
            <w:r w:rsidRPr="00710A0A">
              <w:rPr>
                <w:i/>
              </w:rPr>
              <w:t>………………………………………..……….………………………</w:t>
            </w:r>
          </w:p>
          <w:p w:rsidR="00FA7D78" w:rsidRPr="00FB06FE" w:rsidRDefault="002813A0" w:rsidP="005F51EE">
            <w:pPr>
              <w:jc w:val="center"/>
              <w:rPr>
                <w:i/>
                <w:sz w:val="18"/>
                <w:szCs w:val="18"/>
              </w:rPr>
            </w:pPr>
            <w:r w:rsidRPr="00FB06FE">
              <w:rPr>
                <w:i/>
                <w:sz w:val="18"/>
                <w:szCs w:val="18"/>
              </w:rPr>
              <w:t>CZYTELNY PODPIS UCZESTNIKA/CZKI PROJEKTU</w:t>
            </w:r>
          </w:p>
        </w:tc>
      </w:tr>
    </w:tbl>
    <w:p w:rsidR="00FA7D78" w:rsidRPr="00710A0A" w:rsidRDefault="00FA7D78" w:rsidP="00FA7D78"/>
    <w:p w:rsidR="00992E36" w:rsidRPr="001F0E88" w:rsidRDefault="00992E36" w:rsidP="007F577B">
      <w:pPr>
        <w:pStyle w:val="Akapitzlist"/>
        <w:autoSpaceDE w:val="0"/>
        <w:autoSpaceDN w:val="0"/>
        <w:adjustRightInd w:val="0"/>
        <w:ind w:left="284"/>
        <w:contextualSpacing w:val="0"/>
        <w:jc w:val="both"/>
        <w:rPr>
          <w:rFonts w:ascii="Calibri" w:eastAsiaTheme="minorHAnsi" w:hAnsi="Calibri" w:cs="Calibri"/>
        </w:rPr>
      </w:pPr>
    </w:p>
    <w:sectPr w:rsidR="00992E36" w:rsidRPr="001F0E88" w:rsidSect="00AE6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F8C" w:rsidRDefault="00DC2F8C" w:rsidP="00B30247">
      <w:r>
        <w:separator/>
      </w:r>
    </w:p>
  </w:endnote>
  <w:endnote w:type="continuationSeparator" w:id="0">
    <w:p w:rsidR="00DC2F8C" w:rsidRDefault="00DC2F8C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B0E" w:rsidRDefault="001D2B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616" w:rsidRPr="00AE64BC" w:rsidRDefault="00DC2F8C" w:rsidP="00AE64BC">
    <w:pPr>
      <w:shd w:val="clear" w:color="auto" w:fill="FFFFFF"/>
      <w:rPr>
        <w:i/>
      </w:rPr>
    </w:pPr>
    <w:bookmarkStart w:id="0" w:name="_GoBack"/>
    <w:r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49" type="#_x0000_t32" style="position:absolute;margin-left:-.7pt;margin-top:11.85pt;width:198.45pt;height:0;flip:y;z-index:251663360;visibility:visible" strokecolor="black [3213]" strokeweight=".5pt"/>
      </w:pict>
    </w:r>
    <w:bookmarkEnd w:id="0"/>
  </w:p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652"/>
      <w:gridCol w:w="3260"/>
      <w:gridCol w:w="3294"/>
    </w:tblGrid>
    <w:tr w:rsidR="00264772" w:rsidRPr="00264772" w:rsidTr="000B79F7">
      <w:tc>
        <w:tcPr>
          <w:tcW w:w="3652" w:type="dxa"/>
        </w:tcPr>
        <w:p w:rsidR="0000164B" w:rsidRPr="00264772" w:rsidRDefault="0000164B" w:rsidP="000B79F7">
          <w:pPr>
            <w:pStyle w:val="Stopka"/>
            <w:spacing w:line="200" w:lineRule="exact"/>
            <w:rPr>
              <w:color w:val="auto"/>
              <w:sz w:val="18"/>
              <w:szCs w:val="18"/>
            </w:rPr>
          </w:pPr>
          <w:r w:rsidRPr="00264772">
            <w:rPr>
              <w:color w:val="auto"/>
              <w:sz w:val="18"/>
              <w:szCs w:val="18"/>
            </w:rPr>
            <w:t>Uniwersytet Śląski w Katowicach</w:t>
          </w:r>
        </w:p>
        <w:p w:rsidR="0000164B" w:rsidRPr="00264772" w:rsidRDefault="00E200C7" w:rsidP="000B79F7">
          <w:pPr>
            <w:pStyle w:val="Stopka"/>
            <w:spacing w:line="200" w:lineRule="exact"/>
            <w:rPr>
              <w:color w:val="auto"/>
              <w:sz w:val="18"/>
              <w:szCs w:val="18"/>
            </w:rPr>
          </w:pPr>
          <w:r w:rsidRPr="00264772">
            <w:rPr>
              <w:color w:val="auto"/>
              <w:sz w:val="18"/>
              <w:szCs w:val="18"/>
            </w:rPr>
            <w:t>Biuro P</w:t>
          </w:r>
          <w:r w:rsidR="0000164B" w:rsidRPr="00264772">
            <w:rPr>
              <w:color w:val="auto"/>
              <w:sz w:val="18"/>
              <w:szCs w:val="18"/>
            </w:rPr>
            <w:t>rojektu UNIWERS-US</w:t>
          </w:r>
          <w:r w:rsidR="0000164B" w:rsidRPr="00264772">
            <w:rPr>
              <w:color w:val="auto"/>
              <w:sz w:val="18"/>
              <w:szCs w:val="18"/>
            </w:rPr>
            <w:br/>
            <w:t>ul. Żytnia 12/27, 41-200 Sosnowiec</w:t>
          </w:r>
        </w:p>
        <w:p w:rsidR="0000164B" w:rsidRPr="00264772" w:rsidRDefault="0000164B" w:rsidP="000B79F7">
          <w:pPr>
            <w:pStyle w:val="Stopka"/>
            <w:spacing w:line="200" w:lineRule="exact"/>
            <w:rPr>
              <w:color w:val="auto"/>
              <w:sz w:val="18"/>
              <w:szCs w:val="18"/>
            </w:rPr>
          </w:pPr>
          <w:r w:rsidRPr="00264772">
            <w:rPr>
              <w:color w:val="auto"/>
              <w:sz w:val="18"/>
              <w:szCs w:val="18"/>
            </w:rPr>
            <w:t>tel. 32 2691869, uniwersus@us.edu.pl</w:t>
          </w:r>
        </w:p>
        <w:p w:rsidR="0000164B" w:rsidRPr="00264772" w:rsidRDefault="0000164B" w:rsidP="000B79F7">
          <w:pPr>
            <w:pStyle w:val="Stopka"/>
            <w:spacing w:line="200" w:lineRule="exact"/>
            <w:rPr>
              <w:rFonts w:asciiTheme="minorHAnsi" w:hAnsiTheme="minorHAnsi"/>
              <w:color w:val="auto"/>
              <w:sz w:val="18"/>
              <w:szCs w:val="18"/>
            </w:rPr>
          </w:pPr>
          <w:r w:rsidRPr="00264772">
            <w:rPr>
              <w:color w:val="auto"/>
              <w:sz w:val="18"/>
              <w:szCs w:val="18"/>
            </w:rPr>
            <w:t>www.</w:t>
          </w:r>
          <w:r w:rsidR="00196486" w:rsidRPr="00264772">
            <w:rPr>
              <w:color w:val="auto"/>
              <w:sz w:val="18"/>
              <w:szCs w:val="18"/>
            </w:rPr>
            <w:t>uniwersus.</w:t>
          </w:r>
          <w:r w:rsidRPr="00264772">
            <w:rPr>
              <w:bCs/>
              <w:color w:val="auto"/>
              <w:sz w:val="18"/>
              <w:szCs w:val="18"/>
            </w:rPr>
            <w:t>us.</w:t>
          </w:r>
          <w:r w:rsidRPr="00264772">
            <w:rPr>
              <w:color w:val="auto"/>
              <w:sz w:val="18"/>
              <w:szCs w:val="18"/>
            </w:rPr>
            <w:t>edu.pl</w:t>
          </w:r>
        </w:p>
      </w:tc>
      <w:tc>
        <w:tcPr>
          <w:tcW w:w="3260" w:type="dxa"/>
        </w:tcPr>
        <w:p w:rsidR="0000164B" w:rsidRPr="00264772" w:rsidRDefault="0000164B" w:rsidP="000B79F7">
          <w:pPr>
            <w:pStyle w:val="Stopka"/>
            <w:jc w:val="right"/>
            <w:rPr>
              <w:rFonts w:asciiTheme="minorHAnsi" w:hAnsiTheme="minorHAnsi" w:cstheme="minorHAnsi"/>
              <w:color w:val="auto"/>
              <w:sz w:val="18"/>
              <w:szCs w:val="18"/>
              <w:lang w:eastAsia="en-US"/>
            </w:rPr>
          </w:pPr>
        </w:p>
        <w:p w:rsidR="0000164B" w:rsidRPr="00264772" w:rsidRDefault="0000164B" w:rsidP="000B79F7">
          <w:pPr>
            <w:pStyle w:val="Stopka"/>
            <w:rPr>
              <w:rFonts w:asciiTheme="minorHAnsi" w:hAnsiTheme="minorHAnsi" w:cstheme="minorHAnsi"/>
              <w:color w:val="auto"/>
              <w:sz w:val="18"/>
              <w:szCs w:val="18"/>
              <w:lang w:eastAsia="en-US"/>
            </w:rPr>
          </w:pPr>
        </w:p>
        <w:p w:rsidR="0000164B" w:rsidRPr="00264772" w:rsidRDefault="0000164B" w:rsidP="000B79F7">
          <w:pPr>
            <w:pStyle w:val="Stopka"/>
            <w:rPr>
              <w:rFonts w:asciiTheme="minorHAnsi" w:hAnsiTheme="minorHAnsi"/>
              <w:color w:val="auto"/>
              <w:sz w:val="18"/>
              <w:szCs w:val="18"/>
            </w:rPr>
          </w:pPr>
        </w:p>
      </w:tc>
      <w:tc>
        <w:tcPr>
          <w:tcW w:w="3294" w:type="dxa"/>
        </w:tcPr>
        <w:p w:rsidR="009617F0" w:rsidRPr="00264772" w:rsidRDefault="009617F0" w:rsidP="000B79F7">
          <w:pPr>
            <w:jc w:val="center"/>
            <w:rPr>
              <w:color w:val="auto"/>
            </w:rPr>
          </w:pPr>
        </w:p>
        <w:p w:rsidR="0000164B" w:rsidRPr="00264772" w:rsidRDefault="0000164B" w:rsidP="009617F0">
          <w:pPr>
            <w:rPr>
              <w:color w:val="auto"/>
            </w:rPr>
          </w:pPr>
        </w:p>
      </w:tc>
    </w:tr>
  </w:tbl>
  <w:p w:rsidR="00271616" w:rsidRPr="0000164B" w:rsidRDefault="00271616" w:rsidP="009617F0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B0E" w:rsidRDefault="001D2B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F8C" w:rsidRDefault="00DC2F8C" w:rsidP="00B30247">
      <w:r>
        <w:separator/>
      </w:r>
    </w:p>
  </w:footnote>
  <w:footnote w:type="continuationSeparator" w:id="0">
    <w:p w:rsidR="00DC2F8C" w:rsidRDefault="00DC2F8C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B0E" w:rsidRDefault="001D2B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616" w:rsidRPr="003D454E" w:rsidRDefault="00DC2F8C" w:rsidP="009617F0">
    <w:pPr>
      <w:pStyle w:val="Nagwek"/>
      <w:rPr>
        <w:rFonts w:asciiTheme="minorHAnsi" w:eastAsiaTheme="minorHAnsi" w:hAnsiTheme="minorHAnsi" w:cstheme="minorBidi"/>
      </w:rPr>
    </w:pPr>
    <w:sdt>
      <w:sdtPr>
        <w:id w:val="1290164635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Prostokąt 3" o:spid="_x0000_s2051" style="position:absolute;margin-left:0;margin-top:0;width:39.45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wWtA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" o:allowincell="f" filled="f" stroked="f">
              <v:textbox style="layout-flow:vertical;mso-layout-flow-alt:bottom-to-top;mso-fit-shape-to-text:t">
                <w:txbxContent>
                  <w:p w:rsidR="00271616" w:rsidRPr="00EF3E96" w:rsidRDefault="00271616">
                    <w:pPr>
                      <w:pStyle w:val="Stopka"/>
                      <w:rPr>
                        <w:rFonts w:asciiTheme="minorHAnsi" w:eastAsiaTheme="majorEastAsia" w:hAnsiTheme="minorHAnsi" w:cstheme="minorHAnsi"/>
                        <w:sz w:val="44"/>
                        <w:szCs w:val="44"/>
                      </w:rPr>
                    </w:pPr>
                    <w:r w:rsidRPr="00EF3E96">
                      <w:rPr>
                        <w:rFonts w:asciiTheme="minorHAnsi" w:eastAsiaTheme="majorEastAsia" w:hAnsiTheme="minorHAnsi" w:cstheme="minorHAnsi"/>
                        <w:sz w:val="22"/>
                        <w:szCs w:val="22"/>
                      </w:rPr>
                      <w:t>Strona</w:t>
                    </w:r>
                    <w:r>
                      <w:rPr>
                        <w:rFonts w:asciiTheme="minorHAnsi" w:eastAsiaTheme="majorEastAsia" w:hAnsiTheme="minorHAnsi" w:cstheme="minorHAnsi"/>
                      </w:rPr>
                      <w:t xml:space="preserve"> </w:t>
                    </w:r>
                    <w:r w:rsidR="00E12919" w:rsidRPr="00EF3E96">
                      <w:rPr>
                        <w:rFonts w:asciiTheme="minorHAnsi" w:eastAsiaTheme="minorEastAsia" w:hAnsiTheme="minorHAnsi" w:cstheme="minorHAnsi"/>
                        <w:sz w:val="40"/>
                        <w:szCs w:val="40"/>
                      </w:rPr>
                      <w:fldChar w:fldCharType="begin"/>
                    </w:r>
                    <w:r w:rsidRPr="00EF3E96">
                      <w:rPr>
                        <w:rFonts w:asciiTheme="minorHAnsi" w:hAnsiTheme="minorHAnsi" w:cstheme="minorHAnsi"/>
                        <w:sz w:val="40"/>
                        <w:szCs w:val="40"/>
                      </w:rPr>
                      <w:instrText>PAGE    \* MERGEFORMAT</w:instrText>
                    </w:r>
                    <w:r w:rsidR="00E12919" w:rsidRPr="00EF3E96">
                      <w:rPr>
                        <w:rFonts w:asciiTheme="minorHAnsi" w:eastAsiaTheme="minorEastAsia" w:hAnsiTheme="minorHAnsi" w:cstheme="minorHAnsi"/>
                        <w:sz w:val="40"/>
                        <w:szCs w:val="40"/>
                      </w:rPr>
                      <w:fldChar w:fldCharType="separate"/>
                    </w:r>
                    <w:r w:rsidR="00620B40" w:rsidRPr="00620B40">
                      <w:rPr>
                        <w:rFonts w:asciiTheme="minorHAnsi" w:eastAsiaTheme="majorEastAsia" w:hAnsiTheme="minorHAnsi" w:cstheme="minorHAnsi"/>
                        <w:noProof/>
                        <w:sz w:val="40"/>
                        <w:szCs w:val="40"/>
                      </w:rPr>
                      <w:t>1</w:t>
                    </w:r>
                    <w:r w:rsidR="00E12919" w:rsidRPr="00EF3E96">
                      <w:rPr>
                        <w:rFonts w:asciiTheme="minorHAnsi" w:eastAsiaTheme="majorEastAsia" w:hAnsiTheme="minorHAnsi" w:cstheme="minorHAnsi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264772">
      <w:rPr>
        <w:noProof/>
      </w:rPr>
      <w:drawing>
        <wp:inline distT="0" distB="0" distL="0" distR="0">
          <wp:extent cx="5759450" cy="780415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1616" w:rsidRPr="003D454E" w:rsidRDefault="00F00099" w:rsidP="00DF489F">
    <w:pPr>
      <w:jc w:val="center"/>
      <w:rPr>
        <w:rFonts w:asciiTheme="minorHAnsi" w:eastAsiaTheme="minorHAnsi" w:hAnsiTheme="minorHAnsi" w:cstheme="minorBidi"/>
        <w:b/>
      </w:rPr>
    </w:pPr>
    <w:r>
      <w:rPr>
        <w:rFonts w:asciiTheme="minorHAnsi" w:hAnsiTheme="minorHAnsi" w:cstheme="minorHAnsi"/>
        <w:i/>
        <w:sz w:val="18"/>
        <w:szCs w:val="18"/>
      </w:rPr>
      <w:t xml:space="preserve">Projekt </w:t>
    </w:r>
    <w:r w:rsidR="003D454E" w:rsidRPr="00BC73C5">
      <w:rPr>
        <w:rFonts w:asciiTheme="minorHAnsi" w:hAnsiTheme="minorHAnsi" w:cstheme="minorHAnsi"/>
        <w:i/>
        <w:sz w:val="18"/>
        <w:szCs w:val="18"/>
      </w:rPr>
      <w:t>pt.</w:t>
    </w:r>
    <w:r w:rsidR="003D454E" w:rsidRPr="00BC73C5">
      <w:rPr>
        <w:rFonts w:asciiTheme="minorHAnsi" w:hAnsiTheme="minorHAnsi" w:cstheme="minorHAnsi"/>
        <w:i/>
      </w:rPr>
      <w:t xml:space="preserve"> </w:t>
    </w:r>
    <w:r w:rsidR="003D454E" w:rsidRPr="00BC73C5">
      <w:rPr>
        <w:rFonts w:asciiTheme="minorHAnsi" w:hAnsiTheme="minorHAnsi" w:cstheme="minorHAnsi"/>
        <w:b/>
        <w:i/>
      </w:rPr>
      <w:t>„</w:t>
    </w:r>
    <w:r w:rsidR="003D454E" w:rsidRPr="00BC73C5">
      <w:rPr>
        <w:rFonts w:asciiTheme="minorHAnsi" w:eastAsiaTheme="minorHAnsi" w:hAnsiTheme="minorHAnsi" w:cstheme="minorHAnsi"/>
        <w:b/>
        <w:sz w:val="18"/>
        <w:szCs w:val="18"/>
        <w:lang w:eastAsia="en-US"/>
      </w:rPr>
      <w:t>UNIWERS-US. Kadra Uniwersytetu Śląskiego w Katowicach dla projektowania uniwersalnego</w:t>
    </w:r>
    <w:r w:rsidR="003D454E" w:rsidRPr="00BC73C5">
      <w:rPr>
        <w:rFonts w:asciiTheme="minorHAnsi" w:hAnsiTheme="minorHAnsi" w:cstheme="minorHAnsi"/>
        <w:b/>
        <w:i/>
      </w:rPr>
      <w:t>”</w:t>
    </w:r>
  </w:p>
  <w:p w:rsidR="00271616" w:rsidRPr="00A266EE" w:rsidRDefault="00DC2F8C" w:rsidP="00A266EE">
    <w:pPr>
      <w:jc w:val="center"/>
      <w:rPr>
        <w:rFonts w:asciiTheme="minorHAnsi" w:eastAsiaTheme="minorHAnsi" w:hAnsiTheme="minorHAnsi" w:cstheme="minorBidi"/>
        <w:b/>
        <w:i/>
      </w:rPr>
    </w:pPr>
    <w:r>
      <w:rPr>
        <w:i/>
      </w:rPr>
      <w:pict>
        <v:rect id="_x0000_i1025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B0E" w:rsidRDefault="001D2B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4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2191DC4"/>
    <w:multiLevelType w:val="hybridMultilevel"/>
    <w:tmpl w:val="70B2B66A"/>
    <w:lvl w:ilvl="0" w:tplc="223A922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540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4069B"/>
    <w:multiLevelType w:val="hybridMultilevel"/>
    <w:tmpl w:val="15B4D964"/>
    <w:lvl w:ilvl="0" w:tplc="9A68F5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52528"/>
    <w:multiLevelType w:val="hybridMultilevel"/>
    <w:tmpl w:val="6CE04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F61C3"/>
    <w:multiLevelType w:val="multilevel"/>
    <w:tmpl w:val="A6F0D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" w15:restartNumberingAfterBreak="0">
    <w:nsid w:val="0C5B36DE"/>
    <w:multiLevelType w:val="hybridMultilevel"/>
    <w:tmpl w:val="70B2B66A"/>
    <w:lvl w:ilvl="0" w:tplc="223A922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540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F1CC1"/>
    <w:multiLevelType w:val="hybridMultilevel"/>
    <w:tmpl w:val="0024B994"/>
    <w:lvl w:ilvl="0" w:tplc="8ECA6B5C">
      <w:start w:val="1"/>
      <w:numFmt w:val="bullet"/>
      <w:lvlText w:val="□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0CC119A"/>
    <w:multiLevelType w:val="hybridMultilevel"/>
    <w:tmpl w:val="3D26259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96967"/>
    <w:multiLevelType w:val="hybridMultilevel"/>
    <w:tmpl w:val="0B9C9EA0"/>
    <w:lvl w:ilvl="0" w:tplc="8ECA6B5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52002"/>
    <w:multiLevelType w:val="multilevel"/>
    <w:tmpl w:val="42AAFA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1A544A04"/>
    <w:multiLevelType w:val="hybridMultilevel"/>
    <w:tmpl w:val="8C844C8C"/>
    <w:lvl w:ilvl="0" w:tplc="95D8E9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D2840"/>
    <w:multiLevelType w:val="multilevel"/>
    <w:tmpl w:val="42AAFA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4" w15:restartNumberingAfterBreak="0">
    <w:nsid w:val="24F17B5B"/>
    <w:multiLevelType w:val="hybridMultilevel"/>
    <w:tmpl w:val="51220F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36AE17E2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56D7B97"/>
    <w:multiLevelType w:val="hybridMultilevel"/>
    <w:tmpl w:val="658C2882"/>
    <w:lvl w:ilvl="0" w:tplc="95D8E9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84042"/>
    <w:multiLevelType w:val="hybridMultilevel"/>
    <w:tmpl w:val="AE103B16"/>
    <w:lvl w:ilvl="0" w:tplc="04150011">
      <w:start w:val="1"/>
      <w:numFmt w:val="decimal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7" w15:restartNumberingAfterBreak="0">
    <w:nsid w:val="30DB0642"/>
    <w:multiLevelType w:val="multilevel"/>
    <w:tmpl w:val="29422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5415D2"/>
    <w:multiLevelType w:val="hybridMultilevel"/>
    <w:tmpl w:val="0E263C70"/>
    <w:lvl w:ilvl="0" w:tplc="C9AA0E0C">
      <w:start w:val="8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63D43"/>
    <w:multiLevelType w:val="hybridMultilevel"/>
    <w:tmpl w:val="FEA22B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91856"/>
    <w:multiLevelType w:val="hybridMultilevel"/>
    <w:tmpl w:val="C0AAA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7A2036"/>
    <w:multiLevelType w:val="hybridMultilevel"/>
    <w:tmpl w:val="B2C26A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147C23"/>
    <w:multiLevelType w:val="hybridMultilevel"/>
    <w:tmpl w:val="50D2FCDC"/>
    <w:lvl w:ilvl="0" w:tplc="F7AC0324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E530A9"/>
    <w:multiLevelType w:val="multilevel"/>
    <w:tmpl w:val="3EE41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24" w15:restartNumberingAfterBreak="0">
    <w:nsid w:val="49E100F7"/>
    <w:multiLevelType w:val="hybridMultilevel"/>
    <w:tmpl w:val="626054F8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4F023FA7"/>
    <w:multiLevelType w:val="hybridMultilevel"/>
    <w:tmpl w:val="F6ACDE04"/>
    <w:lvl w:ilvl="0" w:tplc="BDBED0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D3C8A"/>
    <w:multiLevelType w:val="hybridMultilevel"/>
    <w:tmpl w:val="67EC3376"/>
    <w:lvl w:ilvl="0" w:tplc="8ECA6B5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B2791"/>
    <w:multiLevelType w:val="multilevel"/>
    <w:tmpl w:val="391E9AA4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6F540B4"/>
    <w:multiLevelType w:val="hybridMultilevel"/>
    <w:tmpl w:val="D1122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704A3"/>
    <w:multiLevelType w:val="hybridMultilevel"/>
    <w:tmpl w:val="119E1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F5F3B"/>
    <w:multiLevelType w:val="hybridMultilevel"/>
    <w:tmpl w:val="68503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C1014"/>
    <w:multiLevelType w:val="multilevel"/>
    <w:tmpl w:val="D4C8918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70F95D48"/>
    <w:multiLevelType w:val="hybridMultilevel"/>
    <w:tmpl w:val="C89A5B2A"/>
    <w:lvl w:ilvl="0" w:tplc="8ECA6B5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30F13"/>
    <w:multiLevelType w:val="multilevel"/>
    <w:tmpl w:val="ADF40522"/>
    <w:lvl w:ilvl="0">
      <w:start w:val="1"/>
      <w:numFmt w:val="decimal"/>
      <w:lvlText w:val="%1."/>
      <w:lvlJc w:val="center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4407AE7"/>
    <w:multiLevelType w:val="multilevel"/>
    <w:tmpl w:val="A10E0E3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774F5EA1"/>
    <w:multiLevelType w:val="hybridMultilevel"/>
    <w:tmpl w:val="A68CC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D38B5"/>
    <w:multiLevelType w:val="multilevel"/>
    <w:tmpl w:val="42AAFA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1"/>
  </w:num>
  <w:num w:numId="2">
    <w:abstractNumId w:val="27"/>
  </w:num>
  <w:num w:numId="3">
    <w:abstractNumId w:val="14"/>
  </w:num>
  <w:num w:numId="4">
    <w:abstractNumId w:val="4"/>
  </w:num>
  <w:num w:numId="5">
    <w:abstractNumId w:val="3"/>
  </w:num>
  <w:num w:numId="6">
    <w:abstractNumId w:val="13"/>
  </w:num>
  <w:num w:numId="7">
    <w:abstractNumId w:val="31"/>
  </w:num>
  <w:num w:numId="8">
    <w:abstractNumId w:val="23"/>
  </w:num>
  <w:num w:numId="9">
    <w:abstractNumId w:val="36"/>
  </w:num>
  <w:num w:numId="10">
    <w:abstractNumId w:val="6"/>
  </w:num>
  <w:num w:numId="11">
    <w:abstractNumId w:val="34"/>
  </w:num>
  <w:num w:numId="12">
    <w:abstractNumId w:val="21"/>
  </w:num>
  <w:num w:numId="13">
    <w:abstractNumId w:val="24"/>
  </w:num>
  <w:num w:numId="14">
    <w:abstractNumId w:val="9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7"/>
  </w:num>
  <w:num w:numId="19">
    <w:abstractNumId w:val="7"/>
  </w:num>
  <w:num w:numId="20">
    <w:abstractNumId w:val="18"/>
  </w:num>
  <w:num w:numId="21">
    <w:abstractNumId w:val="16"/>
  </w:num>
  <w:num w:numId="22">
    <w:abstractNumId w:val="19"/>
  </w:num>
  <w:num w:numId="23">
    <w:abstractNumId w:val="25"/>
  </w:num>
  <w:num w:numId="24">
    <w:abstractNumId w:val="5"/>
  </w:num>
  <w:num w:numId="25">
    <w:abstractNumId w:val="28"/>
  </w:num>
  <w:num w:numId="26">
    <w:abstractNumId w:val="20"/>
  </w:num>
  <w:num w:numId="27">
    <w:abstractNumId w:val="30"/>
  </w:num>
  <w:num w:numId="28">
    <w:abstractNumId w:val="15"/>
  </w:num>
  <w:num w:numId="29">
    <w:abstractNumId w:val="12"/>
  </w:num>
  <w:num w:numId="30">
    <w:abstractNumId w:val="0"/>
  </w:num>
  <w:num w:numId="31">
    <w:abstractNumId w:val="1"/>
  </w:num>
  <w:num w:numId="32">
    <w:abstractNumId w:val="2"/>
  </w:num>
  <w:num w:numId="33">
    <w:abstractNumId w:val="35"/>
  </w:num>
  <w:num w:numId="34">
    <w:abstractNumId w:val="8"/>
  </w:num>
  <w:num w:numId="35">
    <w:abstractNumId w:val="10"/>
  </w:num>
  <w:num w:numId="36">
    <w:abstractNumId w:val="26"/>
  </w:num>
  <w:num w:numId="37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2E2"/>
    <w:rsid w:val="00000E41"/>
    <w:rsid w:val="0000164B"/>
    <w:rsid w:val="0000337F"/>
    <w:rsid w:val="000045E9"/>
    <w:rsid w:val="000061AD"/>
    <w:rsid w:val="00006DD9"/>
    <w:rsid w:val="00010B67"/>
    <w:rsid w:val="00012CF4"/>
    <w:rsid w:val="00024414"/>
    <w:rsid w:val="00024E1E"/>
    <w:rsid w:val="00032107"/>
    <w:rsid w:val="0003655B"/>
    <w:rsid w:val="00037B91"/>
    <w:rsid w:val="00042618"/>
    <w:rsid w:val="00042FDC"/>
    <w:rsid w:val="000447DE"/>
    <w:rsid w:val="00050E3F"/>
    <w:rsid w:val="0005165E"/>
    <w:rsid w:val="00055307"/>
    <w:rsid w:val="00055A6A"/>
    <w:rsid w:val="00061EAE"/>
    <w:rsid w:val="00063218"/>
    <w:rsid w:val="0006702A"/>
    <w:rsid w:val="00075F66"/>
    <w:rsid w:val="000808E8"/>
    <w:rsid w:val="0008135F"/>
    <w:rsid w:val="000870D0"/>
    <w:rsid w:val="00090EDF"/>
    <w:rsid w:val="00091882"/>
    <w:rsid w:val="00091956"/>
    <w:rsid w:val="00092CEE"/>
    <w:rsid w:val="0009325F"/>
    <w:rsid w:val="00094426"/>
    <w:rsid w:val="00096860"/>
    <w:rsid w:val="000A434F"/>
    <w:rsid w:val="000B511E"/>
    <w:rsid w:val="000C1B9A"/>
    <w:rsid w:val="000C29AF"/>
    <w:rsid w:val="000D2BE8"/>
    <w:rsid w:val="000E0918"/>
    <w:rsid w:val="000E5D06"/>
    <w:rsid w:val="000F1F3D"/>
    <w:rsid w:val="000F6626"/>
    <w:rsid w:val="000F7B59"/>
    <w:rsid w:val="00113F59"/>
    <w:rsid w:val="001155FF"/>
    <w:rsid w:val="00115728"/>
    <w:rsid w:val="001230C0"/>
    <w:rsid w:val="00123ABB"/>
    <w:rsid w:val="0014003E"/>
    <w:rsid w:val="0014004F"/>
    <w:rsid w:val="001457F1"/>
    <w:rsid w:val="00145E98"/>
    <w:rsid w:val="0014690D"/>
    <w:rsid w:val="00147BEF"/>
    <w:rsid w:val="0016433D"/>
    <w:rsid w:val="00167BD4"/>
    <w:rsid w:val="001707EF"/>
    <w:rsid w:val="00171773"/>
    <w:rsid w:val="00181A54"/>
    <w:rsid w:val="0018241E"/>
    <w:rsid w:val="00185B11"/>
    <w:rsid w:val="00187962"/>
    <w:rsid w:val="00187BDF"/>
    <w:rsid w:val="00196486"/>
    <w:rsid w:val="00196AD8"/>
    <w:rsid w:val="001A7595"/>
    <w:rsid w:val="001B4ADD"/>
    <w:rsid w:val="001B6FA8"/>
    <w:rsid w:val="001B7F6C"/>
    <w:rsid w:val="001C0030"/>
    <w:rsid w:val="001C17EC"/>
    <w:rsid w:val="001C3467"/>
    <w:rsid w:val="001D1BBA"/>
    <w:rsid w:val="001D2B0E"/>
    <w:rsid w:val="001D791A"/>
    <w:rsid w:val="001F0E88"/>
    <w:rsid w:val="001F1A7A"/>
    <w:rsid w:val="00201D47"/>
    <w:rsid w:val="00205096"/>
    <w:rsid w:val="00213D25"/>
    <w:rsid w:val="002230C1"/>
    <w:rsid w:val="00223EFA"/>
    <w:rsid w:val="002303A7"/>
    <w:rsid w:val="0023438E"/>
    <w:rsid w:val="00243121"/>
    <w:rsid w:val="00251D57"/>
    <w:rsid w:val="002556E0"/>
    <w:rsid w:val="002613FD"/>
    <w:rsid w:val="00264772"/>
    <w:rsid w:val="00271616"/>
    <w:rsid w:val="00280AE3"/>
    <w:rsid w:val="002810E8"/>
    <w:rsid w:val="002813A0"/>
    <w:rsid w:val="002820C1"/>
    <w:rsid w:val="00290E04"/>
    <w:rsid w:val="002B1265"/>
    <w:rsid w:val="002B2B4A"/>
    <w:rsid w:val="002C21F8"/>
    <w:rsid w:val="002C4449"/>
    <w:rsid w:val="002C6C70"/>
    <w:rsid w:val="002E0481"/>
    <w:rsid w:val="002E357E"/>
    <w:rsid w:val="002F0896"/>
    <w:rsid w:val="002F5FD0"/>
    <w:rsid w:val="00302BEF"/>
    <w:rsid w:val="003059CE"/>
    <w:rsid w:val="00307A8D"/>
    <w:rsid w:val="00323BAE"/>
    <w:rsid w:val="003251D2"/>
    <w:rsid w:val="00326CAE"/>
    <w:rsid w:val="00336692"/>
    <w:rsid w:val="00345C9C"/>
    <w:rsid w:val="0035053E"/>
    <w:rsid w:val="00353B84"/>
    <w:rsid w:val="00354088"/>
    <w:rsid w:val="00360964"/>
    <w:rsid w:val="003618BA"/>
    <w:rsid w:val="00362ED5"/>
    <w:rsid w:val="0036413F"/>
    <w:rsid w:val="00373BC9"/>
    <w:rsid w:val="003763CD"/>
    <w:rsid w:val="00377FE4"/>
    <w:rsid w:val="00383302"/>
    <w:rsid w:val="00386358"/>
    <w:rsid w:val="003A72C6"/>
    <w:rsid w:val="003B105C"/>
    <w:rsid w:val="003B118B"/>
    <w:rsid w:val="003B1FCE"/>
    <w:rsid w:val="003B3198"/>
    <w:rsid w:val="003B6E76"/>
    <w:rsid w:val="003C3E36"/>
    <w:rsid w:val="003C66A0"/>
    <w:rsid w:val="003D454E"/>
    <w:rsid w:val="003D6331"/>
    <w:rsid w:val="003E12E1"/>
    <w:rsid w:val="00400579"/>
    <w:rsid w:val="0040168D"/>
    <w:rsid w:val="00402559"/>
    <w:rsid w:val="0041147C"/>
    <w:rsid w:val="00417561"/>
    <w:rsid w:val="00425622"/>
    <w:rsid w:val="00426303"/>
    <w:rsid w:val="00440497"/>
    <w:rsid w:val="00445E4A"/>
    <w:rsid w:val="00463047"/>
    <w:rsid w:val="00466DF3"/>
    <w:rsid w:val="004709D9"/>
    <w:rsid w:val="00473005"/>
    <w:rsid w:val="00473ABC"/>
    <w:rsid w:val="00476396"/>
    <w:rsid w:val="0047656B"/>
    <w:rsid w:val="00477638"/>
    <w:rsid w:val="00483130"/>
    <w:rsid w:val="00491B73"/>
    <w:rsid w:val="00492E3B"/>
    <w:rsid w:val="004A2C5A"/>
    <w:rsid w:val="004A345C"/>
    <w:rsid w:val="004B7120"/>
    <w:rsid w:val="004B7FAA"/>
    <w:rsid w:val="004C3C5C"/>
    <w:rsid w:val="004C7E5F"/>
    <w:rsid w:val="004D3A70"/>
    <w:rsid w:val="004D7CA3"/>
    <w:rsid w:val="004E4D81"/>
    <w:rsid w:val="004E7DB3"/>
    <w:rsid w:val="004F228F"/>
    <w:rsid w:val="005066FB"/>
    <w:rsid w:val="0050771C"/>
    <w:rsid w:val="00516B75"/>
    <w:rsid w:val="00517FC1"/>
    <w:rsid w:val="00523EB0"/>
    <w:rsid w:val="005323FF"/>
    <w:rsid w:val="00536207"/>
    <w:rsid w:val="00540B02"/>
    <w:rsid w:val="00544C21"/>
    <w:rsid w:val="00555802"/>
    <w:rsid w:val="00560614"/>
    <w:rsid w:val="00561AF1"/>
    <w:rsid w:val="00564043"/>
    <w:rsid w:val="00564E8F"/>
    <w:rsid w:val="005746DE"/>
    <w:rsid w:val="00580896"/>
    <w:rsid w:val="005829A8"/>
    <w:rsid w:val="00582E7F"/>
    <w:rsid w:val="00586073"/>
    <w:rsid w:val="005918E9"/>
    <w:rsid w:val="0059295B"/>
    <w:rsid w:val="0059774E"/>
    <w:rsid w:val="005A00B9"/>
    <w:rsid w:val="005A407F"/>
    <w:rsid w:val="005A6567"/>
    <w:rsid w:val="005A73D8"/>
    <w:rsid w:val="005B35E6"/>
    <w:rsid w:val="005C4F1E"/>
    <w:rsid w:val="005D07F1"/>
    <w:rsid w:val="005D4945"/>
    <w:rsid w:val="005E2FCC"/>
    <w:rsid w:val="005E6814"/>
    <w:rsid w:val="005F217B"/>
    <w:rsid w:val="005F2D83"/>
    <w:rsid w:val="005F4EB0"/>
    <w:rsid w:val="005F5E64"/>
    <w:rsid w:val="00600E3D"/>
    <w:rsid w:val="00602B00"/>
    <w:rsid w:val="006055D4"/>
    <w:rsid w:val="00606B81"/>
    <w:rsid w:val="006168C3"/>
    <w:rsid w:val="00620B40"/>
    <w:rsid w:val="00621282"/>
    <w:rsid w:val="006219D7"/>
    <w:rsid w:val="00621EA9"/>
    <w:rsid w:val="006246B1"/>
    <w:rsid w:val="00624F4D"/>
    <w:rsid w:val="0062687E"/>
    <w:rsid w:val="00630AB6"/>
    <w:rsid w:val="00636A03"/>
    <w:rsid w:val="00640CB3"/>
    <w:rsid w:val="00641806"/>
    <w:rsid w:val="00642D4F"/>
    <w:rsid w:val="0065513E"/>
    <w:rsid w:val="006655C5"/>
    <w:rsid w:val="00666968"/>
    <w:rsid w:val="00675D88"/>
    <w:rsid w:val="006845EC"/>
    <w:rsid w:val="00684F5E"/>
    <w:rsid w:val="00686538"/>
    <w:rsid w:val="00686C1C"/>
    <w:rsid w:val="006871AB"/>
    <w:rsid w:val="0069018B"/>
    <w:rsid w:val="00690B9A"/>
    <w:rsid w:val="00690EC7"/>
    <w:rsid w:val="00691365"/>
    <w:rsid w:val="00692F04"/>
    <w:rsid w:val="00695115"/>
    <w:rsid w:val="006A04A0"/>
    <w:rsid w:val="006A35C0"/>
    <w:rsid w:val="006A4200"/>
    <w:rsid w:val="006A661F"/>
    <w:rsid w:val="006B21A6"/>
    <w:rsid w:val="006B7738"/>
    <w:rsid w:val="006C3CE4"/>
    <w:rsid w:val="006C422A"/>
    <w:rsid w:val="006C7629"/>
    <w:rsid w:val="006D0578"/>
    <w:rsid w:val="006D2465"/>
    <w:rsid w:val="006D489D"/>
    <w:rsid w:val="006D6EC9"/>
    <w:rsid w:val="006F0831"/>
    <w:rsid w:val="006F1885"/>
    <w:rsid w:val="006F301B"/>
    <w:rsid w:val="006F6328"/>
    <w:rsid w:val="006F7EE1"/>
    <w:rsid w:val="00702CC5"/>
    <w:rsid w:val="00706B3E"/>
    <w:rsid w:val="007113A7"/>
    <w:rsid w:val="00722F5D"/>
    <w:rsid w:val="00733201"/>
    <w:rsid w:val="00733C22"/>
    <w:rsid w:val="0073433D"/>
    <w:rsid w:val="0074261C"/>
    <w:rsid w:val="007431CA"/>
    <w:rsid w:val="0074417B"/>
    <w:rsid w:val="00747476"/>
    <w:rsid w:val="00756F38"/>
    <w:rsid w:val="007757BF"/>
    <w:rsid w:val="00783B7F"/>
    <w:rsid w:val="0079242F"/>
    <w:rsid w:val="007970D0"/>
    <w:rsid w:val="007A6A21"/>
    <w:rsid w:val="007B4B12"/>
    <w:rsid w:val="007B4C8D"/>
    <w:rsid w:val="007B55F6"/>
    <w:rsid w:val="007B62FF"/>
    <w:rsid w:val="007C09B3"/>
    <w:rsid w:val="007C310F"/>
    <w:rsid w:val="007D52E2"/>
    <w:rsid w:val="007D64D2"/>
    <w:rsid w:val="007E0976"/>
    <w:rsid w:val="007E4B8B"/>
    <w:rsid w:val="007F043F"/>
    <w:rsid w:val="007F577B"/>
    <w:rsid w:val="00800E21"/>
    <w:rsid w:val="008020F7"/>
    <w:rsid w:val="00814C6C"/>
    <w:rsid w:val="00832FFA"/>
    <w:rsid w:val="00833D78"/>
    <w:rsid w:val="00833DEA"/>
    <w:rsid w:val="00837BD6"/>
    <w:rsid w:val="00842147"/>
    <w:rsid w:val="00842B50"/>
    <w:rsid w:val="00842DC2"/>
    <w:rsid w:val="00842FCD"/>
    <w:rsid w:val="00855D28"/>
    <w:rsid w:val="00856935"/>
    <w:rsid w:val="00861095"/>
    <w:rsid w:val="00863F56"/>
    <w:rsid w:val="00864291"/>
    <w:rsid w:val="00867DC4"/>
    <w:rsid w:val="00877302"/>
    <w:rsid w:val="00894481"/>
    <w:rsid w:val="0089652E"/>
    <w:rsid w:val="0089692A"/>
    <w:rsid w:val="008A5CAE"/>
    <w:rsid w:val="008B6004"/>
    <w:rsid w:val="008B6571"/>
    <w:rsid w:val="008B6CA4"/>
    <w:rsid w:val="008C55A2"/>
    <w:rsid w:val="008D0EF6"/>
    <w:rsid w:val="008D35B2"/>
    <w:rsid w:val="008D632A"/>
    <w:rsid w:val="00910F16"/>
    <w:rsid w:val="00913640"/>
    <w:rsid w:val="00916374"/>
    <w:rsid w:val="00917B33"/>
    <w:rsid w:val="00924BFA"/>
    <w:rsid w:val="00933BB9"/>
    <w:rsid w:val="0093577C"/>
    <w:rsid w:val="00937D02"/>
    <w:rsid w:val="0095722F"/>
    <w:rsid w:val="009617F0"/>
    <w:rsid w:val="00963638"/>
    <w:rsid w:val="00970A7F"/>
    <w:rsid w:val="00976443"/>
    <w:rsid w:val="00986055"/>
    <w:rsid w:val="0099007C"/>
    <w:rsid w:val="00992E23"/>
    <w:rsid w:val="00992E36"/>
    <w:rsid w:val="00995D60"/>
    <w:rsid w:val="009A09D7"/>
    <w:rsid w:val="009A55B9"/>
    <w:rsid w:val="009B7408"/>
    <w:rsid w:val="009C006A"/>
    <w:rsid w:val="009C09AB"/>
    <w:rsid w:val="009C1E7E"/>
    <w:rsid w:val="009C4153"/>
    <w:rsid w:val="009C4D4E"/>
    <w:rsid w:val="009D7E0E"/>
    <w:rsid w:val="009E1F43"/>
    <w:rsid w:val="009E6642"/>
    <w:rsid w:val="009F3A33"/>
    <w:rsid w:val="009F4AF2"/>
    <w:rsid w:val="00A0025D"/>
    <w:rsid w:val="00A05BD6"/>
    <w:rsid w:val="00A101E6"/>
    <w:rsid w:val="00A11CA0"/>
    <w:rsid w:val="00A15286"/>
    <w:rsid w:val="00A2039E"/>
    <w:rsid w:val="00A22B64"/>
    <w:rsid w:val="00A23FF1"/>
    <w:rsid w:val="00A266EE"/>
    <w:rsid w:val="00A30247"/>
    <w:rsid w:val="00A3122F"/>
    <w:rsid w:val="00A317DC"/>
    <w:rsid w:val="00A3521B"/>
    <w:rsid w:val="00A4557C"/>
    <w:rsid w:val="00A51B4F"/>
    <w:rsid w:val="00A66EA0"/>
    <w:rsid w:val="00A72C76"/>
    <w:rsid w:val="00A76980"/>
    <w:rsid w:val="00A80E54"/>
    <w:rsid w:val="00A8259D"/>
    <w:rsid w:val="00AA6213"/>
    <w:rsid w:val="00AA6602"/>
    <w:rsid w:val="00AB17D3"/>
    <w:rsid w:val="00AB609D"/>
    <w:rsid w:val="00AB6C5E"/>
    <w:rsid w:val="00AB6E39"/>
    <w:rsid w:val="00AC2D72"/>
    <w:rsid w:val="00AC756D"/>
    <w:rsid w:val="00AD1A80"/>
    <w:rsid w:val="00AD26F0"/>
    <w:rsid w:val="00AD2E47"/>
    <w:rsid w:val="00AD352A"/>
    <w:rsid w:val="00AE64BC"/>
    <w:rsid w:val="00B0725C"/>
    <w:rsid w:val="00B25D54"/>
    <w:rsid w:val="00B30247"/>
    <w:rsid w:val="00B308C6"/>
    <w:rsid w:val="00B30BB0"/>
    <w:rsid w:val="00B310AB"/>
    <w:rsid w:val="00B315C6"/>
    <w:rsid w:val="00B31C3D"/>
    <w:rsid w:val="00B31F3A"/>
    <w:rsid w:val="00B36C86"/>
    <w:rsid w:val="00B50791"/>
    <w:rsid w:val="00B5089F"/>
    <w:rsid w:val="00B55BB6"/>
    <w:rsid w:val="00B62361"/>
    <w:rsid w:val="00B7244E"/>
    <w:rsid w:val="00B724EF"/>
    <w:rsid w:val="00B73559"/>
    <w:rsid w:val="00B73600"/>
    <w:rsid w:val="00B80BB8"/>
    <w:rsid w:val="00B87070"/>
    <w:rsid w:val="00B91233"/>
    <w:rsid w:val="00B93FA2"/>
    <w:rsid w:val="00BA27B4"/>
    <w:rsid w:val="00BA4803"/>
    <w:rsid w:val="00BA7853"/>
    <w:rsid w:val="00BC2342"/>
    <w:rsid w:val="00BC557D"/>
    <w:rsid w:val="00BC6C37"/>
    <w:rsid w:val="00BD6107"/>
    <w:rsid w:val="00BE0726"/>
    <w:rsid w:val="00BE0C35"/>
    <w:rsid w:val="00BE12CF"/>
    <w:rsid w:val="00BE1769"/>
    <w:rsid w:val="00BE2B54"/>
    <w:rsid w:val="00BE3483"/>
    <w:rsid w:val="00BE4464"/>
    <w:rsid w:val="00BF2040"/>
    <w:rsid w:val="00BF2EB7"/>
    <w:rsid w:val="00C005EF"/>
    <w:rsid w:val="00C021EF"/>
    <w:rsid w:val="00C05810"/>
    <w:rsid w:val="00C0711B"/>
    <w:rsid w:val="00C11E84"/>
    <w:rsid w:val="00C15FA1"/>
    <w:rsid w:val="00C21142"/>
    <w:rsid w:val="00C23D8B"/>
    <w:rsid w:val="00C3310C"/>
    <w:rsid w:val="00C335D0"/>
    <w:rsid w:val="00C33D12"/>
    <w:rsid w:val="00C36B5A"/>
    <w:rsid w:val="00C372C8"/>
    <w:rsid w:val="00C42F9F"/>
    <w:rsid w:val="00C44430"/>
    <w:rsid w:val="00C50470"/>
    <w:rsid w:val="00C53B7F"/>
    <w:rsid w:val="00C56100"/>
    <w:rsid w:val="00C569B4"/>
    <w:rsid w:val="00C60F23"/>
    <w:rsid w:val="00C655AB"/>
    <w:rsid w:val="00C675A6"/>
    <w:rsid w:val="00C712B7"/>
    <w:rsid w:val="00C770C0"/>
    <w:rsid w:val="00C82F23"/>
    <w:rsid w:val="00C904A4"/>
    <w:rsid w:val="00C96B59"/>
    <w:rsid w:val="00CB112B"/>
    <w:rsid w:val="00CC44EF"/>
    <w:rsid w:val="00CC5A02"/>
    <w:rsid w:val="00CD30A3"/>
    <w:rsid w:val="00CD4648"/>
    <w:rsid w:val="00CD5C74"/>
    <w:rsid w:val="00CD7DC1"/>
    <w:rsid w:val="00CE2CCF"/>
    <w:rsid w:val="00CE43B0"/>
    <w:rsid w:val="00CE715B"/>
    <w:rsid w:val="00CF0920"/>
    <w:rsid w:val="00CF4C72"/>
    <w:rsid w:val="00CF52B8"/>
    <w:rsid w:val="00CF5938"/>
    <w:rsid w:val="00CF5B52"/>
    <w:rsid w:val="00CF69C1"/>
    <w:rsid w:val="00D006F6"/>
    <w:rsid w:val="00D1097F"/>
    <w:rsid w:val="00D21E71"/>
    <w:rsid w:val="00D24374"/>
    <w:rsid w:val="00D24EBA"/>
    <w:rsid w:val="00D44E21"/>
    <w:rsid w:val="00D46042"/>
    <w:rsid w:val="00D46FD0"/>
    <w:rsid w:val="00D47BD6"/>
    <w:rsid w:val="00D51BEE"/>
    <w:rsid w:val="00D61302"/>
    <w:rsid w:val="00D62989"/>
    <w:rsid w:val="00D657DF"/>
    <w:rsid w:val="00D659D7"/>
    <w:rsid w:val="00D6695D"/>
    <w:rsid w:val="00D726F6"/>
    <w:rsid w:val="00D8183C"/>
    <w:rsid w:val="00D830DC"/>
    <w:rsid w:val="00D84BEA"/>
    <w:rsid w:val="00D90189"/>
    <w:rsid w:val="00D93931"/>
    <w:rsid w:val="00D97279"/>
    <w:rsid w:val="00DA3D0A"/>
    <w:rsid w:val="00DA6476"/>
    <w:rsid w:val="00DB5CE0"/>
    <w:rsid w:val="00DC2F8C"/>
    <w:rsid w:val="00DC40B5"/>
    <w:rsid w:val="00DC4792"/>
    <w:rsid w:val="00DC6B9C"/>
    <w:rsid w:val="00DD37AE"/>
    <w:rsid w:val="00DE0286"/>
    <w:rsid w:val="00DE295A"/>
    <w:rsid w:val="00DE6FBC"/>
    <w:rsid w:val="00DF1BEE"/>
    <w:rsid w:val="00DF2AF1"/>
    <w:rsid w:val="00DF3427"/>
    <w:rsid w:val="00DF489F"/>
    <w:rsid w:val="00DF75BF"/>
    <w:rsid w:val="00E00853"/>
    <w:rsid w:val="00E0618D"/>
    <w:rsid w:val="00E12919"/>
    <w:rsid w:val="00E17080"/>
    <w:rsid w:val="00E178BC"/>
    <w:rsid w:val="00E200C7"/>
    <w:rsid w:val="00E23F55"/>
    <w:rsid w:val="00E247F0"/>
    <w:rsid w:val="00E32DB8"/>
    <w:rsid w:val="00E337A9"/>
    <w:rsid w:val="00E35CB1"/>
    <w:rsid w:val="00E4436C"/>
    <w:rsid w:val="00E66052"/>
    <w:rsid w:val="00E70A7C"/>
    <w:rsid w:val="00E73171"/>
    <w:rsid w:val="00E746C2"/>
    <w:rsid w:val="00E83632"/>
    <w:rsid w:val="00E866B4"/>
    <w:rsid w:val="00E913B1"/>
    <w:rsid w:val="00E938A6"/>
    <w:rsid w:val="00E94C62"/>
    <w:rsid w:val="00E957E6"/>
    <w:rsid w:val="00E95B8A"/>
    <w:rsid w:val="00EA6297"/>
    <w:rsid w:val="00EB07D6"/>
    <w:rsid w:val="00EB224C"/>
    <w:rsid w:val="00EB4F09"/>
    <w:rsid w:val="00EB6085"/>
    <w:rsid w:val="00EB6C20"/>
    <w:rsid w:val="00EC043E"/>
    <w:rsid w:val="00EC292E"/>
    <w:rsid w:val="00EC44FF"/>
    <w:rsid w:val="00ED68DC"/>
    <w:rsid w:val="00ED722D"/>
    <w:rsid w:val="00ED7DF0"/>
    <w:rsid w:val="00EE22E4"/>
    <w:rsid w:val="00EE3139"/>
    <w:rsid w:val="00EE341A"/>
    <w:rsid w:val="00EE4C12"/>
    <w:rsid w:val="00EE7615"/>
    <w:rsid w:val="00EF1E75"/>
    <w:rsid w:val="00EF3E96"/>
    <w:rsid w:val="00EF543C"/>
    <w:rsid w:val="00F00099"/>
    <w:rsid w:val="00F03A98"/>
    <w:rsid w:val="00F04224"/>
    <w:rsid w:val="00F0798D"/>
    <w:rsid w:val="00F120F8"/>
    <w:rsid w:val="00F1339E"/>
    <w:rsid w:val="00F167B7"/>
    <w:rsid w:val="00F16ACF"/>
    <w:rsid w:val="00F409CC"/>
    <w:rsid w:val="00F41214"/>
    <w:rsid w:val="00F41A04"/>
    <w:rsid w:val="00F42955"/>
    <w:rsid w:val="00F432F2"/>
    <w:rsid w:val="00F43A0A"/>
    <w:rsid w:val="00F44B9B"/>
    <w:rsid w:val="00F460AF"/>
    <w:rsid w:val="00F46161"/>
    <w:rsid w:val="00F576A3"/>
    <w:rsid w:val="00F57F64"/>
    <w:rsid w:val="00F620B6"/>
    <w:rsid w:val="00F67ABB"/>
    <w:rsid w:val="00F67DF9"/>
    <w:rsid w:val="00F759B9"/>
    <w:rsid w:val="00F75C23"/>
    <w:rsid w:val="00F7763E"/>
    <w:rsid w:val="00F82E5C"/>
    <w:rsid w:val="00F83491"/>
    <w:rsid w:val="00F845A9"/>
    <w:rsid w:val="00F85E3E"/>
    <w:rsid w:val="00FA471F"/>
    <w:rsid w:val="00FA7D78"/>
    <w:rsid w:val="00FB167A"/>
    <w:rsid w:val="00FB30AA"/>
    <w:rsid w:val="00FC1402"/>
    <w:rsid w:val="00FD6C5B"/>
    <w:rsid w:val="00FD784B"/>
    <w:rsid w:val="00FE485C"/>
    <w:rsid w:val="00FF0414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FF54470-402B-4166-871D-7BF4C25F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8089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rsid w:val="005A6567"/>
    <w:rPr>
      <w:color w:val="0000FF"/>
      <w:u w:val="single"/>
    </w:rPr>
  </w:style>
  <w:style w:type="paragraph" w:customStyle="1" w:styleId="Default">
    <w:name w:val="Default"/>
    <w:rsid w:val="00FA4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808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Tekstpodstawowy">
    <w:name w:val="Body Text"/>
    <w:basedOn w:val="Normalny"/>
    <w:link w:val="TekstpodstawowyZnak"/>
    <w:semiHidden/>
    <w:unhideWhenUsed/>
    <w:rsid w:val="005808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089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08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896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089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7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70C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70C0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0C0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0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2B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5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%20Trynda\Documents\!Laptop_2013_sierpien\!NCBiR\!NCBIR_W%20REALIZACJI\BPO_2017\!!!%20szablonFIRM&#211;WKA_cz-b_BPO&amp;I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0EE6D-6035-4DBA-A2C9-8B7B4FB5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 szablonFIRMÓWKA_cz-b_BPO&amp;IT</Template>
  <TotalTime>2</TotalTime>
  <Pages>2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Trynda</dc:creator>
  <cp:lastModifiedBy>Justyna Przybylska</cp:lastModifiedBy>
  <cp:revision>6</cp:revision>
  <cp:lastPrinted>2018-03-27T09:55:00Z</cp:lastPrinted>
  <dcterms:created xsi:type="dcterms:W3CDTF">2022-02-02T13:21:00Z</dcterms:created>
  <dcterms:modified xsi:type="dcterms:W3CDTF">2022-04-06T11:25:00Z</dcterms:modified>
</cp:coreProperties>
</file>