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DC" w:rsidRPr="00947115" w:rsidRDefault="001A06F2" w:rsidP="008A60DC">
      <w:pPr>
        <w:jc w:val="right"/>
        <w:rPr>
          <w:b/>
          <w:bCs/>
        </w:rPr>
      </w:pPr>
      <w:r>
        <w:rPr>
          <w:b/>
          <w:bCs/>
        </w:rPr>
        <w:t>Załącznik nr 5</w:t>
      </w:r>
      <w:r w:rsidR="00EC5537">
        <w:rPr>
          <w:b/>
          <w:bCs/>
        </w:rPr>
        <w:t>b</w:t>
      </w:r>
      <w:r w:rsidR="008A60DC" w:rsidRPr="00947115">
        <w:rPr>
          <w:b/>
          <w:bCs/>
        </w:rPr>
        <w:t xml:space="preserve"> do Regulaminu</w:t>
      </w:r>
    </w:p>
    <w:p w:rsidR="008A60DC" w:rsidRPr="00947115" w:rsidRDefault="008A60DC" w:rsidP="008A60DC">
      <w:pPr>
        <w:rPr>
          <w:b/>
        </w:rPr>
      </w:pPr>
    </w:p>
    <w:p w:rsidR="008A60DC" w:rsidRPr="00947115" w:rsidRDefault="008A60DC" w:rsidP="008A60DC">
      <w:pPr>
        <w:rPr>
          <w:b/>
        </w:rPr>
      </w:pPr>
    </w:p>
    <w:p w:rsidR="008A60DC" w:rsidRPr="00947115" w:rsidRDefault="008A60DC" w:rsidP="008A60DC">
      <w:pPr>
        <w:suppressAutoHyphens/>
        <w:jc w:val="center"/>
        <w:rPr>
          <w:b/>
          <w:lang w:eastAsia="ar-SA"/>
        </w:rPr>
      </w:pPr>
      <w:r w:rsidRPr="00947115">
        <w:rPr>
          <w:b/>
          <w:lang w:eastAsia="ar-SA"/>
        </w:rPr>
        <w:t xml:space="preserve">OŚWIADCZENIE UCZESTNIKA PROJEKTU </w:t>
      </w:r>
    </w:p>
    <w:p w:rsidR="008A60DC" w:rsidRPr="00947115" w:rsidRDefault="008A60DC" w:rsidP="008A60DC">
      <w:pPr>
        <w:suppressAutoHyphens/>
        <w:jc w:val="center"/>
        <w:rPr>
          <w:lang w:eastAsia="ar-SA"/>
        </w:rPr>
      </w:pPr>
    </w:p>
    <w:p w:rsidR="008A60DC" w:rsidRPr="00947115" w:rsidRDefault="008A60DC" w:rsidP="008A60DC">
      <w:pPr>
        <w:suppressAutoHyphens/>
        <w:jc w:val="center"/>
        <w:rPr>
          <w:lang w:eastAsia="ar-SA"/>
        </w:rPr>
      </w:pPr>
      <w:r w:rsidRPr="00947115">
        <w:rPr>
          <w:lang w:eastAsia="ar-SA"/>
        </w:rPr>
        <w:t xml:space="preserve">(uwzględnia obowiązek informacyjny realizowany w związku z art. 13 i art. 14 Rozporządzenia </w:t>
      </w:r>
      <w:r w:rsidRPr="00947115">
        <w:rPr>
          <w:lang w:eastAsia="ar-SA"/>
        </w:rPr>
        <w:br/>
        <w:t>Parlamentu Europejskiego i Rady (UE) 2016/679)</w:t>
      </w:r>
    </w:p>
    <w:p w:rsidR="008A60DC" w:rsidRPr="00947115" w:rsidRDefault="008A60DC" w:rsidP="008A60DC">
      <w:pPr>
        <w:suppressAutoHyphens/>
        <w:rPr>
          <w:lang w:eastAsia="ar-SA"/>
        </w:rPr>
      </w:pPr>
    </w:p>
    <w:p w:rsidR="008A60DC" w:rsidRPr="00947115" w:rsidRDefault="008A60DC" w:rsidP="008A60DC">
      <w:pPr>
        <w:suppressAutoHyphens/>
        <w:rPr>
          <w:lang w:eastAsia="ar-SA"/>
        </w:rPr>
      </w:pPr>
    </w:p>
    <w:p w:rsidR="008A60DC" w:rsidRPr="00947115" w:rsidRDefault="008A60DC" w:rsidP="008A60DC">
      <w:pPr>
        <w:suppressAutoHyphens/>
        <w:spacing w:after="120"/>
        <w:jc w:val="both"/>
        <w:rPr>
          <w:lang w:eastAsia="ar-SA"/>
        </w:rPr>
      </w:pPr>
      <w:r w:rsidRPr="00947115">
        <w:rPr>
          <w:lang w:eastAsia="ar-SA"/>
        </w:rPr>
        <w:t>W związku z przystąpieniem do Projektu pn.</w:t>
      </w:r>
      <w:r w:rsidRPr="00947115">
        <w:t xml:space="preserve"> </w:t>
      </w:r>
      <w:r w:rsidRPr="00947115">
        <w:rPr>
          <w:b/>
          <w:lang w:eastAsia="ar-SA"/>
        </w:rPr>
        <w:t>„UNIWERS-US. Kadra Uniwersytetu Śląskiego w Katowicach dla projektowania uniwersalnego”</w:t>
      </w:r>
      <w:r w:rsidRPr="00947115">
        <w:rPr>
          <w:lang w:eastAsia="ar-SA"/>
        </w:rPr>
        <w:t xml:space="preserve"> </w:t>
      </w:r>
      <w:r>
        <w:rPr>
          <w:lang w:eastAsia="ar-SA"/>
        </w:rPr>
        <w:t xml:space="preserve">przyjmuję do wiadomości, </w:t>
      </w:r>
      <w:r w:rsidRPr="00947115">
        <w:rPr>
          <w:lang w:eastAsia="ar-SA"/>
        </w:rPr>
        <w:t>ż</w:t>
      </w:r>
      <w:r>
        <w:rPr>
          <w:lang w:eastAsia="ar-SA"/>
        </w:rPr>
        <w:t>e</w:t>
      </w:r>
      <w:r w:rsidRPr="00947115">
        <w:rPr>
          <w:lang w:eastAsia="ar-SA"/>
        </w:rPr>
        <w:t>:</w:t>
      </w:r>
    </w:p>
    <w:p w:rsidR="008A60DC" w:rsidRPr="00947115" w:rsidRDefault="008A60DC" w:rsidP="008A60DC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357" w:hanging="357"/>
        <w:jc w:val="both"/>
        <w:rPr>
          <w:lang w:eastAsia="ar-SA"/>
        </w:rPr>
      </w:pPr>
      <w:r w:rsidRPr="00947115">
        <w:rPr>
          <w:lang w:eastAsia="ar-SA"/>
        </w:rPr>
        <w:t>Administratorem moich danych osobowych jest minister właściwy do spraw rozwoju regionalnego pełniący funkcję Instytucji Zarządzającej dla Programu Operacyjnego Wiedza Edukacja Rozwój 2014-2020, mający siedzibę przy ul. Wspólnej 2/4, 00-926 Warszawa.</w:t>
      </w:r>
    </w:p>
    <w:p w:rsidR="008A60DC" w:rsidRPr="00947115" w:rsidRDefault="008A60DC" w:rsidP="008A60DC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357" w:hanging="357"/>
        <w:jc w:val="both"/>
        <w:rPr>
          <w:lang w:eastAsia="ar-SA"/>
        </w:rPr>
      </w:pPr>
      <w:r w:rsidRPr="00947115">
        <w:rPr>
          <w:lang w:eastAsia="ar-SA"/>
        </w:rPr>
        <w:t>Przetwarzanie moich danych osobowych jest zgodne z prawem i spełnia warunki, o których mowa</w:t>
      </w:r>
      <w:r>
        <w:rPr>
          <w:lang w:eastAsia="ar-SA"/>
        </w:rPr>
        <w:br/>
      </w:r>
      <w:r w:rsidRPr="00947115">
        <w:rPr>
          <w:lang w:eastAsia="ar-SA"/>
        </w:rPr>
        <w:t xml:space="preserve">art. 6 ust. 1 lit. c oraz art. 9 ust. 2 lit. g Rozporządzenia Parlamentu Europejskiego i Rady (UE) 2016/679 </w:t>
      </w:r>
      <w:r>
        <w:rPr>
          <w:lang w:eastAsia="ar-SA"/>
        </w:rPr>
        <w:t>(RODO)</w:t>
      </w:r>
      <w:r w:rsidRPr="00947115">
        <w:rPr>
          <w:lang w:eastAsia="ar-SA"/>
        </w:rPr>
        <w:t xml:space="preserve"> – dane osobowe są niezbędne dla realizacji Programu Operacyjnego Wiedza Edukacja Rozwój 2014-2020 (PO WER) na podstawie: </w:t>
      </w:r>
    </w:p>
    <w:p w:rsidR="008A60DC" w:rsidRPr="00947115" w:rsidRDefault="008A60DC" w:rsidP="008A60DC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60"/>
        <w:jc w:val="both"/>
        <w:rPr>
          <w:lang w:eastAsia="ar-SA"/>
        </w:rPr>
      </w:pPr>
      <w:r w:rsidRPr="00947115">
        <w:rPr>
          <w:lang w:eastAsia="ar-SA"/>
        </w:rPr>
        <w:t xml:space="preserve">rozporządzenia Parlamentu Europejskiego i Rady (UE) nr 1303/2013 z dnia </w:t>
      </w:r>
      <w:r w:rsidRPr="00947115">
        <w:rPr>
          <w:lang w:eastAsia="ar-SA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 Europejskiego Funduszu Morskiego i Rybackiego oraz uchylającego rozporządzenie Rady (WE) nr 1083/2006 (Dz. Urz. UE L 347 z 20.12.2013, str. 320, z późn. zm.),</w:t>
      </w:r>
    </w:p>
    <w:p w:rsidR="008A60DC" w:rsidRPr="00947115" w:rsidRDefault="008A60DC" w:rsidP="008A60DC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60"/>
        <w:jc w:val="both"/>
        <w:rPr>
          <w:lang w:eastAsia="ar-SA"/>
        </w:rPr>
      </w:pPr>
      <w:r w:rsidRPr="00947115">
        <w:rPr>
          <w:lang w:eastAsia="ar-SA"/>
        </w:rPr>
        <w:t xml:space="preserve">rozporządzenia Parlamentu Europejskiego i Rady (UE) nr 1304/2013 z dnia </w:t>
      </w:r>
      <w:r w:rsidRPr="00947115">
        <w:rPr>
          <w:lang w:eastAsia="ar-SA"/>
        </w:rPr>
        <w:br/>
        <w:t>17 grudnia 2013 r. w sprawie Europejskiego Funduszu Społecznego i uchylającego rozporządzenie Rady (WE) nr 1081/2006 (Dz. Urz. UE L 347 z 20.12.2013, str. 470, z późn. zm.),</w:t>
      </w:r>
    </w:p>
    <w:p w:rsidR="008A60DC" w:rsidRDefault="008A60DC" w:rsidP="008A60DC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60"/>
        <w:jc w:val="both"/>
        <w:rPr>
          <w:lang w:eastAsia="ar-SA"/>
        </w:rPr>
      </w:pPr>
      <w:r w:rsidRPr="00947115">
        <w:rPr>
          <w:lang w:eastAsia="ar-SA"/>
        </w:rPr>
        <w:t>ustawy z dnia 11 lipca 2014 r. o zasadach realizacji programów w zakresie polityki spójności finansowanych w perspektywie fin</w:t>
      </w:r>
      <w:r>
        <w:rPr>
          <w:lang w:eastAsia="ar-SA"/>
        </w:rPr>
        <w:t>ansowej 2014–2020 (Dz. U. z 2019 r. poz. 1781),</w:t>
      </w:r>
    </w:p>
    <w:p w:rsidR="008A60DC" w:rsidRDefault="008A60DC" w:rsidP="008A60DC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1077" w:hanging="357"/>
        <w:jc w:val="both"/>
        <w:rPr>
          <w:lang w:eastAsia="ar-SA"/>
        </w:rPr>
      </w:pPr>
      <w:r w:rsidRPr="00F25EF0">
        <w:rPr>
          <w:lang w:eastAsia="ar-SA"/>
        </w:rPr>
        <w:t>rozporządzenia wykonawczego Komisji (UE) nr 1011/2014 z dnia 22 września 2014 r.</w:t>
      </w:r>
      <w:r>
        <w:rPr>
          <w:lang w:eastAsia="ar-SA"/>
        </w:rPr>
        <w:t xml:space="preserve"> </w:t>
      </w:r>
      <w:r w:rsidRPr="00F25EF0">
        <w:rPr>
          <w:lang w:eastAsia="ar-SA"/>
        </w:rPr>
        <w:t>ustanawiającego szczegółowe przepisy wykonawcze do rozporządzenia Parlamentu</w:t>
      </w:r>
      <w:r>
        <w:rPr>
          <w:lang w:eastAsia="ar-SA"/>
        </w:rPr>
        <w:t xml:space="preserve"> </w:t>
      </w:r>
      <w:r w:rsidRPr="00F25EF0">
        <w:rPr>
          <w:lang w:eastAsia="ar-SA"/>
        </w:rPr>
        <w:t>Europejskiego i Rady (UE) nr 1303/2013 w odniesieniu do wzorów służących do</w:t>
      </w:r>
      <w:r>
        <w:rPr>
          <w:lang w:eastAsia="ar-SA"/>
        </w:rPr>
        <w:t xml:space="preserve"> </w:t>
      </w:r>
      <w:r w:rsidRPr="00F25EF0">
        <w:rPr>
          <w:lang w:eastAsia="ar-SA"/>
        </w:rPr>
        <w:t>przekazywania Komisji określonych informacji oraz szczegółowe przepisy dotyczące</w:t>
      </w:r>
      <w:r>
        <w:rPr>
          <w:lang w:eastAsia="ar-SA"/>
        </w:rPr>
        <w:t xml:space="preserve"> </w:t>
      </w:r>
      <w:r w:rsidRPr="00F25EF0">
        <w:rPr>
          <w:lang w:eastAsia="ar-SA"/>
        </w:rPr>
        <w:t>wymiany informacji między beneficjentami a instytucjami zarządzającymi, certyfikującymi,</w:t>
      </w:r>
      <w:r>
        <w:rPr>
          <w:lang w:eastAsia="ar-SA"/>
        </w:rPr>
        <w:t xml:space="preserve"> </w:t>
      </w:r>
      <w:r w:rsidRPr="00F25EF0">
        <w:rPr>
          <w:lang w:eastAsia="ar-SA"/>
        </w:rPr>
        <w:t>audytowymi i pośredniczą</w:t>
      </w:r>
      <w:r>
        <w:rPr>
          <w:lang w:eastAsia="ar-SA"/>
        </w:rPr>
        <w:t>cymi</w:t>
      </w:r>
      <w:r>
        <w:rPr>
          <w:lang w:eastAsia="ar-SA"/>
        </w:rPr>
        <w:br/>
      </w:r>
      <w:r w:rsidRPr="00F25EF0">
        <w:rPr>
          <w:lang w:eastAsia="ar-SA"/>
        </w:rPr>
        <w:t>(Dz. Urz. UE L 286 z 30.09.2014, str. 1).</w:t>
      </w:r>
    </w:p>
    <w:p w:rsidR="008A60DC" w:rsidRDefault="008A60DC" w:rsidP="008A60DC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both"/>
        <w:rPr>
          <w:lang w:eastAsia="ar-SA"/>
        </w:rPr>
      </w:pPr>
      <w:r w:rsidRPr="00F25EF0">
        <w:rPr>
          <w:lang w:eastAsia="ar-SA"/>
        </w:rPr>
        <w:t>Moje dane osobowe będą przetwarzane w zbiorach: „Program Operacyjny Wiedza Edukacja</w:t>
      </w:r>
      <w:r>
        <w:rPr>
          <w:lang w:eastAsia="ar-SA"/>
        </w:rPr>
        <w:t xml:space="preserve"> </w:t>
      </w:r>
      <w:r w:rsidRPr="00F25EF0">
        <w:rPr>
          <w:lang w:eastAsia="ar-SA"/>
        </w:rPr>
        <w:t>Rozwój”, „Centralny system teleinformatyczny wspierający realizacje programów operacyjnych”.</w:t>
      </w:r>
    </w:p>
    <w:p w:rsidR="008A60DC" w:rsidRDefault="008A60DC" w:rsidP="008A60DC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both"/>
        <w:rPr>
          <w:lang w:eastAsia="ar-SA"/>
        </w:rPr>
      </w:pPr>
      <w:r w:rsidRPr="00947115">
        <w:rPr>
          <w:lang w:eastAsia="ar-SA"/>
        </w:rPr>
        <w:t xml:space="preserve">Moje dane osobowe będą przetwarzane wyłącznie w celu realizacji Projektu </w:t>
      </w:r>
      <w:r w:rsidRPr="00625E33">
        <w:rPr>
          <w:lang w:eastAsia="ar-SA"/>
        </w:rPr>
        <w:t xml:space="preserve">„UNIWERS-US. Kadra Uniwersytetu Śląskiego w Katowicach dla projektowania uniwersalnego”, </w:t>
      </w:r>
      <w:r>
        <w:rPr>
          <w:lang w:eastAsia="ar-SA"/>
        </w:rPr>
        <w:t xml:space="preserve">w </w:t>
      </w:r>
      <w:r w:rsidRPr="00947115">
        <w:rPr>
          <w:lang w:eastAsia="ar-SA"/>
        </w:rPr>
        <w:t>szczególności potwierdzenia kwalifikowalności wydatków, udzielenia wsparcia, monitoringu, ewaluacji, kontroli, audytu i sprawozdawczości oraz działań informacyjno-promocyjnych w ramach PO WER.</w:t>
      </w:r>
    </w:p>
    <w:p w:rsidR="008A60DC" w:rsidRDefault="008A60DC" w:rsidP="008A60DC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both"/>
        <w:rPr>
          <w:lang w:eastAsia="ar-SA"/>
        </w:rPr>
      </w:pPr>
      <w:r w:rsidRPr="00947115">
        <w:rPr>
          <w:lang w:eastAsia="ar-SA"/>
        </w:rPr>
        <w:t>Moje dane osobowe zostały powierzone do przetwarz</w:t>
      </w:r>
      <w:r>
        <w:rPr>
          <w:lang w:eastAsia="ar-SA"/>
        </w:rPr>
        <w:t>ania Instytucji Pośredniczącej –</w:t>
      </w:r>
      <w:r w:rsidRPr="00947115">
        <w:rPr>
          <w:lang w:eastAsia="ar-SA"/>
        </w:rPr>
        <w:t xml:space="preserve"> </w:t>
      </w:r>
      <w:r w:rsidRPr="00947115">
        <w:t>Narodowe Centrum Badań i Rozwoju, ul. Nowogrodzka 47a, 00-695 Warszawa</w:t>
      </w:r>
      <w:r w:rsidRPr="00947115">
        <w:rPr>
          <w:lang w:eastAsia="ar-SA"/>
        </w:rPr>
        <w:t>, beneficjentowi realizującemu P</w:t>
      </w:r>
      <w:r>
        <w:rPr>
          <w:lang w:eastAsia="ar-SA"/>
        </w:rPr>
        <w:t>rojekt –</w:t>
      </w:r>
      <w:r w:rsidRPr="00947115">
        <w:rPr>
          <w:lang w:eastAsia="ar-SA"/>
        </w:rPr>
        <w:t xml:space="preserve"> </w:t>
      </w:r>
      <w:r w:rsidRPr="00947115">
        <w:lastRenderedPageBreak/>
        <w:t>Uniwersytet Śląski w Katowicach, ul. Bankowa 12, 40-007 Katowice</w:t>
      </w:r>
      <w:r w:rsidRPr="00947115">
        <w:rPr>
          <w:lang w:eastAsia="ar-SA"/>
        </w:rPr>
        <w:t xml:space="preserve"> oraz podmiotom, które na zlec</w:t>
      </w:r>
      <w:r>
        <w:rPr>
          <w:lang w:eastAsia="ar-SA"/>
        </w:rPr>
        <w:t xml:space="preserve">enie beneficjenta uczestniczą w </w:t>
      </w:r>
      <w:r w:rsidRPr="00947115">
        <w:rPr>
          <w:lang w:eastAsia="ar-SA"/>
        </w:rPr>
        <w:t>realizacji P</w:t>
      </w:r>
      <w:r>
        <w:rPr>
          <w:lang w:eastAsia="ar-SA"/>
        </w:rPr>
        <w:t>rojektu – ................................................................................................</w:t>
      </w:r>
    </w:p>
    <w:p w:rsidR="008A60DC" w:rsidRDefault="008A60DC" w:rsidP="008A60DC">
      <w:pPr>
        <w:suppressAutoHyphens/>
        <w:spacing w:after="120"/>
        <w:ind w:left="360"/>
        <w:jc w:val="both"/>
        <w:rPr>
          <w:lang w:eastAsia="ar-SA"/>
        </w:rPr>
      </w:pPr>
      <w:r w:rsidRPr="00947115">
        <w:rPr>
          <w:lang w:eastAsia="ar-SA"/>
        </w:rPr>
        <w:t>………………………………………</w:t>
      </w:r>
      <w:r>
        <w:rPr>
          <w:lang w:eastAsia="ar-SA"/>
        </w:rPr>
        <w:t xml:space="preserve">……………………………………………………………......… (nazwa i adres ww. podmiotów). </w:t>
      </w:r>
      <w:r w:rsidRPr="00947115">
        <w:rPr>
          <w:lang w:eastAsia="ar-SA"/>
        </w:rPr>
        <w:t>Moje dane osobowe mogą zostać przekazane podmiotom realizującym badania ewaluacyjne na zlecenie Instytucji Zarządzającej, Instytucji Po</w:t>
      </w:r>
      <w:r>
        <w:rPr>
          <w:lang w:eastAsia="ar-SA"/>
        </w:rPr>
        <w:t xml:space="preserve">średniczącej lub beneficjenta. </w:t>
      </w:r>
      <w:r w:rsidRPr="00947115">
        <w:rPr>
          <w:lang w:eastAsia="ar-SA"/>
        </w:rPr>
        <w:t>Moje dane osobowe mogą zostać również powierzone specjalistycznym firmom, realizującym na zlecenie Instytucji Zarządzającej, Instytucji Pośredniczącej oraz beneficjenta kontrole i audyt w ramach PO WER.</w:t>
      </w:r>
      <w:r>
        <w:rPr>
          <w:lang w:eastAsia="ar-SA"/>
        </w:rPr>
        <w:t xml:space="preserve"> </w:t>
      </w:r>
      <w:r w:rsidRPr="0072588A">
        <w:rPr>
          <w:lang w:eastAsia="ar-SA"/>
        </w:rPr>
        <w:t>Moje dane osobowe mogą zostać powierzone podmiotom świadczącym na rzez Instytucji Zarządzającej usługi związane z obsługą i rozwojem systemów teleinformatycznych.</w:t>
      </w:r>
    </w:p>
    <w:p w:rsidR="008A60DC" w:rsidRPr="00947115" w:rsidRDefault="008A60DC" w:rsidP="008A60DC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both"/>
        <w:rPr>
          <w:lang w:eastAsia="ar-SA"/>
        </w:rPr>
      </w:pPr>
      <w:r>
        <w:rPr>
          <w:lang w:eastAsia="ar-SA"/>
        </w:rPr>
        <w:t>Moje dane mogą zostać udostępnione organom upoważnionym zgodnie z obowiązującym prawem.</w:t>
      </w:r>
    </w:p>
    <w:p w:rsidR="008A60DC" w:rsidRPr="00947115" w:rsidRDefault="008A60DC" w:rsidP="008A60DC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both"/>
        <w:rPr>
          <w:lang w:eastAsia="ar-SA"/>
        </w:rPr>
      </w:pPr>
      <w:r w:rsidRPr="00947115">
        <w:rPr>
          <w:lang w:eastAsia="ar-SA"/>
        </w:rPr>
        <w:t>Podanie danych jest warunkiem koniecznym otrzymania wsparcia, a odmowa ich podania jest równo</w:t>
      </w:r>
      <w:r>
        <w:rPr>
          <w:lang w:eastAsia="ar-SA"/>
        </w:rPr>
        <w:t xml:space="preserve">znaczna z </w:t>
      </w:r>
      <w:r w:rsidRPr="00947115">
        <w:rPr>
          <w:lang w:eastAsia="ar-SA"/>
        </w:rPr>
        <w:t>brakiem możliwości udzielenia wsparcia w ramach Projektu.</w:t>
      </w:r>
    </w:p>
    <w:p w:rsidR="008A60DC" w:rsidRPr="00947115" w:rsidRDefault="008A60DC" w:rsidP="008A60DC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both"/>
        <w:rPr>
          <w:lang w:eastAsia="ar-SA"/>
        </w:rPr>
      </w:pPr>
      <w:r w:rsidRPr="00947115">
        <w:rPr>
          <w:lang w:eastAsia="ar-SA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8A60DC" w:rsidRPr="00947115" w:rsidRDefault="008A60DC" w:rsidP="008A60DC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both"/>
        <w:rPr>
          <w:lang w:eastAsia="ar-SA"/>
        </w:rPr>
      </w:pPr>
      <w:r w:rsidRPr="00947115">
        <w:rPr>
          <w:lang w:eastAsia="ar-SA"/>
        </w:rPr>
        <w:t>W ciągu trzech miesięcy po zakończeniu udziału w Projekcie udostępnię dane dotyczące mojego statusu na rynku pracy.</w:t>
      </w:r>
    </w:p>
    <w:p w:rsidR="008A60DC" w:rsidRPr="00947115" w:rsidRDefault="008A60DC" w:rsidP="008A60DC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357" w:hanging="357"/>
        <w:jc w:val="both"/>
        <w:rPr>
          <w:lang w:eastAsia="ar-SA"/>
        </w:rPr>
      </w:pPr>
      <w:r w:rsidRPr="00947115">
        <w:rPr>
          <w:lang w:eastAsia="ar-SA"/>
        </w:rPr>
        <w:t>Moje dane osobowe nie będą przekazywane do państwa trzeciego lub organizacji międzynarodowej.</w:t>
      </w:r>
    </w:p>
    <w:p w:rsidR="008A60DC" w:rsidRPr="00947115" w:rsidRDefault="008A60DC" w:rsidP="008A60DC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both"/>
        <w:rPr>
          <w:lang w:eastAsia="ar-SA"/>
        </w:rPr>
      </w:pPr>
      <w:r w:rsidRPr="00947115">
        <w:rPr>
          <w:lang w:eastAsia="ar-SA"/>
        </w:rPr>
        <w:t>Moje dane osobowe nie będą poddawane zautomatyzowanemu podejmowaniu decyzji.</w:t>
      </w:r>
    </w:p>
    <w:p w:rsidR="008A60DC" w:rsidRPr="00947115" w:rsidRDefault="008A60DC" w:rsidP="008A60DC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both"/>
        <w:rPr>
          <w:lang w:eastAsia="ar-SA"/>
        </w:rPr>
      </w:pPr>
      <w:r w:rsidRPr="00947115">
        <w:rPr>
          <w:lang w:eastAsia="ar-SA"/>
        </w:rPr>
        <w:t>Moje dane osobowe będą przechowywane do czasu rozliczenia Programu Operacyjnego Wiedza Edukacja Rozwój 2014 -2020 oraz zakończenia archiwizowania dokumentacji.</w:t>
      </w:r>
    </w:p>
    <w:p w:rsidR="008A60DC" w:rsidRDefault="008A60DC" w:rsidP="008A60DC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 w:line="276" w:lineRule="auto"/>
        <w:ind w:left="357" w:hanging="357"/>
        <w:jc w:val="both"/>
        <w:rPr>
          <w:lang w:eastAsia="ar-SA"/>
        </w:rPr>
      </w:pPr>
      <w:r w:rsidRPr="00947115">
        <w:rPr>
          <w:lang w:eastAsia="ar-SA"/>
        </w:rPr>
        <w:t xml:space="preserve">Mogę skontaktować się </w:t>
      </w:r>
      <w:r>
        <w:rPr>
          <w:lang w:eastAsia="ar-SA"/>
        </w:rPr>
        <w:t xml:space="preserve">u beneficjenta z osobą, która odpowiada za ochronę przetwarzania danych osobowych wysyłając wiadomość na </w:t>
      </w:r>
      <w:r w:rsidRPr="00947115">
        <w:rPr>
          <w:lang w:eastAsia="ar-SA"/>
        </w:rPr>
        <w:t>adres poczty</w:t>
      </w:r>
      <w:r>
        <w:rPr>
          <w:lang w:eastAsia="ar-SA"/>
        </w:rPr>
        <w:t xml:space="preserve"> elektronicznej </w:t>
      </w:r>
      <w:hyperlink r:id="rId8" w:history="1">
        <w:r w:rsidRPr="005525A1">
          <w:rPr>
            <w:rStyle w:val="Hipercze"/>
            <w:bCs/>
            <w:color w:val="000000"/>
          </w:rPr>
          <w:t>administrator.danych@us.edu.pl</w:t>
        </w:r>
      </w:hyperlink>
      <w:r>
        <w:t xml:space="preserve"> lub z powołanym przez administratora Inspektora Ochrony danych wysyłając wiadomość na adres poczty elektronicznej </w:t>
      </w:r>
      <w:hyperlink r:id="rId9" w:history="1">
        <w:r w:rsidRPr="0072588A">
          <w:rPr>
            <w:rStyle w:val="Hipercze"/>
            <w:color w:val="auto"/>
            <w:lang w:eastAsia="ar-SA"/>
          </w:rPr>
          <w:t>iod@us.edu.pl</w:t>
        </w:r>
      </w:hyperlink>
    </w:p>
    <w:p w:rsidR="008A60DC" w:rsidRPr="00947115" w:rsidRDefault="008A60DC" w:rsidP="008A60DC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 w:line="276" w:lineRule="auto"/>
        <w:ind w:left="357" w:hanging="357"/>
        <w:jc w:val="both"/>
        <w:rPr>
          <w:lang w:eastAsia="ar-SA"/>
        </w:rPr>
      </w:pPr>
      <w:r w:rsidRPr="00947115">
        <w:rPr>
          <w:lang w:eastAsia="ar-SA"/>
        </w:rPr>
        <w:t>Mam prawo dostępu do treści sw</w:t>
      </w:r>
      <w:r>
        <w:rPr>
          <w:lang w:eastAsia="ar-SA"/>
        </w:rPr>
        <w:t xml:space="preserve">oich danych i ich sprostowania </w:t>
      </w:r>
      <w:r w:rsidRPr="00947115">
        <w:rPr>
          <w:lang w:eastAsia="ar-SA"/>
        </w:rPr>
        <w:t>lub ograniczenia przetwarzania</w:t>
      </w:r>
      <w:r>
        <w:rPr>
          <w:lang w:eastAsia="ar-SA"/>
        </w:rPr>
        <w:t xml:space="preserve"> jeśli spełnione są przesłanki określone w art. 16 i 18 RODO</w:t>
      </w:r>
      <w:r w:rsidRPr="00947115">
        <w:rPr>
          <w:lang w:eastAsia="ar-SA"/>
        </w:rPr>
        <w:t>.</w:t>
      </w:r>
    </w:p>
    <w:p w:rsidR="008A60DC" w:rsidRDefault="008A60DC" w:rsidP="008A60DC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both"/>
        <w:rPr>
          <w:lang w:eastAsia="ar-SA"/>
        </w:rPr>
      </w:pPr>
      <w:r w:rsidRPr="00947115">
        <w:rPr>
          <w:lang w:eastAsia="ar-SA"/>
        </w:rPr>
        <w:t>Mam prawo do wniesienia skargi do o</w:t>
      </w:r>
      <w:r>
        <w:rPr>
          <w:lang w:eastAsia="ar-SA"/>
        </w:rPr>
        <w:t xml:space="preserve">rganu nadzorczego, którym jest </w:t>
      </w:r>
      <w:r w:rsidRPr="00947115">
        <w:rPr>
          <w:lang w:eastAsia="ar-SA"/>
        </w:rPr>
        <w:t>Prezes Urzędu Ochrony Danych Osobowych.</w:t>
      </w:r>
    </w:p>
    <w:p w:rsidR="008A60DC" w:rsidRPr="00947115" w:rsidRDefault="008A60DC" w:rsidP="008A60DC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both"/>
        <w:rPr>
          <w:lang w:eastAsia="ar-SA"/>
        </w:rPr>
      </w:pPr>
      <w:r w:rsidRPr="0072588A">
        <w:rPr>
          <w:lang w:eastAsia="ar-SA"/>
        </w:rPr>
        <w:t>W celu potwierdzenia kwalifikowalności wydatków w projekcie oraz monitoringu moje dane osobowe takie jak imię (imiona), nazwisko, PESEL, nr projektu, data rozpoczęcia udziału w projekcie, data zakończenia udziału w projekcie, kod tytułu ubezpieczenia, wysokość składki z tytułu ubezpieczenia zdrowotnego, wysokość składki z tytułu ubezpieczenia wypadkowego mogą być przetwarzane w zbiorze: „Zbiór danych osobowych z ZUS”. Dla tego zbioru mają zastosowanie informacje jak powyżej.</w:t>
      </w:r>
    </w:p>
    <w:p w:rsidR="008A60DC" w:rsidRPr="00947115" w:rsidRDefault="008A60DC" w:rsidP="008A60DC">
      <w:pPr>
        <w:autoSpaceDE w:val="0"/>
        <w:autoSpaceDN w:val="0"/>
        <w:adjustRightInd w:val="0"/>
        <w:rPr>
          <w:lang w:eastAsia="ar-SA"/>
        </w:rPr>
      </w:pPr>
    </w:p>
    <w:p w:rsidR="008A60DC" w:rsidRPr="00947115" w:rsidRDefault="008A60DC" w:rsidP="008A60DC">
      <w:pPr>
        <w:suppressAutoHyphens/>
        <w:spacing w:after="60"/>
        <w:jc w:val="both"/>
        <w:rPr>
          <w:lang w:eastAsia="ar-SA"/>
        </w:rPr>
      </w:pPr>
    </w:p>
    <w:p w:rsidR="008A60DC" w:rsidRPr="00947115" w:rsidRDefault="008A60DC" w:rsidP="008A60DC">
      <w:pPr>
        <w:suppressAutoHyphens/>
        <w:spacing w:after="60"/>
        <w:jc w:val="both"/>
        <w:rPr>
          <w:lang w:eastAsia="ar-SA"/>
        </w:rPr>
      </w:pPr>
    </w:p>
    <w:p w:rsidR="008A60DC" w:rsidRPr="00947115" w:rsidRDefault="008A60DC" w:rsidP="008A60DC"/>
    <w:tbl>
      <w:tblPr>
        <w:tblW w:w="0" w:type="auto"/>
        <w:tblLook w:val="04A0"/>
      </w:tblPr>
      <w:tblGrid>
        <w:gridCol w:w="2910"/>
        <w:gridCol w:w="1876"/>
        <w:gridCol w:w="4500"/>
      </w:tblGrid>
      <w:tr w:rsidR="008A60DC" w:rsidRPr="00947115" w:rsidTr="00021540">
        <w:tc>
          <w:tcPr>
            <w:tcW w:w="2910" w:type="dxa"/>
            <w:shd w:val="clear" w:color="auto" w:fill="auto"/>
          </w:tcPr>
          <w:p w:rsidR="008A60DC" w:rsidRPr="00947115" w:rsidRDefault="008A60DC" w:rsidP="00021540">
            <w:pPr>
              <w:jc w:val="center"/>
              <w:rPr>
                <w:i/>
              </w:rPr>
            </w:pPr>
            <w:r w:rsidRPr="00947115">
              <w:rPr>
                <w:i/>
              </w:rPr>
              <w:t>…..…………………………………………</w:t>
            </w:r>
          </w:p>
          <w:p w:rsidR="008A60DC" w:rsidRPr="007122A6" w:rsidRDefault="008A60DC" w:rsidP="00021540">
            <w:pPr>
              <w:jc w:val="center"/>
              <w:rPr>
                <w:i/>
                <w:sz w:val="18"/>
                <w:szCs w:val="18"/>
              </w:rPr>
            </w:pPr>
            <w:r w:rsidRPr="007122A6">
              <w:rPr>
                <w:i/>
                <w:sz w:val="18"/>
                <w:szCs w:val="18"/>
              </w:rPr>
              <w:t>MIEJSCOWOŚĆ I DATA</w:t>
            </w:r>
          </w:p>
        </w:tc>
        <w:tc>
          <w:tcPr>
            <w:tcW w:w="1876" w:type="dxa"/>
            <w:shd w:val="clear" w:color="auto" w:fill="auto"/>
          </w:tcPr>
          <w:p w:rsidR="008A60DC" w:rsidRPr="00947115" w:rsidRDefault="008A60DC" w:rsidP="00021540">
            <w:pPr>
              <w:jc w:val="center"/>
              <w:rPr>
                <w:i/>
              </w:rPr>
            </w:pPr>
          </w:p>
        </w:tc>
        <w:tc>
          <w:tcPr>
            <w:tcW w:w="4500" w:type="dxa"/>
            <w:shd w:val="clear" w:color="auto" w:fill="auto"/>
          </w:tcPr>
          <w:p w:rsidR="008A60DC" w:rsidRPr="00947115" w:rsidRDefault="008A60DC" w:rsidP="00021540">
            <w:pPr>
              <w:jc w:val="center"/>
              <w:rPr>
                <w:i/>
              </w:rPr>
            </w:pPr>
            <w:r w:rsidRPr="00947115">
              <w:rPr>
                <w:i/>
              </w:rPr>
              <w:t>………………………………………..……….………………………</w:t>
            </w:r>
          </w:p>
          <w:p w:rsidR="008A60DC" w:rsidRPr="007122A6" w:rsidRDefault="008A60DC" w:rsidP="00021540">
            <w:pPr>
              <w:jc w:val="center"/>
              <w:rPr>
                <w:i/>
                <w:sz w:val="18"/>
                <w:szCs w:val="18"/>
              </w:rPr>
            </w:pPr>
            <w:r w:rsidRPr="007122A6">
              <w:rPr>
                <w:i/>
                <w:sz w:val="18"/>
                <w:szCs w:val="18"/>
              </w:rPr>
              <w:t>CZYTELNY PODPIS UCZESTNIKA/CZKI PROJEKTU</w:t>
            </w:r>
          </w:p>
        </w:tc>
      </w:tr>
    </w:tbl>
    <w:p w:rsidR="00992E36" w:rsidRPr="001F0E88" w:rsidRDefault="00992E36" w:rsidP="007F577B">
      <w:pPr>
        <w:pStyle w:val="Akapitzlist"/>
        <w:autoSpaceDE w:val="0"/>
        <w:autoSpaceDN w:val="0"/>
        <w:adjustRightInd w:val="0"/>
        <w:ind w:left="284"/>
        <w:contextualSpacing w:val="0"/>
        <w:jc w:val="both"/>
        <w:rPr>
          <w:rFonts w:ascii="Calibri" w:eastAsiaTheme="minorHAnsi" w:hAnsi="Calibri" w:cs="Calibri"/>
        </w:rPr>
      </w:pPr>
    </w:p>
    <w:sectPr w:rsidR="00992E36" w:rsidRPr="001F0E88" w:rsidSect="00AE64BC">
      <w:headerReference w:type="default" r:id="rId10"/>
      <w:footerReference w:type="default" r:id="rId11"/>
      <w:pgSz w:w="11906" w:h="16838"/>
      <w:pgMar w:top="1418" w:right="1418" w:bottom="1418" w:left="1418" w:header="709" w:footer="5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3D9" w:rsidRDefault="008723D9" w:rsidP="00B30247">
      <w:r>
        <w:separator/>
      </w:r>
    </w:p>
  </w:endnote>
  <w:endnote w:type="continuationSeparator" w:id="0">
    <w:p w:rsidR="008723D9" w:rsidRDefault="008723D9" w:rsidP="00B30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616" w:rsidRPr="00AE64BC" w:rsidRDefault="00954754" w:rsidP="00AE64BC">
    <w:pPr>
      <w:shd w:val="clear" w:color="auto" w:fill="FFFFFF"/>
      <w:rPr>
        <w:i/>
      </w:rPr>
    </w:pPr>
    <w:r>
      <w:rPr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097" type="#_x0000_t32" style="position:absolute;margin-left:-1.05pt;margin-top:12.1pt;width:198.45pt;height: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" strokeweight=".5pt"/>
      </w:pict>
    </w:r>
  </w:p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/>
    </w:tblPr>
    <w:tblGrid>
      <w:gridCol w:w="3652"/>
      <w:gridCol w:w="3260"/>
      <w:gridCol w:w="3294"/>
    </w:tblGrid>
    <w:tr w:rsidR="0000164B" w:rsidRPr="004D16F1" w:rsidTr="000B79F7">
      <w:tc>
        <w:tcPr>
          <w:tcW w:w="3652" w:type="dxa"/>
        </w:tcPr>
        <w:p w:rsidR="0000164B" w:rsidRPr="00EC5537" w:rsidRDefault="0000164B" w:rsidP="000B79F7">
          <w:pPr>
            <w:pStyle w:val="Stopka"/>
            <w:spacing w:line="200" w:lineRule="exact"/>
            <w:rPr>
              <w:color w:val="auto"/>
              <w:sz w:val="18"/>
              <w:szCs w:val="18"/>
            </w:rPr>
          </w:pPr>
          <w:r w:rsidRPr="00EC5537">
            <w:rPr>
              <w:color w:val="auto"/>
              <w:sz w:val="18"/>
              <w:szCs w:val="18"/>
            </w:rPr>
            <w:t>Uniwersytet Śląski w Katowicach</w:t>
          </w:r>
        </w:p>
        <w:p w:rsidR="0000164B" w:rsidRPr="00EC5537" w:rsidRDefault="00E200C7" w:rsidP="000B79F7">
          <w:pPr>
            <w:pStyle w:val="Stopka"/>
            <w:spacing w:line="200" w:lineRule="exact"/>
            <w:rPr>
              <w:color w:val="auto"/>
              <w:sz w:val="18"/>
              <w:szCs w:val="18"/>
            </w:rPr>
          </w:pPr>
          <w:r w:rsidRPr="00EC5537">
            <w:rPr>
              <w:color w:val="auto"/>
              <w:sz w:val="18"/>
              <w:szCs w:val="18"/>
            </w:rPr>
            <w:t>Biuro P</w:t>
          </w:r>
          <w:r w:rsidR="0000164B" w:rsidRPr="00EC5537">
            <w:rPr>
              <w:color w:val="auto"/>
              <w:sz w:val="18"/>
              <w:szCs w:val="18"/>
            </w:rPr>
            <w:t>rojektu UNIWERS-US</w:t>
          </w:r>
          <w:r w:rsidR="0000164B" w:rsidRPr="00EC5537">
            <w:rPr>
              <w:color w:val="auto"/>
              <w:sz w:val="18"/>
              <w:szCs w:val="18"/>
            </w:rPr>
            <w:br/>
            <w:t>ul. Żytnia 12/27, 41</w:t>
          </w:r>
          <w:bookmarkStart w:id="0" w:name="_GoBack"/>
          <w:bookmarkEnd w:id="0"/>
          <w:r w:rsidR="0000164B" w:rsidRPr="00EC5537">
            <w:rPr>
              <w:color w:val="auto"/>
              <w:sz w:val="18"/>
              <w:szCs w:val="18"/>
            </w:rPr>
            <w:t>-200 Sosnowiec</w:t>
          </w:r>
        </w:p>
        <w:p w:rsidR="0000164B" w:rsidRPr="00EC5537" w:rsidRDefault="0000164B" w:rsidP="000B79F7">
          <w:pPr>
            <w:pStyle w:val="Stopka"/>
            <w:spacing w:line="200" w:lineRule="exact"/>
            <w:rPr>
              <w:color w:val="auto"/>
              <w:sz w:val="18"/>
              <w:szCs w:val="18"/>
            </w:rPr>
          </w:pPr>
          <w:r w:rsidRPr="00EC5537">
            <w:rPr>
              <w:color w:val="auto"/>
              <w:sz w:val="18"/>
              <w:szCs w:val="18"/>
            </w:rPr>
            <w:t>tel. 32 2691869, uniwersus@us.edu.pl</w:t>
          </w:r>
        </w:p>
        <w:p w:rsidR="0000164B" w:rsidRPr="004D16F1" w:rsidRDefault="0000164B" w:rsidP="000B79F7">
          <w:pPr>
            <w:pStyle w:val="Stopka"/>
            <w:spacing w:line="200" w:lineRule="exact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 w:rsidRPr="00EC5537">
            <w:rPr>
              <w:color w:val="auto"/>
              <w:sz w:val="18"/>
              <w:szCs w:val="18"/>
            </w:rPr>
            <w:t>www.</w:t>
          </w:r>
          <w:r w:rsidR="00797CBC" w:rsidRPr="00EC5537">
            <w:rPr>
              <w:color w:val="auto"/>
              <w:sz w:val="18"/>
              <w:szCs w:val="18"/>
            </w:rPr>
            <w:t>uniwersus.</w:t>
          </w:r>
          <w:r w:rsidRPr="00EC5537">
            <w:rPr>
              <w:bCs/>
              <w:color w:val="auto"/>
              <w:sz w:val="18"/>
              <w:szCs w:val="18"/>
            </w:rPr>
            <w:t>us.</w:t>
          </w:r>
          <w:r w:rsidRPr="00EC5537">
            <w:rPr>
              <w:color w:val="auto"/>
              <w:sz w:val="18"/>
              <w:szCs w:val="18"/>
            </w:rPr>
            <w:t>edu.pl</w:t>
          </w:r>
        </w:p>
      </w:tc>
      <w:tc>
        <w:tcPr>
          <w:tcW w:w="3260" w:type="dxa"/>
        </w:tcPr>
        <w:p w:rsidR="0000164B" w:rsidRDefault="0000164B" w:rsidP="000B79F7">
          <w:pPr>
            <w:pStyle w:val="Stopka"/>
            <w:jc w:val="right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:rsidR="0000164B" w:rsidRDefault="0000164B" w:rsidP="000B79F7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:rsidR="0000164B" w:rsidRPr="004D16F1" w:rsidRDefault="0000164B" w:rsidP="000B79F7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3294" w:type="dxa"/>
        </w:tcPr>
        <w:p w:rsidR="009617F0" w:rsidRDefault="009617F0" w:rsidP="000B79F7">
          <w:pPr>
            <w:jc w:val="center"/>
          </w:pPr>
        </w:p>
        <w:p w:rsidR="0000164B" w:rsidRPr="009617F0" w:rsidRDefault="0000164B" w:rsidP="009617F0"/>
      </w:tc>
    </w:tr>
  </w:tbl>
  <w:p w:rsidR="00271616" w:rsidRPr="0000164B" w:rsidRDefault="00271616" w:rsidP="009617F0">
    <w:pPr>
      <w:pStyle w:val="Stopka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3D9" w:rsidRDefault="008723D9" w:rsidP="00B30247">
      <w:r>
        <w:separator/>
      </w:r>
    </w:p>
  </w:footnote>
  <w:footnote w:type="continuationSeparator" w:id="0">
    <w:p w:rsidR="008723D9" w:rsidRDefault="008723D9" w:rsidP="00B30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616" w:rsidRPr="003D454E" w:rsidRDefault="00954754" w:rsidP="009617F0">
    <w:pPr>
      <w:pStyle w:val="Nagwek"/>
      <w:rPr>
        <w:rFonts w:asciiTheme="minorHAnsi" w:eastAsiaTheme="minorHAnsi" w:hAnsiTheme="minorHAnsi" w:cstheme="minorBidi"/>
      </w:rPr>
    </w:pPr>
    <w:sdt>
      <w:sdtPr>
        <w:id w:val="1290164635"/>
        <w:docPartObj>
          <w:docPartGallery w:val="Page Numbers (Margins)"/>
          <w:docPartUnique/>
        </w:docPartObj>
      </w:sdtPr>
      <w:sdtContent>
        <w:r w:rsidRPr="00954754">
          <w:rPr>
            <w:noProof/>
          </w:rPr>
          <w:pict>
            <v:rect id="Prostokąt 3" o:spid="_x0000_s4099" style="position:absolute;margin-left:0;margin-top:0;width:39.45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GwWtA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" o:allowincell="f" filled="f" stroked="f">
              <v:textbox style="layout-flow:vertical;mso-layout-flow-alt:bottom-to-top;mso-fit-shape-to-text:t">
                <w:txbxContent>
                  <w:p w:rsidR="00271616" w:rsidRPr="00EF3E96" w:rsidRDefault="00271616">
                    <w:pPr>
                      <w:pStyle w:val="Stopka"/>
                      <w:rPr>
                        <w:rFonts w:asciiTheme="minorHAnsi" w:eastAsiaTheme="majorEastAsia" w:hAnsiTheme="minorHAnsi" w:cstheme="minorHAnsi"/>
                        <w:sz w:val="44"/>
                        <w:szCs w:val="44"/>
                      </w:rPr>
                    </w:pPr>
                    <w:r w:rsidRPr="00EF3E96">
                      <w:rPr>
                        <w:rFonts w:asciiTheme="minorHAnsi" w:eastAsiaTheme="majorEastAsia" w:hAnsiTheme="minorHAnsi" w:cstheme="minorHAnsi"/>
                        <w:sz w:val="22"/>
                        <w:szCs w:val="22"/>
                      </w:rPr>
                      <w:t>Strona</w:t>
                    </w:r>
                    <w:r>
                      <w:rPr>
                        <w:rFonts w:asciiTheme="minorHAnsi" w:eastAsiaTheme="majorEastAsia" w:hAnsiTheme="minorHAnsi" w:cstheme="minorHAnsi"/>
                      </w:rPr>
                      <w:t xml:space="preserve"> </w:t>
                    </w:r>
                    <w:r w:rsidR="00954754" w:rsidRPr="00954754">
                      <w:rPr>
                        <w:rFonts w:asciiTheme="minorHAnsi" w:eastAsiaTheme="minorEastAsia" w:hAnsiTheme="minorHAnsi" w:cstheme="minorHAnsi"/>
                        <w:sz w:val="40"/>
                        <w:szCs w:val="40"/>
                      </w:rPr>
                      <w:fldChar w:fldCharType="begin"/>
                    </w:r>
                    <w:r w:rsidRPr="00EF3E96">
                      <w:rPr>
                        <w:rFonts w:asciiTheme="minorHAnsi" w:hAnsiTheme="minorHAnsi" w:cstheme="minorHAnsi"/>
                        <w:sz w:val="40"/>
                        <w:szCs w:val="40"/>
                      </w:rPr>
                      <w:instrText>PAGE    \* MERGEFORMAT</w:instrText>
                    </w:r>
                    <w:r w:rsidR="00954754" w:rsidRPr="00954754">
                      <w:rPr>
                        <w:rFonts w:asciiTheme="minorHAnsi" w:eastAsiaTheme="minorEastAsia" w:hAnsiTheme="minorHAnsi" w:cstheme="minorHAnsi"/>
                        <w:sz w:val="40"/>
                        <w:szCs w:val="40"/>
                      </w:rPr>
                      <w:fldChar w:fldCharType="separate"/>
                    </w:r>
                    <w:r w:rsidR="009C401C" w:rsidRPr="009C401C">
                      <w:rPr>
                        <w:rFonts w:asciiTheme="minorHAnsi" w:eastAsiaTheme="majorEastAsia" w:hAnsiTheme="minorHAnsi" w:cstheme="minorHAnsi"/>
                        <w:noProof/>
                        <w:sz w:val="40"/>
                        <w:szCs w:val="40"/>
                      </w:rPr>
                      <w:t>2</w:t>
                    </w:r>
                    <w:r w:rsidR="00954754" w:rsidRPr="00EF3E96">
                      <w:rPr>
                        <w:rFonts w:asciiTheme="minorHAnsi" w:eastAsiaTheme="majorEastAsia" w:hAnsiTheme="minorHAnsi" w:cstheme="minorHAnsi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EC5537">
      <w:rPr>
        <w:noProof/>
      </w:rPr>
      <w:drawing>
        <wp:inline distT="0" distB="0" distL="0" distR="0">
          <wp:extent cx="5759450" cy="780415"/>
          <wp:effectExtent l="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1616" w:rsidRPr="003D454E" w:rsidRDefault="00F00099" w:rsidP="00DF489F">
    <w:pPr>
      <w:jc w:val="center"/>
      <w:rPr>
        <w:rFonts w:asciiTheme="minorHAnsi" w:eastAsiaTheme="minorHAnsi" w:hAnsiTheme="minorHAnsi" w:cstheme="minorBidi"/>
        <w:b/>
      </w:rPr>
    </w:pPr>
    <w:r>
      <w:rPr>
        <w:rFonts w:asciiTheme="minorHAnsi" w:hAnsiTheme="minorHAnsi" w:cstheme="minorHAnsi"/>
        <w:i/>
        <w:sz w:val="18"/>
        <w:szCs w:val="18"/>
      </w:rPr>
      <w:t xml:space="preserve">Projekt </w:t>
    </w:r>
    <w:r w:rsidR="003D454E" w:rsidRPr="00BC73C5">
      <w:rPr>
        <w:rFonts w:asciiTheme="minorHAnsi" w:hAnsiTheme="minorHAnsi" w:cstheme="minorHAnsi"/>
        <w:i/>
        <w:sz w:val="18"/>
        <w:szCs w:val="18"/>
      </w:rPr>
      <w:t>pt.</w:t>
    </w:r>
    <w:r w:rsidR="003D454E" w:rsidRPr="00BC73C5">
      <w:rPr>
        <w:rFonts w:asciiTheme="minorHAnsi" w:hAnsiTheme="minorHAnsi" w:cstheme="minorHAnsi"/>
        <w:i/>
      </w:rPr>
      <w:t xml:space="preserve"> </w:t>
    </w:r>
    <w:r w:rsidR="003D454E" w:rsidRPr="00BC73C5">
      <w:rPr>
        <w:rFonts w:asciiTheme="minorHAnsi" w:hAnsiTheme="minorHAnsi" w:cstheme="minorHAnsi"/>
        <w:b/>
        <w:i/>
      </w:rPr>
      <w:t>„</w:t>
    </w:r>
    <w:r w:rsidR="003D454E" w:rsidRPr="00BC73C5">
      <w:rPr>
        <w:rFonts w:asciiTheme="minorHAnsi" w:eastAsiaTheme="minorHAnsi" w:hAnsiTheme="minorHAnsi" w:cstheme="minorHAnsi"/>
        <w:b/>
        <w:sz w:val="18"/>
        <w:szCs w:val="18"/>
        <w:lang w:eastAsia="en-US"/>
      </w:rPr>
      <w:t>UNIWERS-US. Kadra Uniwersytetu Śląskiego w Katowicach dla projektowania uniwersalnego</w:t>
    </w:r>
    <w:r w:rsidR="003D454E" w:rsidRPr="00BC73C5">
      <w:rPr>
        <w:rFonts w:asciiTheme="minorHAnsi" w:hAnsiTheme="minorHAnsi" w:cstheme="minorHAnsi"/>
        <w:b/>
        <w:i/>
      </w:rPr>
      <w:t>”</w:t>
    </w:r>
  </w:p>
  <w:p w:rsidR="00271616" w:rsidRPr="00A266EE" w:rsidRDefault="00954754" w:rsidP="00A266EE">
    <w:pPr>
      <w:jc w:val="center"/>
      <w:rPr>
        <w:rFonts w:asciiTheme="minorHAnsi" w:eastAsiaTheme="minorHAnsi" w:hAnsiTheme="minorHAnsi" w:cstheme="minorBidi"/>
        <w:b/>
        <w:i/>
      </w:rPr>
    </w:pPr>
    <w:r w:rsidRPr="00954754">
      <w:rPr>
        <w:i/>
      </w:rPr>
      <w:pict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name w:val="WW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40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4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191DC4"/>
    <w:multiLevelType w:val="hybridMultilevel"/>
    <w:tmpl w:val="70B2B66A"/>
    <w:lvl w:ilvl="0" w:tplc="223A922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5404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54069B"/>
    <w:multiLevelType w:val="hybridMultilevel"/>
    <w:tmpl w:val="15B4D964"/>
    <w:lvl w:ilvl="0" w:tplc="9A68F5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A52528"/>
    <w:multiLevelType w:val="hybridMultilevel"/>
    <w:tmpl w:val="6CE04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CF61C3"/>
    <w:multiLevelType w:val="multilevel"/>
    <w:tmpl w:val="A6F0D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9">
    <w:nsid w:val="0C5B36DE"/>
    <w:multiLevelType w:val="hybridMultilevel"/>
    <w:tmpl w:val="70B2B66A"/>
    <w:lvl w:ilvl="0" w:tplc="223A922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5404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CC119A"/>
    <w:multiLevelType w:val="hybridMultilevel"/>
    <w:tmpl w:val="3D26259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052002"/>
    <w:multiLevelType w:val="multilevel"/>
    <w:tmpl w:val="42AAFAB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2">
    <w:nsid w:val="1A544A04"/>
    <w:multiLevelType w:val="hybridMultilevel"/>
    <w:tmpl w:val="8C844C8C"/>
    <w:lvl w:ilvl="0" w:tplc="95D8E9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1D2840"/>
    <w:multiLevelType w:val="multilevel"/>
    <w:tmpl w:val="42AAFAB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4">
    <w:nsid w:val="24F17B5B"/>
    <w:multiLevelType w:val="hybridMultilevel"/>
    <w:tmpl w:val="51220F9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36AE17E2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56D7B97"/>
    <w:multiLevelType w:val="hybridMultilevel"/>
    <w:tmpl w:val="658C2882"/>
    <w:lvl w:ilvl="0" w:tplc="95D8E9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784042"/>
    <w:multiLevelType w:val="hybridMultilevel"/>
    <w:tmpl w:val="AE103B16"/>
    <w:lvl w:ilvl="0" w:tplc="04150011">
      <w:start w:val="1"/>
      <w:numFmt w:val="decimal"/>
      <w:lvlText w:val="%1)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7">
    <w:nsid w:val="30DB0642"/>
    <w:multiLevelType w:val="multilevel"/>
    <w:tmpl w:val="29422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15415D2"/>
    <w:multiLevelType w:val="hybridMultilevel"/>
    <w:tmpl w:val="0E263C70"/>
    <w:lvl w:ilvl="0" w:tplc="C9AA0E0C">
      <w:start w:val="8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063D43"/>
    <w:multiLevelType w:val="hybridMultilevel"/>
    <w:tmpl w:val="FEA22B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291856"/>
    <w:multiLevelType w:val="hybridMultilevel"/>
    <w:tmpl w:val="C0AAAE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7A2036"/>
    <w:multiLevelType w:val="hybridMultilevel"/>
    <w:tmpl w:val="B2C26A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4147C23"/>
    <w:multiLevelType w:val="hybridMultilevel"/>
    <w:tmpl w:val="50D2FCDC"/>
    <w:lvl w:ilvl="0" w:tplc="F7AC0324">
      <w:start w:val="1"/>
      <w:numFmt w:val="decimal"/>
      <w:lvlText w:val="%1."/>
      <w:lvlJc w:val="center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E530A9"/>
    <w:multiLevelType w:val="multilevel"/>
    <w:tmpl w:val="3EE41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24">
    <w:nsid w:val="49E100F7"/>
    <w:multiLevelType w:val="hybridMultilevel"/>
    <w:tmpl w:val="626054F8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>
    <w:nsid w:val="4F023FA7"/>
    <w:multiLevelType w:val="hybridMultilevel"/>
    <w:tmpl w:val="F6ACDE04"/>
    <w:lvl w:ilvl="0" w:tplc="BDBED0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2B2791"/>
    <w:multiLevelType w:val="multilevel"/>
    <w:tmpl w:val="391E9AA4"/>
    <w:lvl w:ilvl="0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>
    <w:nsid w:val="56F540B4"/>
    <w:multiLevelType w:val="hybridMultilevel"/>
    <w:tmpl w:val="D1122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2704A3"/>
    <w:multiLevelType w:val="hybridMultilevel"/>
    <w:tmpl w:val="119E1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0F5F3B"/>
    <w:multiLevelType w:val="hybridMultilevel"/>
    <w:tmpl w:val="68503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3C1014"/>
    <w:multiLevelType w:val="multilevel"/>
    <w:tmpl w:val="D4C8918C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>
    <w:nsid w:val="72130F13"/>
    <w:multiLevelType w:val="multilevel"/>
    <w:tmpl w:val="ADF40522"/>
    <w:lvl w:ilvl="0">
      <w:start w:val="1"/>
      <w:numFmt w:val="decimal"/>
      <w:lvlText w:val="%1."/>
      <w:lvlJc w:val="center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74407AE7"/>
    <w:multiLevelType w:val="multilevel"/>
    <w:tmpl w:val="A10E0E3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>
    <w:nsid w:val="774F5EA1"/>
    <w:multiLevelType w:val="hybridMultilevel"/>
    <w:tmpl w:val="A68CC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DD38B5"/>
    <w:multiLevelType w:val="multilevel"/>
    <w:tmpl w:val="42AAFAB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1"/>
  </w:num>
  <w:num w:numId="2">
    <w:abstractNumId w:val="26"/>
  </w:num>
  <w:num w:numId="3">
    <w:abstractNumId w:val="14"/>
  </w:num>
  <w:num w:numId="4">
    <w:abstractNumId w:val="6"/>
  </w:num>
  <w:num w:numId="5">
    <w:abstractNumId w:val="5"/>
  </w:num>
  <w:num w:numId="6">
    <w:abstractNumId w:val="13"/>
  </w:num>
  <w:num w:numId="7">
    <w:abstractNumId w:val="30"/>
  </w:num>
  <w:num w:numId="8">
    <w:abstractNumId w:val="23"/>
  </w:num>
  <w:num w:numId="9">
    <w:abstractNumId w:val="34"/>
  </w:num>
  <w:num w:numId="10">
    <w:abstractNumId w:val="8"/>
  </w:num>
  <w:num w:numId="11">
    <w:abstractNumId w:val="32"/>
  </w:num>
  <w:num w:numId="12">
    <w:abstractNumId w:val="21"/>
  </w:num>
  <w:num w:numId="13">
    <w:abstractNumId w:val="24"/>
  </w:num>
  <w:num w:numId="14">
    <w:abstractNumId w:val="10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7"/>
  </w:num>
  <w:num w:numId="19">
    <w:abstractNumId w:val="9"/>
  </w:num>
  <w:num w:numId="20">
    <w:abstractNumId w:val="18"/>
  </w:num>
  <w:num w:numId="21">
    <w:abstractNumId w:val="16"/>
  </w:num>
  <w:num w:numId="22">
    <w:abstractNumId w:val="19"/>
  </w:num>
  <w:num w:numId="23">
    <w:abstractNumId w:val="25"/>
  </w:num>
  <w:num w:numId="24">
    <w:abstractNumId w:val="7"/>
  </w:num>
  <w:num w:numId="25">
    <w:abstractNumId w:val="27"/>
  </w:num>
  <w:num w:numId="26">
    <w:abstractNumId w:val="20"/>
  </w:num>
  <w:num w:numId="27">
    <w:abstractNumId w:val="29"/>
  </w:num>
  <w:num w:numId="28">
    <w:abstractNumId w:val="15"/>
  </w:num>
  <w:num w:numId="29">
    <w:abstractNumId w:val="12"/>
  </w:num>
  <w:num w:numId="30">
    <w:abstractNumId w:val="0"/>
  </w:num>
  <w:num w:numId="31">
    <w:abstractNumId w:val="1"/>
  </w:num>
  <w:num w:numId="32">
    <w:abstractNumId w:val="2"/>
  </w:num>
  <w:num w:numId="33">
    <w:abstractNumId w:val="33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attachedTemplate r:id="rId1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D52E2"/>
    <w:rsid w:val="00000E41"/>
    <w:rsid w:val="0000164B"/>
    <w:rsid w:val="0000337F"/>
    <w:rsid w:val="000045E9"/>
    <w:rsid w:val="000061AD"/>
    <w:rsid w:val="00006DD9"/>
    <w:rsid w:val="00010B67"/>
    <w:rsid w:val="00012CF4"/>
    <w:rsid w:val="00014BE5"/>
    <w:rsid w:val="00024414"/>
    <w:rsid w:val="00024E1E"/>
    <w:rsid w:val="00032107"/>
    <w:rsid w:val="0003655B"/>
    <w:rsid w:val="00037B91"/>
    <w:rsid w:val="00042618"/>
    <w:rsid w:val="00042FDC"/>
    <w:rsid w:val="000447DE"/>
    <w:rsid w:val="00050E3F"/>
    <w:rsid w:val="0005165E"/>
    <w:rsid w:val="00055307"/>
    <w:rsid w:val="00055A6A"/>
    <w:rsid w:val="00061EAE"/>
    <w:rsid w:val="00063218"/>
    <w:rsid w:val="000638AD"/>
    <w:rsid w:val="0006702A"/>
    <w:rsid w:val="00075F66"/>
    <w:rsid w:val="0008135F"/>
    <w:rsid w:val="000870D0"/>
    <w:rsid w:val="00090EDF"/>
    <w:rsid w:val="00091882"/>
    <w:rsid w:val="00091956"/>
    <w:rsid w:val="00092CEE"/>
    <w:rsid w:val="0009325F"/>
    <w:rsid w:val="00094426"/>
    <w:rsid w:val="00096860"/>
    <w:rsid w:val="000A434F"/>
    <w:rsid w:val="000B511E"/>
    <w:rsid w:val="000C1B9A"/>
    <w:rsid w:val="000C29AF"/>
    <w:rsid w:val="000D2BE8"/>
    <w:rsid w:val="000E0918"/>
    <w:rsid w:val="000E5D06"/>
    <w:rsid w:val="000F1F3D"/>
    <w:rsid w:val="000F6626"/>
    <w:rsid w:val="000F7B59"/>
    <w:rsid w:val="00113F59"/>
    <w:rsid w:val="001155FF"/>
    <w:rsid w:val="001230C0"/>
    <w:rsid w:val="00123ABB"/>
    <w:rsid w:val="0014003E"/>
    <w:rsid w:val="0014004F"/>
    <w:rsid w:val="001457F1"/>
    <w:rsid w:val="00145E98"/>
    <w:rsid w:val="0014690D"/>
    <w:rsid w:val="00147BEF"/>
    <w:rsid w:val="0016433D"/>
    <w:rsid w:val="00167BD4"/>
    <w:rsid w:val="001707EF"/>
    <w:rsid w:val="00171773"/>
    <w:rsid w:val="00181A54"/>
    <w:rsid w:val="0018241E"/>
    <w:rsid w:val="00185B11"/>
    <w:rsid w:val="00187962"/>
    <w:rsid w:val="00187BDF"/>
    <w:rsid w:val="00196AD8"/>
    <w:rsid w:val="001A06F2"/>
    <w:rsid w:val="001A7595"/>
    <w:rsid w:val="001B4ADD"/>
    <w:rsid w:val="001B6FA8"/>
    <w:rsid w:val="001B7F6C"/>
    <w:rsid w:val="001C0030"/>
    <w:rsid w:val="001C17EC"/>
    <w:rsid w:val="001C3467"/>
    <w:rsid w:val="001D1BBA"/>
    <w:rsid w:val="001D791A"/>
    <w:rsid w:val="001F0E88"/>
    <w:rsid w:val="00201D47"/>
    <w:rsid w:val="00204D81"/>
    <w:rsid w:val="00205096"/>
    <w:rsid w:val="00213D25"/>
    <w:rsid w:val="002166C6"/>
    <w:rsid w:val="002230C1"/>
    <w:rsid w:val="00223EFA"/>
    <w:rsid w:val="002303A7"/>
    <w:rsid w:val="0023438E"/>
    <w:rsid w:val="00243121"/>
    <w:rsid w:val="00251D57"/>
    <w:rsid w:val="002556E0"/>
    <w:rsid w:val="002613FD"/>
    <w:rsid w:val="00271616"/>
    <w:rsid w:val="00280AE3"/>
    <w:rsid w:val="002810E8"/>
    <w:rsid w:val="002820C1"/>
    <w:rsid w:val="00290E04"/>
    <w:rsid w:val="002B1265"/>
    <w:rsid w:val="002B2B4A"/>
    <w:rsid w:val="002C21F8"/>
    <w:rsid w:val="002C4449"/>
    <w:rsid w:val="002C6C70"/>
    <w:rsid w:val="002E0481"/>
    <w:rsid w:val="002E357E"/>
    <w:rsid w:val="002F0896"/>
    <w:rsid w:val="002F5FD0"/>
    <w:rsid w:val="00302BEF"/>
    <w:rsid w:val="003059CE"/>
    <w:rsid w:val="00307A8D"/>
    <w:rsid w:val="00323BAE"/>
    <w:rsid w:val="003251D2"/>
    <w:rsid w:val="00326CAE"/>
    <w:rsid w:val="00336692"/>
    <w:rsid w:val="0035053E"/>
    <w:rsid w:val="00353B84"/>
    <w:rsid w:val="00354088"/>
    <w:rsid w:val="00360964"/>
    <w:rsid w:val="003618BA"/>
    <w:rsid w:val="00362ED5"/>
    <w:rsid w:val="0036413F"/>
    <w:rsid w:val="003763CD"/>
    <w:rsid w:val="00377FE4"/>
    <w:rsid w:val="00383302"/>
    <w:rsid w:val="00386358"/>
    <w:rsid w:val="003A72C6"/>
    <w:rsid w:val="003B105C"/>
    <w:rsid w:val="003B118B"/>
    <w:rsid w:val="003B1FCE"/>
    <w:rsid w:val="003B3198"/>
    <w:rsid w:val="003C66A0"/>
    <w:rsid w:val="003D454E"/>
    <w:rsid w:val="003D6331"/>
    <w:rsid w:val="003E12E1"/>
    <w:rsid w:val="00400579"/>
    <w:rsid w:val="0040168D"/>
    <w:rsid w:val="00402559"/>
    <w:rsid w:val="00403817"/>
    <w:rsid w:val="0041147C"/>
    <w:rsid w:val="00417561"/>
    <w:rsid w:val="00425622"/>
    <w:rsid w:val="00426303"/>
    <w:rsid w:val="00440497"/>
    <w:rsid w:val="00445E4A"/>
    <w:rsid w:val="00463047"/>
    <w:rsid w:val="00466DF3"/>
    <w:rsid w:val="004709D9"/>
    <w:rsid w:val="00473005"/>
    <w:rsid w:val="00473ABC"/>
    <w:rsid w:val="00476396"/>
    <w:rsid w:val="0047656B"/>
    <w:rsid w:val="00477638"/>
    <w:rsid w:val="00483130"/>
    <w:rsid w:val="00491B73"/>
    <w:rsid w:val="00492E3B"/>
    <w:rsid w:val="004A2C5A"/>
    <w:rsid w:val="004A345C"/>
    <w:rsid w:val="004B7120"/>
    <w:rsid w:val="004B7FAA"/>
    <w:rsid w:val="004C3C5C"/>
    <w:rsid w:val="004C7E5F"/>
    <w:rsid w:val="004D3A70"/>
    <w:rsid w:val="004D7CA3"/>
    <w:rsid w:val="004E4D81"/>
    <w:rsid w:val="004E7DB3"/>
    <w:rsid w:val="004F228F"/>
    <w:rsid w:val="005066FB"/>
    <w:rsid w:val="0050771C"/>
    <w:rsid w:val="00516B75"/>
    <w:rsid w:val="00517FC1"/>
    <w:rsid w:val="00523EB0"/>
    <w:rsid w:val="005323FF"/>
    <w:rsid w:val="00536207"/>
    <w:rsid w:val="00540B02"/>
    <w:rsid w:val="005441F9"/>
    <w:rsid w:val="00544C21"/>
    <w:rsid w:val="00555802"/>
    <w:rsid w:val="00560614"/>
    <w:rsid w:val="00561AF1"/>
    <w:rsid w:val="00564043"/>
    <w:rsid w:val="00564E8F"/>
    <w:rsid w:val="005746DE"/>
    <w:rsid w:val="00580896"/>
    <w:rsid w:val="005829A8"/>
    <w:rsid w:val="00582E7F"/>
    <w:rsid w:val="00586073"/>
    <w:rsid w:val="005918E9"/>
    <w:rsid w:val="0059295B"/>
    <w:rsid w:val="0059774E"/>
    <w:rsid w:val="005A00B9"/>
    <w:rsid w:val="005A407F"/>
    <w:rsid w:val="005A6567"/>
    <w:rsid w:val="005B35E6"/>
    <w:rsid w:val="005C4F1E"/>
    <w:rsid w:val="005D07F1"/>
    <w:rsid w:val="005D4945"/>
    <w:rsid w:val="005E2FCC"/>
    <w:rsid w:val="005E6814"/>
    <w:rsid w:val="005F217B"/>
    <w:rsid w:val="005F2D83"/>
    <w:rsid w:val="005F4EB0"/>
    <w:rsid w:val="005F5E64"/>
    <w:rsid w:val="00600E3D"/>
    <w:rsid w:val="00602B00"/>
    <w:rsid w:val="006055D4"/>
    <w:rsid w:val="00606B81"/>
    <w:rsid w:val="006168C3"/>
    <w:rsid w:val="006219D7"/>
    <w:rsid w:val="00621EA9"/>
    <w:rsid w:val="006246B1"/>
    <w:rsid w:val="00624F4D"/>
    <w:rsid w:val="0062687E"/>
    <w:rsid w:val="00630AB6"/>
    <w:rsid w:val="00636A03"/>
    <w:rsid w:val="00640CB3"/>
    <w:rsid w:val="00641806"/>
    <w:rsid w:val="00642D4F"/>
    <w:rsid w:val="0065513E"/>
    <w:rsid w:val="006655C5"/>
    <w:rsid w:val="00666968"/>
    <w:rsid w:val="00675D88"/>
    <w:rsid w:val="006845EC"/>
    <w:rsid w:val="00684F5E"/>
    <w:rsid w:val="00686538"/>
    <w:rsid w:val="00686C1C"/>
    <w:rsid w:val="006871AB"/>
    <w:rsid w:val="0069018B"/>
    <w:rsid w:val="00690B9A"/>
    <w:rsid w:val="00690EC7"/>
    <w:rsid w:val="00692F04"/>
    <w:rsid w:val="00695115"/>
    <w:rsid w:val="006A04A0"/>
    <w:rsid w:val="006A4200"/>
    <w:rsid w:val="006A661F"/>
    <w:rsid w:val="006A72DF"/>
    <w:rsid w:val="006B21A6"/>
    <w:rsid w:val="006B7738"/>
    <w:rsid w:val="006C3CE4"/>
    <w:rsid w:val="006C422A"/>
    <w:rsid w:val="006C7629"/>
    <w:rsid w:val="006D0578"/>
    <w:rsid w:val="006D2465"/>
    <w:rsid w:val="006D489D"/>
    <w:rsid w:val="006D6EC9"/>
    <w:rsid w:val="006F0831"/>
    <w:rsid w:val="006F1885"/>
    <w:rsid w:val="006F301B"/>
    <w:rsid w:val="006F6328"/>
    <w:rsid w:val="006F7EE1"/>
    <w:rsid w:val="00702CC5"/>
    <w:rsid w:val="00706B3E"/>
    <w:rsid w:val="007113A7"/>
    <w:rsid w:val="007122A6"/>
    <w:rsid w:val="00722F5D"/>
    <w:rsid w:val="00733201"/>
    <w:rsid w:val="00733C22"/>
    <w:rsid w:val="0073433D"/>
    <w:rsid w:val="0074261C"/>
    <w:rsid w:val="007431CA"/>
    <w:rsid w:val="0074417B"/>
    <w:rsid w:val="00747476"/>
    <w:rsid w:val="00756F38"/>
    <w:rsid w:val="007757BF"/>
    <w:rsid w:val="00783B7F"/>
    <w:rsid w:val="0079242F"/>
    <w:rsid w:val="007970D0"/>
    <w:rsid w:val="00797CBC"/>
    <w:rsid w:val="007A6A21"/>
    <w:rsid w:val="007B4B12"/>
    <w:rsid w:val="007B4C8D"/>
    <w:rsid w:val="007B55F6"/>
    <w:rsid w:val="007B62FF"/>
    <w:rsid w:val="007C09B3"/>
    <w:rsid w:val="007C310F"/>
    <w:rsid w:val="007D52E2"/>
    <w:rsid w:val="007D64D2"/>
    <w:rsid w:val="007E0976"/>
    <w:rsid w:val="007E4B8B"/>
    <w:rsid w:val="007F043F"/>
    <w:rsid w:val="007F577B"/>
    <w:rsid w:val="00800E21"/>
    <w:rsid w:val="008020F7"/>
    <w:rsid w:val="00814C6C"/>
    <w:rsid w:val="00815FF4"/>
    <w:rsid w:val="00832FFA"/>
    <w:rsid w:val="00833D78"/>
    <w:rsid w:val="00833DEA"/>
    <w:rsid w:val="00837BD6"/>
    <w:rsid w:val="00842147"/>
    <w:rsid w:val="00842B50"/>
    <w:rsid w:val="00842DC2"/>
    <w:rsid w:val="00842FCD"/>
    <w:rsid w:val="00855D28"/>
    <w:rsid w:val="00856935"/>
    <w:rsid w:val="00861095"/>
    <w:rsid w:val="00863F56"/>
    <w:rsid w:val="00864291"/>
    <w:rsid w:val="00867DC4"/>
    <w:rsid w:val="008723D9"/>
    <w:rsid w:val="00877302"/>
    <w:rsid w:val="00894481"/>
    <w:rsid w:val="0089652E"/>
    <w:rsid w:val="0089692A"/>
    <w:rsid w:val="008A5CAE"/>
    <w:rsid w:val="008A60DC"/>
    <w:rsid w:val="008B6004"/>
    <w:rsid w:val="008B6571"/>
    <w:rsid w:val="008B6CA4"/>
    <w:rsid w:val="008C55A2"/>
    <w:rsid w:val="008D0EF6"/>
    <w:rsid w:val="008D35B2"/>
    <w:rsid w:val="008D632A"/>
    <w:rsid w:val="00910F16"/>
    <w:rsid w:val="00913640"/>
    <w:rsid w:val="00916374"/>
    <w:rsid w:val="00917B33"/>
    <w:rsid w:val="00924BFA"/>
    <w:rsid w:val="00933BB9"/>
    <w:rsid w:val="00937D02"/>
    <w:rsid w:val="00954754"/>
    <w:rsid w:val="0095722F"/>
    <w:rsid w:val="009617F0"/>
    <w:rsid w:val="00963638"/>
    <w:rsid w:val="00966880"/>
    <w:rsid w:val="00970A7F"/>
    <w:rsid w:val="00976443"/>
    <w:rsid w:val="00986055"/>
    <w:rsid w:val="0099007C"/>
    <w:rsid w:val="00992E23"/>
    <w:rsid w:val="00992E36"/>
    <w:rsid w:val="00992FCD"/>
    <w:rsid w:val="00995D60"/>
    <w:rsid w:val="009A09D7"/>
    <w:rsid w:val="009A55B9"/>
    <w:rsid w:val="009B7408"/>
    <w:rsid w:val="009C006A"/>
    <w:rsid w:val="009C09AB"/>
    <w:rsid w:val="009C1E7E"/>
    <w:rsid w:val="009C401C"/>
    <w:rsid w:val="009C4153"/>
    <w:rsid w:val="009C4D4E"/>
    <w:rsid w:val="009D7E0E"/>
    <w:rsid w:val="009E1F43"/>
    <w:rsid w:val="009E6642"/>
    <w:rsid w:val="009F3A33"/>
    <w:rsid w:val="009F4AF2"/>
    <w:rsid w:val="00A0025D"/>
    <w:rsid w:val="00A05BD6"/>
    <w:rsid w:val="00A101E6"/>
    <w:rsid w:val="00A11CA0"/>
    <w:rsid w:val="00A15286"/>
    <w:rsid w:val="00A2039E"/>
    <w:rsid w:val="00A22B64"/>
    <w:rsid w:val="00A23FF1"/>
    <w:rsid w:val="00A266EE"/>
    <w:rsid w:val="00A30247"/>
    <w:rsid w:val="00A3122F"/>
    <w:rsid w:val="00A317DC"/>
    <w:rsid w:val="00A3521B"/>
    <w:rsid w:val="00A4280C"/>
    <w:rsid w:val="00A4557C"/>
    <w:rsid w:val="00A51B4F"/>
    <w:rsid w:val="00A66EA0"/>
    <w:rsid w:val="00A72C76"/>
    <w:rsid w:val="00A76980"/>
    <w:rsid w:val="00A80E54"/>
    <w:rsid w:val="00A8259D"/>
    <w:rsid w:val="00AA6213"/>
    <w:rsid w:val="00AA6602"/>
    <w:rsid w:val="00AB17D3"/>
    <w:rsid w:val="00AB609D"/>
    <w:rsid w:val="00AB6C5E"/>
    <w:rsid w:val="00AB6E39"/>
    <w:rsid w:val="00AC2D72"/>
    <w:rsid w:val="00AC6638"/>
    <w:rsid w:val="00AC756D"/>
    <w:rsid w:val="00AD1A80"/>
    <w:rsid w:val="00AD26F0"/>
    <w:rsid w:val="00AD2E47"/>
    <w:rsid w:val="00AD352A"/>
    <w:rsid w:val="00AE64BC"/>
    <w:rsid w:val="00B0725C"/>
    <w:rsid w:val="00B25D54"/>
    <w:rsid w:val="00B30247"/>
    <w:rsid w:val="00B308C6"/>
    <w:rsid w:val="00B30BB0"/>
    <w:rsid w:val="00B310AB"/>
    <w:rsid w:val="00B315C6"/>
    <w:rsid w:val="00B31C3D"/>
    <w:rsid w:val="00B31F3A"/>
    <w:rsid w:val="00B36C86"/>
    <w:rsid w:val="00B50791"/>
    <w:rsid w:val="00B5089F"/>
    <w:rsid w:val="00B55BB6"/>
    <w:rsid w:val="00B62361"/>
    <w:rsid w:val="00B7244E"/>
    <w:rsid w:val="00B724EF"/>
    <w:rsid w:val="00B73559"/>
    <w:rsid w:val="00B73600"/>
    <w:rsid w:val="00B80BB8"/>
    <w:rsid w:val="00B87070"/>
    <w:rsid w:val="00B91233"/>
    <w:rsid w:val="00B93FA2"/>
    <w:rsid w:val="00BA27B4"/>
    <w:rsid w:val="00BA4803"/>
    <w:rsid w:val="00BA7853"/>
    <w:rsid w:val="00BC2342"/>
    <w:rsid w:val="00BC557D"/>
    <w:rsid w:val="00BC6C37"/>
    <w:rsid w:val="00BD6107"/>
    <w:rsid w:val="00BE0726"/>
    <w:rsid w:val="00BE0C35"/>
    <w:rsid w:val="00BE12CF"/>
    <w:rsid w:val="00BE1769"/>
    <w:rsid w:val="00BE2B54"/>
    <w:rsid w:val="00BE3483"/>
    <w:rsid w:val="00BE4464"/>
    <w:rsid w:val="00BF2040"/>
    <w:rsid w:val="00BF2EB7"/>
    <w:rsid w:val="00C005EF"/>
    <w:rsid w:val="00C021EF"/>
    <w:rsid w:val="00C05810"/>
    <w:rsid w:val="00C0711B"/>
    <w:rsid w:val="00C11E84"/>
    <w:rsid w:val="00C15FA1"/>
    <w:rsid w:val="00C21142"/>
    <w:rsid w:val="00C23D8B"/>
    <w:rsid w:val="00C3310C"/>
    <w:rsid w:val="00C335D0"/>
    <w:rsid w:val="00C33D12"/>
    <w:rsid w:val="00C36B5A"/>
    <w:rsid w:val="00C42F9F"/>
    <w:rsid w:val="00C44430"/>
    <w:rsid w:val="00C50470"/>
    <w:rsid w:val="00C53B7F"/>
    <w:rsid w:val="00C56100"/>
    <w:rsid w:val="00C569B4"/>
    <w:rsid w:val="00C60F23"/>
    <w:rsid w:val="00C655AB"/>
    <w:rsid w:val="00C675A6"/>
    <w:rsid w:val="00C712B7"/>
    <w:rsid w:val="00C770C0"/>
    <w:rsid w:val="00C82F23"/>
    <w:rsid w:val="00C904A4"/>
    <w:rsid w:val="00C96B59"/>
    <w:rsid w:val="00CB112B"/>
    <w:rsid w:val="00CC44EF"/>
    <w:rsid w:val="00CC5A02"/>
    <w:rsid w:val="00CD30A3"/>
    <w:rsid w:val="00CD5C74"/>
    <w:rsid w:val="00CD7DC1"/>
    <w:rsid w:val="00CE2CCF"/>
    <w:rsid w:val="00CE43B0"/>
    <w:rsid w:val="00CE715B"/>
    <w:rsid w:val="00CF0920"/>
    <w:rsid w:val="00CF52B8"/>
    <w:rsid w:val="00CF5938"/>
    <w:rsid w:val="00CF5B52"/>
    <w:rsid w:val="00CF69C1"/>
    <w:rsid w:val="00D006F6"/>
    <w:rsid w:val="00D1097F"/>
    <w:rsid w:val="00D21E71"/>
    <w:rsid w:val="00D24374"/>
    <w:rsid w:val="00D24EBA"/>
    <w:rsid w:val="00D44E21"/>
    <w:rsid w:val="00D46042"/>
    <w:rsid w:val="00D46FD0"/>
    <w:rsid w:val="00D47BD6"/>
    <w:rsid w:val="00D51BEE"/>
    <w:rsid w:val="00D61302"/>
    <w:rsid w:val="00D62989"/>
    <w:rsid w:val="00D657DF"/>
    <w:rsid w:val="00D659D7"/>
    <w:rsid w:val="00D6695D"/>
    <w:rsid w:val="00D726F6"/>
    <w:rsid w:val="00D8183C"/>
    <w:rsid w:val="00D830DC"/>
    <w:rsid w:val="00D84BEA"/>
    <w:rsid w:val="00D90189"/>
    <w:rsid w:val="00D93931"/>
    <w:rsid w:val="00D97279"/>
    <w:rsid w:val="00DA3D0A"/>
    <w:rsid w:val="00DA6476"/>
    <w:rsid w:val="00DB5CE0"/>
    <w:rsid w:val="00DC40B5"/>
    <w:rsid w:val="00DC4792"/>
    <w:rsid w:val="00DC6B9C"/>
    <w:rsid w:val="00DD37AE"/>
    <w:rsid w:val="00DE0286"/>
    <w:rsid w:val="00DE295A"/>
    <w:rsid w:val="00DE6FBC"/>
    <w:rsid w:val="00DF1BEE"/>
    <w:rsid w:val="00DF2AF1"/>
    <w:rsid w:val="00DF3427"/>
    <w:rsid w:val="00DF489F"/>
    <w:rsid w:val="00DF75BF"/>
    <w:rsid w:val="00E00853"/>
    <w:rsid w:val="00E0618D"/>
    <w:rsid w:val="00E17080"/>
    <w:rsid w:val="00E178BC"/>
    <w:rsid w:val="00E200C7"/>
    <w:rsid w:val="00E23F55"/>
    <w:rsid w:val="00E247F0"/>
    <w:rsid w:val="00E32DB8"/>
    <w:rsid w:val="00E337A9"/>
    <w:rsid w:val="00E35CB1"/>
    <w:rsid w:val="00E4436C"/>
    <w:rsid w:val="00E66052"/>
    <w:rsid w:val="00E70A7C"/>
    <w:rsid w:val="00E746C2"/>
    <w:rsid w:val="00E83632"/>
    <w:rsid w:val="00E866B4"/>
    <w:rsid w:val="00E913B1"/>
    <w:rsid w:val="00E938A6"/>
    <w:rsid w:val="00E94C62"/>
    <w:rsid w:val="00E957E6"/>
    <w:rsid w:val="00E95B8A"/>
    <w:rsid w:val="00EA6297"/>
    <w:rsid w:val="00EB07D6"/>
    <w:rsid w:val="00EB224C"/>
    <w:rsid w:val="00EB4F09"/>
    <w:rsid w:val="00EB6085"/>
    <w:rsid w:val="00EB6C20"/>
    <w:rsid w:val="00EC043E"/>
    <w:rsid w:val="00EC292E"/>
    <w:rsid w:val="00EC44FF"/>
    <w:rsid w:val="00EC5537"/>
    <w:rsid w:val="00ED68DC"/>
    <w:rsid w:val="00ED722D"/>
    <w:rsid w:val="00ED7DF0"/>
    <w:rsid w:val="00EE22E4"/>
    <w:rsid w:val="00EE3139"/>
    <w:rsid w:val="00EE341A"/>
    <w:rsid w:val="00EE4C12"/>
    <w:rsid w:val="00EE7615"/>
    <w:rsid w:val="00EF1E75"/>
    <w:rsid w:val="00EF3E96"/>
    <w:rsid w:val="00EF543C"/>
    <w:rsid w:val="00F00099"/>
    <w:rsid w:val="00F03A98"/>
    <w:rsid w:val="00F04224"/>
    <w:rsid w:val="00F0798D"/>
    <w:rsid w:val="00F120F8"/>
    <w:rsid w:val="00F1339E"/>
    <w:rsid w:val="00F167B7"/>
    <w:rsid w:val="00F16ACF"/>
    <w:rsid w:val="00F409CC"/>
    <w:rsid w:val="00F41214"/>
    <w:rsid w:val="00F41A04"/>
    <w:rsid w:val="00F42955"/>
    <w:rsid w:val="00F432F2"/>
    <w:rsid w:val="00F43A0A"/>
    <w:rsid w:val="00F44B9B"/>
    <w:rsid w:val="00F460AF"/>
    <w:rsid w:val="00F46161"/>
    <w:rsid w:val="00F576A3"/>
    <w:rsid w:val="00F57F64"/>
    <w:rsid w:val="00F620B6"/>
    <w:rsid w:val="00F67ABB"/>
    <w:rsid w:val="00F67DF9"/>
    <w:rsid w:val="00F71BF8"/>
    <w:rsid w:val="00F759B9"/>
    <w:rsid w:val="00F75C23"/>
    <w:rsid w:val="00F7763E"/>
    <w:rsid w:val="00F83491"/>
    <w:rsid w:val="00F85E3E"/>
    <w:rsid w:val="00FA471F"/>
    <w:rsid w:val="00FB167A"/>
    <w:rsid w:val="00FB30AA"/>
    <w:rsid w:val="00FD6C5B"/>
    <w:rsid w:val="00FD784B"/>
    <w:rsid w:val="00FE485C"/>
    <w:rsid w:val="00FF0414"/>
    <w:rsid w:val="00FF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8089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rsid w:val="005A6567"/>
    <w:rPr>
      <w:color w:val="0000FF"/>
      <w:u w:val="single"/>
    </w:rPr>
  </w:style>
  <w:style w:type="paragraph" w:customStyle="1" w:styleId="Default">
    <w:name w:val="Default"/>
    <w:rsid w:val="00FA47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808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Tekstpodstawowy">
    <w:name w:val="Body Text"/>
    <w:basedOn w:val="Normalny"/>
    <w:link w:val="TekstpodstawowyZnak"/>
    <w:semiHidden/>
    <w:unhideWhenUsed/>
    <w:rsid w:val="005808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6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80896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089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0896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089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70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770C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70C0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7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70C0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01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E2B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854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3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or.danych@us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us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%20Trynda\Documents\!Laptop_2013_sierpien\!NCBiR\!NCBIR_W%20REALIZACJI\BPO_2017\!!!%20szablonFIRM&#211;WKA_cz-b_BPO&amp;I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DCA04-EFFD-49C9-9CEA-E7291D11E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 szablonFIRMÓWKA_cz-b_BPO&amp;IT</Template>
  <TotalTime>2</TotalTime>
  <Pages>2</Pages>
  <Words>897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Trynda</dc:creator>
  <cp:lastModifiedBy>Małgorzata</cp:lastModifiedBy>
  <cp:revision>4</cp:revision>
  <cp:lastPrinted>2018-03-27T09:55:00Z</cp:lastPrinted>
  <dcterms:created xsi:type="dcterms:W3CDTF">2022-02-02T13:24:00Z</dcterms:created>
  <dcterms:modified xsi:type="dcterms:W3CDTF">2022-03-18T11:42:00Z</dcterms:modified>
</cp:coreProperties>
</file>