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31" w:rsidRDefault="00BD1C31" w:rsidP="00BD1C3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CC41A5">
        <w:rPr>
          <w:rFonts w:eastAsiaTheme="minorHAnsi"/>
          <w:b/>
          <w:bCs/>
          <w:lang w:eastAsia="en-US"/>
        </w:rPr>
        <w:t>Załą</w:t>
      </w:r>
      <w:r w:rsidR="00D972A5">
        <w:rPr>
          <w:rFonts w:eastAsiaTheme="minorHAnsi"/>
          <w:b/>
          <w:bCs/>
          <w:lang w:eastAsia="en-US"/>
        </w:rPr>
        <w:t>cznik nr 6</w:t>
      </w:r>
      <w:r w:rsidR="007A2BF0">
        <w:rPr>
          <w:rFonts w:eastAsiaTheme="minorHAnsi"/>
          <w:b/>
          <w:bCs/>
          <w:lang w:eastAsia="en-US"/>
        </w:rPr>
        <w:t>b</w:t>
      </w:r>
      <w:r w:rsidRPr="00CC41A5">
        <w:rPr>
          <w:rFonts w:eastAsiaTheme="minorHAnsi"/>
          <w:b/>
          <w:bCs/>
          <w:lang w:eastAsia="en-US"/>
        </w:rPr>
        <w:t xml:space="preserve"> do Regulaminu</w:t>
      </w:r>
    </w:p>
    <w:p w:rsidR="00BD1C31" w:rsidRDefault="00BD1C31" w:rsidP="00BD1C31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BD1C31" w:rsidRDefault="00BD1C31" w:rsidP="00BD1C31">
      <w:pPr>
        <w:pStyle w:val="Tytu"/>
        <w:spacing w:before="120" w:after="120"/>
        <w:outlineLvl w:val="0"/>
        <w:rPr>
          <w:rFonts w:ascii="Calibri" w:hAnsi="Calibri" w:cs="Calibri"/>
          <w:sz w:val="20"/>
        </w:rPr>
      </w:pPr>
      <w:r w:rsidRPr="00A3423A">
        <w:rPr>
          <w:rFonts w:ascii="Calibri" w:hAnsi="Calibri" w:cs="Calibri"/>
          <w:sz w:val="20"/>
        </w:rPr>
        <w:t>FORMULARZ ZGŁOSZENIOWY DO FORM WSPARCIA</w:t>
      </w:r>
    </w:p>
    <w:p w:rsidR="00BD1C31" w:rsidRPr="00A3423A" w:rsidRDefault="00BD1C31" w:rsidP="00BD1C31">
      <w:pPr>
        <w:pStyle w:val="Tytu"/>
        <w:spacing w:before="120" w:after="120"/>
        <w:outlineLvl w:val="0"/>
        <w:rPr>
          <w:rFonts w:ascii="Calibri" w:hAnsi="Calibri" w:cs="Calibri"/>
          <w:sz w:val="20"/>
        </w:rPr>
      </w:pPr>
    </w:p>
    <w:p w:rsidR="00BD1C31" w:rsidRPr="00A3423A" w:rsidRDefault="00BD1C31" w:rsidP="00BD1C31">
      <w:pPr>
        <w:pStyle w:val="Tytu"/>
        <w:spacing w:before="120" w:after="120"/>
        <w:jc w:val="left"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I. INFORMACJE PODSTAWOWE</w:t>
      </w:r>
    </w:p>
    <w:tbl>
      <w:tblPr>
        <w:tblStyle w:val="Tabela-Siatka"/>
        <w:tblW w:w="9317" w:type="dxa"/>
        <w:tblLayout w:type="fixed"/>
        <w:tblLook w:val="04A0"/>
      </w:tblPr>
      <w:tblGrid>
        <w:gridCol w:w="4219"/>
        <w:gridCol w:w="5098"/>
      </w:tblGrid>
      <w:tr w:rsidR="00BD1C31" w:rsidRPr="00A3423A" w:rsidTr="005D4DAF">
        <w:trPr>
          <w:trHeight w:val="67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D1C31" w:rsidRDefault="00BD1C31" w:rsidP="00FC07F6">
            <w:pPr>
              <w:jc w:val="center"/>
              <w:rPr>
                <w:b/>
              </w:rPr>
            </w:pPr>
            <w:r w:rsidRPr="00A3423A">
              <w:rPr>
                <w:b/>
              </w:rPr>
              <w:t>IMIĘ I NAZWISKO UCZESTNIKA/CZKI PROJEKTU</w:t>
            </w:r>
          </w:p>
          <w:p w:rsidR="00D972A5" w:rsidRPr="00A3423A" w:rsidRDefault="00D972A5" w:rsidP="00D972A5">
            <w:pPr>
              <w:jc w:val="center"/>
              <w:rPr>
                <w:b/>
                <w:caps/>
              </w:rPr>
            </w:pPr>
            <w:r w:rsidRPr="00D972A5">
              <w:t>(uczestnik składa podpis pod ścieżką</w:t>
            </w:r>
            <w:r>
              <w:t xml:space="preserve"> form wsparcia</w:t>
            </w:r>
            <w:r w:rsidRPr="00D972A5">
              <w:t>,</w:t>
            </w:r>
            <w:r>
              <w:rPr>
                <w:b/>
              </w:rPr>
              <w:t xml:space="preserve"> </w:t>
            </w:r>
            <w:r>
              <w:t>do której został zakwalifikowany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BD1C31" w:rsidRPr="00A3423A" w:rsidRDefault="00BD1C31" w:rsidP="00FC07F6">
            <w:pPr>
              <w:jc w:val="center"/>
            </w:pPr>
          </w:p>
        </w:tc>
      </w:tr>
      <w:tr w:rsidR="00BD1C31" w:rsidRPr="00A3423A" w:rsidTr="005D4DAF">
        <w:trPr>
          <w:trHeight w:val="55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C31" w:rsidRPr="00A3423A" w:rsidRDefault="00BD1C31" w:rsidP="00FC07F6">
            <w:pPr>
              <w:jc w:val="center"/>
              <w:rPr>
                <w:caps/>
              </w:rPr>
            </w:pPr>
            <w:r>
              <w:rPr>
                <w:b/>
              </w:rPr>
              <w:t>NR PRACOWNICZY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C31" w:rsidRPr="00A3423A" w:rsidRDefault="00BD1C31" w:rsidP="00FC07F6">
            <w:pPr>
              <w:jc w:val="center"/>
            </w:pPr>
          </w:p>
        </w:tc>
      </w:tr>
    </w:tbl>
    <w:p w:rsidR="00BD1C31" w:rsidRPr="003472EE" w:rsidRDefault="00BD1C31" w:rsidP="005D4DAF"/>
    <w:p w:rsidR="00BD1C31" w:rsidRPr="00B05D4D" w:rsidRDefault="00BD1C31" w:rsidP="005D4DAF">
      <w:r w:rsidRPr="00B05D4D">
        <w:rPr>
          <w:b/>
        </w:rPr>
        <w:t>II.</w:t>
      </w:r>
      <w:r>
        <w:t xml:space="preserve"> </w:t>
      </w:r>
      <w:r w:rsidR="00215996">
        <w:t xml:space="preserve">Ścieżka form wsparcia dla </w:t>
      </w:r>
      <w:r w:rsidRPr="005311E8">
        <w:rPr>
          <w:b/>
          <w:bCs/>
        </w:rPr>
        <w:t xml:space="preserve"> </w:t>
      </w:r>
      <w:r>
        <w:rPr>
          <w:b/>
          <w:bCs/>
        </w:rPr>
        <w:t>UCZESTNIK</w:t>
      </w:r>
      <w:r w:rsidRPr="005311E8">
        <w:rPr>
          <w:b/>
          <w:bCs/>
        </w:rPr>
        <w:t>A/</w:t>
      </w:r>
      <w:r>
        <w:rPr>
          <w:b/>
          <w:bCs/>
        </w:rPr>
        <w:t>CZKI</w:t>
      </w:r>
      <w:r w:rsidRPr="005311E8">
        <w:rPr>
          <w:b/>
          <w:bCs/>
        </w:rPr>
        <w:t xml:space="preserve"> </w:t>
      </w:r>
      <w:r>
        <w:rPr>
          <w:rFonts w:eastAsiaTheme="minorHAnsi"/>
          <w:b/>
          <w:bCs/>
          <w:iCs/>
          <w:lang w:eastAsia="en-US"/>
        </w:rPr>
        <w:t xml:space="preserve">– </w:t>
      </w:r>
      <w:r w:rsidRPr="005311E8">
        <w:rPr>
          <w:rFonts w:eastAsiaTheme="minorHAnsi"/>
          <w:b/>
          <w:bCs/>
          <w:iCs/>
          <w:lang w:eastAsia="en-US"/>
        </w:rPr>
        <w:t>LIDERA</w:t>
      </w:r>
    </w:p>
    <w:p w:rsidR="00BD1C31" w:rsidRDefault="00BD1C31" w:rsidP="005D4DAF"/>
    <w:p w:rsidR="00BD1C31" w:rsidRDefault="00BD1C31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>
        <w:t xml:space="preserve">Zgłaszam uczestnictwo </w:t>
      </w:r>
      <w:r w:rsidR="00D972A5">
        <w:t xml:space="preserve">i zobowiązuję się uczestniczyć </w:t>
      </w:r>
      <w:r>
        <w:t>w poniższych formach wsparcia:</w:t>
      </w:r>
    </w:p>
    <w:p w:rsidR="00BD1C31" w:rsidRPr="004E6D40" w:rsidRDefault="00BD1C31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1) Szkolenie z projektowania uniwersalnego – aspekty praktyczne.</w:t>
      </w:r>
    </w:p>
    <w:p w:rsidR="00BD1C31" w:rsidRPr="004E6D40" w:rsidRDefault="00BD1C31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2) Szkolenie z projektowania uniwersalnego w szkolnictwie wyższym.</w:t>
      </w:r>
    </w:p>
    <w:p w:rsidR="00BD1C31" w:rsidRPr="00D972A5" w:rsidRDefault="00BD1C31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lang w:val="en-US"/>
        </w:rPr>
      </w:pPr>
      <w:r w:rsidRPr="00D972A5">
        <w:rPr>
          <w:lang w:val="en-US"/>
        </w:rPr>
        <w:t xml:space="preserve">3) </w:t>
      </w:r>
      <w:proofErr w:type="spellStart"/>
      <w:r w:rsidRPr="00D972A5">
        <w:rPr>
          <w:lang w:val="en-US"/>
        </w:rPr>
        <w:t>Szkolenie</w:t>
      </w:r>
      <w:proofErr w:type="spellEnd"/>
      <w:r w:rsidRPr="00D972A5">
        <w:rPr>
          <w:lang w:val="en-US"/>
        </w:rPr>
        <w:t xml:space="preserve"> "Introduction to Universal Design for Learning"</w:t>
      </w:r>
      <w:r w:rsidR="005D6F40" w:rsidRPr="00D972A5">
        <w:rPr>
          <w:lang w:val="en-US"/>
        </w:rPr>
        <w:t>.</w:t>
      </w:r>
    </w:p>
    <w:p w:rsidR="005D6F40" w:rsidRPr="00D972A5" w:rsidRDefault="00BD1C31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lang w:val="en-US"/>
        </w:rPr>
      </w:pPr>
      <w:r w:rsidRPr="00D972A5">
        <w:rPr>
          <w:lang w:val="en-US"/>
        </w:rPr>
        <w:t xml:space="preserve">4) </w:t>
      </w:r>
      <w:proofErr w:type="spellStart"/>
      <w:r w:rsidRPr="00D972A5">
        <w:rPr>
          <w:lang w:val="en-US"/>
        </w:rPr>
        <w:t>Szkolenie</w:t>
      </w:r>
      <w:proofErr w:type="spellEnd"/>
      <w:r w:rsidRPr="00D972A5">
        <w:rPr>
          <w:lang w:val="en-US"/>
        </w:rPr>
        <w:t xml:space="preserve"> "An Introduction to Universal Design for Learning, Addressing the Variability of All Learners – CAST Professional Learning"</w:t>
      </w:r>
      <w:r w:rsidR="005D6F40" w:rsidRPr="00D972A5">
        <w:rPr>
          <w:lang w:val="en-US"/>
        </w:rPr>
        <w:t>.</w:t>
      </w:r>
    </w:p>
    <w:p w:rsidR="004E6D40" w:rsidRPr="004E6D40" w:rsidRDefault="004E6D40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 xml:space="preserve">5) </w:t>
      </w:r>
      <w:r>
        <w:t>Prowadzenie warsztatów</w:t>
      </w:r>
      <w:r w:rsidRPr="004E6D40">
        <w:t xml:space="preserve"> z projektowania uniwersalnego dla wspólnoty uczącej się.</w:t>
      </w:r>
    </w:p>
    <w:p w:rsidR="004E6D40" w:rsidRPr="004E6D40" w:rsidRDefault="004E6D40" w:rsidP="004E6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 xml:space="preserve">6) </w:t>
      </w:r>
      <w:r>
        <w:t>Prowadzenie warsztatów</w:t>
      </w:r>
      <w:r w:rsidRPr="004E6D40">
        <w:t xml:space="preserve"> z projektowania uniwersalnego w szkolnictwie wyższym</w:t>
      </w:r>
      <w:r>
        <w:t xml:space="preserve"> </w:t>
      </w:r>
      <w:r w:rsidRPr="004E6D40">
        <w:t>dla wspólnoty uczącej się</w:t>
      </w:r>
      <w:r>
        <w:t>.</w:t>
      </w:r>
    </w:p>
    <w:p w:rsidR="005D6F40" w:rsidRPr="004E6D40" w:rsidRDefault="004E6D40" w:rsidP="00146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7</w:t>
      </w:r>
      <w:r w:rsidR="005D6F40" w:rsidRPr="004E6D40">
        <w:t xml:space="preserve">) </w:t>
      </w:r>
      <w:r>
        <w:t>Prowadzenie konsultacji</w:t>
      </w:r>
      <w:r w:rsidR="005D6F40" w:rsidRPr="004E6D40">
        <w:t xml:space="preserve"> dla </w:t>
      </w:r>
      <w:r>
        <w:t>wspólnoty uczącej się</w:t>
      </w:r>
      <w:r w:rsidR="001460C4" w:rsidRPr="004E6D40">
        <w:t xml:space="preserve"> w zakresie </w:t>
      </w:r>
      <w:r w:rsidR="005D6F40" w:rsidRPr="004E6D40">
        <w:t>prz</w:t>
      </w:r>
      <w:r w:rsidR="001460C4" w:rsidRPr="004E6D40">
        <w:t>ygotowania</w:t>
      </w:r>
      <w:r w:rsidR="005D6F40" w:rsidRPr="004E6D40">
        <w:t xml:space="preserve"> rekomendacji</w:t>
      </w:r>
      <w:r w:rsidR="001460C4" w:rsidRPr="004E6D40">
        <w:t>.</w:t>
      </w:r>
    </w:p>
    <w:p w:rsidR="001460C4" w:rsidRDefault="004E6D40" w:rsidP="00146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8</w:t>
      </w:r>
      <w:r w:rsidR="001460C4" w:rsidRPr="004E6D40">
        <w:t xml:space="preserve">) </w:t>
      </w:r>
      <w:r>
        <w:t>Prowadzenie konsultacji</w:t>
      </w:r>
      <w:r w:rsidRPr="004E6D40">
        <w:t xml:space="preserve"> dla </w:t>
      </w:r>
      <w:r>
        <w:t>wspólnoty uczącej się</w:t>
      </w:r>
      <w:r w:rsidRPr="004E6D40">
        <w:t xml:space="preserve"> </w:t>
      </w:r>
      <w:r w:rsidR="0033558B" w:rsidRPr="004E6D40">
        <w:t>przy prowadzeniu</w:t>
      </w:r>
      <w:r w:rsidR="00F02804" w:rsidRPr="004E6D40">
        <w:t xml:space="preserve"> zajęć</w:t>
      </w:r>
      <w:r>
        <w:t>.</w:t>
      </w:r>
    </w:p>
    <w:p w:rsidR="005D4DAF" w:rsidRDefault="005D4DAF" w:rsidP="00146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</w:p>
    <w:p w:rsidR="005D4DAF" w:rsidRPr="004E6D40" w:rsidRDefault="005D4DAF" w:rsidP="00146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2910"/>
        <w:gridCol w:w="1876"/>
        <w:gridCol w:w="4500"/>
      </w:tblGrid>
      <w:tr w:rsidR="00BD1C31" w:rsidRPr="00A3423A" w:rsidTr="00FC07F6">
        <w:tc>
          <w:tcPr>
            <w:tcW w:w="2910" w:type="dxa"/>
            <w:shd w:val="clear" w:color="auto" w:fill="auto"/>
          </w:tcPr>
          <w:p w:rsidR="00BD1C31" w:rsidRPr="00A3423A" w:rsidRDefault="00BD1C31" w:rsidP="00FC07F6">
            <w:pPr>
              <w:jc w:val="center"/>
              <w:rPr>
                <w:i/>
              </w:rPr>
            </w:pPr>
            <w:r w:rsidRPr="00A3423A">
              <w:rPr>
                <w:i/>
              </w:rPr>
              <w:t>…..…………………………………………</w:t>
            </w:r>
          </w:p>
          <w:p w:rsidR="00BD1C31" w:rsidRPr="005D4DAF" w:rsidRDefault="00BD1C31" w:rsidP="00FC07F6">
            <w:pPr>
              <w:jc w:val="center"/>
              <w:rPr>
                <w:i/>
                <w:sz w:val="18"/>
                <w:szCs w:val="18"/>
              </w:rPr>
            </w:pPr>
            <w:r w:rsidRPr="005D4DAF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1876" w:type="dxa"/>
            <w:shd w:val="clear" w:color="auto" w:fill="auto"/>
          </w:tcPr>
          <w:p w:rsidR="00BD1C31" w:rsidRPr="00A3423A" w:rsidRDefault="00BD1C31" w:rsidP="00FC07F6">
            <w:pPr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BD1C31" w:rsidRPr="00A3423A" w:rsidRDefault="00BD1C31" w:rsidP="00FC07F6">
            <w:pPr>
              <w:jc w:val="center"/>
              <w:rPr>
                <w:i/>
              </w:rPr>
            </w:pPr>
            <w:r w:rsidRPr="00A3423A">
              <w:rPr>
                <w:i/>
              </w:rPr>
              <w:t>………………………………………..……….………………………</w:t>
            </w:r>
          </w:p>
          <w:p w:rsidR="00BD1C31" w:rsidRPr="005D4DAF" w:rsidRDefault="00BD1C31" w:rsidP="00FC07F6">
            <w:pPr>
              <w:jc w:val="center"/>
              <w:rPr>
                <w:i/>
                <w:sz w:val="18"/>
                <w:szCs w:val="18"/>
              </w:rPr>
            </w:pPr>
            <w:r w:rsidRPr="005D4DAF">
              <w:rPr>
                <w:i/>
                <w:sz w:val="18"/>
                <w:szCs w:val="18"/>
              </w:rPr>
              <w:t>CZYTELNY PODPIS UCZESTNIKA/CZKI PROJEKTU</w:t>
            </w:r>
          </w:p>
        </w:tc>
      </w:tr>
    </w:tbl>
    <w:p w:rsidR="00BD1C31" w:rsidRPr="005D4DAF" w:rsidRDefault="00BD1C31" w:rsidP="00BD1C31"/>
    <w:p w:rsidR="00BD1C31" w:rsidRPr="005D4DAF" w:rsidRDefault="00BD1C31" w:rsidP="00BD1C31"/>
    <w:p w:rsidR="00BD1C31" w:rsidRPr="00B05D4D" w:rsidRDefault="00BD1C31" w:rsidP="00BD1C31">
      <w:r w:rsidRPr="00B05D4D">
        <w:rPr>
          <w:b/>
        </w:rPr>
        <w:t>II</w:t>
      </w:r>
      <w:r>
        <w:rPr>
          <w:b/>
        </w:rPr>
        <w:t>I</w:t>
      </w:r>
      <w:r w:rsidRPr="00B05D4D">
        <w:rPr>
          <w:b/>
        </w:rPr>
        <w:t>.</w:t>
      </w:r>
      <w:r>
        <w:t xml:space="preserve"> </w:t>
      </w:r>
      <w:r w:rsidR="00215996">
        <w:t xml:space="preserve">Ścieżka form wsparcia </w:t>
      </w:r>
      <w:r w:rsidRPr="005311E8">
        <w:rPr>
          <w:b/>
          <w:bCs/>
        </w:rPr>
        <w:t xml:space="preserve">DLA </w:t>
      </w:r>
      <w:r>
        <w:rPr>
          <w:b/>
          <w:bCs/>
        </w:rPr>
        <w:t>UCZESTNIK</w:t>
      </w:r>
      <w:r w:rsidRPr="005311E8">
        <w:rPr>
          <w:b/>
          <w:bCs/>
        </w:rPr>
        <w:t>A/</w:t>
      </w:r>
      <w:r>
        <w:rPr>
          <w:b/>
          <w:bCs/>
        </w:rPr>
        <w:t>CZKI</w:t>
      </w:r>
      <w:r w:rsidRPr="005311E8">
        <w:rPr>
          <w:b/>
          <w:bCs/>
        </w:rPr>
        <w:t xml:space="preserve"> </w:t>
      </w:r>
      <w:r w:rsidR="003472EE">
        <w:rPr>
          <w:rFonts w:eastAsiaTheme="minorHAnsi"/>
          <w:b/>
          <w:bCs/>
          <w:iCs/>
          <w:lang w:eastAsia="en-US"/>
        </w:rPr>
        <w:t>WSPÓLNOTY UCZĄCEJ SIĘ</w:t>
      </w:r>
    </w:p>
    <w:p w:rsidR="00BD1C31" w:rsidRPr="00750B86" w:rsidRDefault="00BD1C31" w:rsidP="00BD1C31"/>
    <w:p w:rsidR="00BD1C31" w:rsidRDefault="00BD1C31" w:rsidP="00BD1C31">
      <w:r>
        <w:t xml:space="preserve">Zgłaszam uczestnictwo </w:t>
      </w:r>
      <w:r w:rsidR="00D972A5">
        <w:t xml:space="preserve">i zobowiązuje się uczestniczyć </w:t>
      </w:r>
      <w:r>
        <w:t>w poniższych formach wsparcia:</w:t>
      </w:r>
    </w:p>
    <w:p w:rsidR="00BD1C31" w:rsidRPr="004E6D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1)</w:t>
      </w:r>
      <w:r w:rsidR="005D6F40" w:rsidRPr="004E6D40">
        <w:t xml:space="preserve"> Szkolenie z projektowania uniwersalnego – aspekty teoretyczne.</w:t>
      </w:r>
    </w:p>
    <w:p w:rsidR="005D6F40" w:rsidRPr="004E6D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2)</w:t>
      </w:r>
      <w:r w:rsidR="005D6F40" w:rsidRPr="004E6D40">
        <w:t xml:space="preserve"> Szkolenie z projektowania uniwersalnego – aspekty praktyczne.</w:t>
      </w:r>
    </w:p>
    <w:p w:rsidR="005D6F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3)</w:t>
      </w:r>
      <w:r w:rsidR="005D6F40" w:rsidRPr="004E6D40">
        <w:t xml:space="preserve"> Szkolenie z projektowania uniwersalnego w szkolnictwie wyższym.</w:t>
      </w:r>
    </w:p>
    <w:p w:rsidR="00BD1C31" w:rsidRPr="004E6D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>
        <w:t>4)</w:t>
      </w:r>
      <w:r w:rsidR="005D6F40">
        <w:t xml:space="preserve"> </w:t>
      </w:r>
      <w:r w:rsidR="005D6F40" w:rsidRPr="004E6D40">
        <w:t>Warsztaty z projektowania uniwersalnego – aspekty praktyczne.</w:t>
      </w:r>
    </w:p>
    <w:p w:rsidR="005D6F40" w:rsidRPr="004E6D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5)</w:t>
      </w:r>
      <w:r w:rsidR="005D6F40" w:rsidRPr="004E6D40">
        <w:t xml:space="preserve"> Warsztaty z projektowania uniwersalnego w szkolnictwie wyższym.</w:t>
      </w:r>
    </w:p>
    <w:p w:rsidR="005D6F40" w:rsidRPr="004E6D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6)</w:t>
      </w:r>
      <w:r w:rsidR="005D6F40" w:rsidRPr="004E6D40">
        <w:t xml:space="preserve"> Szkolenie z zasad przygotowania materiałów e-learningowych zgodnie ze standardami dostępności cyfrowej.</w:t>
      </w:r>
    </w:p>
    <w:p w:rsidR="005D6F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 w:rsidRPr="004E6D40">
        <w:t>7)</w:t>
      </w:r>
      <w:r w:rsidR="005D6F40" w:rsidRPr="004E6D40">
        <w:t xml:space="preserve"> Przygotowanie rekomendacji w p</w:t>
      </w:r>
      <w:bookmarkStart w:id="0" w:name="_GoBack"/>
      <w:bookmarkEnd w:id="0"/>
      <w:r w:rsidR="005D6F40" w:rsidRPr="004E6D40">
        <w:t>ostaci materiałów e-learningowych.</w:t>
      </w:r>
    </w:p>
    <w:p w:rsidR="004E6D40" w:rsidRPr="004E6D40" w:rsidRDefault="004E6D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  <w:r>
        <w:t>8) Prowadzenie zajęć wykorzystujących projektowanie uniwersalne</w:t>
      </w:r>
      <w:r w:rsidR="005D4DAF">
        <w:t>, przygotowanie sylabusa</w:t>
      </w:r>
      <w:r>
        <w:t xml:space="preserve"> przy wsparciu liderów.</w:t>
      </w:r>
    </w:p>
    <w:p w:rsidR="005D6F40" w:rsidRDefault="005D6F40" w:rsidP="005D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</w:pPr>
    </w:p>
    <w:p w:rsidR="00BD1C31" w:rsidRPr="00750B86" w:rsidRDefault="00BD1C31" w:rsidP="00BD1C31"/>
    <w:tbl>
      <w:tblPr>
        <w:tblW w:w="0" w:type="auto"/>
        <w:tblLook w:val="04A0"/>
      </w:tblPr>
      <w:tblGrid>
        <w:gridCol w:w="2910"/>
        <w:gridCol w:w="1876"/>
        <w:gridCol w:w="4500"/>
      </w:tblGrid>
      <w:tr w:rsidR="00BD1C31" w:rsidRPr="00A3423A" w:rsidTr="00FC07F6">
        <w:tc>
          <w:tcPr>
            <w:tcW w:w="2910" w:type="dxa"/>
            <w:shd w:val="clear" w:color="auto" w:fill="auto"/>
          </w:tcPr>
          <w:p w:rsidR="00BD1C31" w:rsidRPr="00A3423A" w:rsidRDefault="00BD1C31" w:rsidP="00FC07F6">
            <w:pPr>
              <w:jc w:val="center"/>
              <w:rPr>
                <w:i/>
              </w:rPr>
            </w:pPr>
            <w:r w:rsidRPr="00A3423A">
              <w:rPr>
                <w:i/>
              </w:rPr>
              <w:t>…..…………………………………………</w:t>
            </w:r>
          </w:p>
          <w:p w:rsidR="00BD1C31" w:rsidRPr="00A3423A" w:rsidRDefault="00BD1C31" w:rsidP="00FC07F6">
            <w:pPr>
              <w:jc w:val="center"/>
              <w:rPr>
                <w:i/>
              </w:rPr>
            </w:pPr>
            <w:r w:rsidRPr="00A3423A">
              <w:rPr>
                <w:i/>
              </w:rPr>
              <w:t>MIEJSCOWOŚĆ I DATA</w:t>
            </w:r>
          </w:p>
        </w:tc>
        <w:tc>
          <w:tcPr>
            <w:tcW w:w="1876" w:type="dxa"/>
            <w:shd w:val="clear" w:color="auto" w:fill="auto"/>
          </w:tcPr>
          <w:p w:rsidR="00BD1C31" w:rsidRPr="00A3423A" w:rsidRDefault="00BD1C31" w:rsidP="00FC07F6">
            <w:pPr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BD1C31" w:rsidRPr="00A3423A" w:rsidRDefault="00BD1C31" w:rsidP="00FC07F6">
            <w:pPr>
              <w:jc w:val="center"/>
              <w:rPr>
                <w:i/>
              </w:rPr>
            </w:pPr>
            <w:r w:rsidRPr="00A3423A">
              <w:rPr>
                <w:i/>
              </w:rPr>
              <w:t>………………………………………..……….………………………</w:t>
            </w:r>
          </w:p>
          <w:p w:rsidR="00BD1C31" w:rsidRPr="00A3423A" w:rsidRDefault="00BD1C31" w:rsidP="00FC07F6">
            <w:pPr>
              <w:jc w:val="center"/>
              <w:rPr>
                <w:i/>
              </w:rPr>
            </w:pPr>
            <w:r w:rsidRPr="00A3423A">
              <w:rPr>
                <w:i/>
              </w:rPr>
              <w:t>CZYTELNY PODPIS UCZESTNIKA/CZKI PROJEKTU</w:t>
            </w:r>
          </w:p>
        </w:tc>
      </w:tr>
    </w:tbl>
    <w:p w:rsidR="00BD1C31" w:rsidRPr="00A3423A" w:rsidRDefault="00BD1C31" w:rsidP="00BD1C31">
      <w:pPr>
        <w:rPr>
          <w:i/>
        </w:rPr>
      </w:pPr>
    </w:p>
    <w:sectPr w:rsidR="00BD1C31" w:rsidRPr="00A3423A" w:rsidSect="00AE64BC">
      <w:headerReference w:type="default" r:id="rId8"/>
      <w:footerReference w:type="default" r:id="rId9"/>
      <w:pgSz w:w="11906" w:h="16838"/>
      <w:pgMar w:top="1418" w:right="1418" w:bottom="1418" w:left="1418" w:header="709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8E" w:rsidRDefault="003A1B8E" w:rsidP="00B30247">
      <w:r>
        <w:separator/>
      </w:r>
    </w:p>
  </w:endnote>
  <w:endnote w:type="continuationSeparator" w:id="0">
    <w:p w:rsidR="003A1B8E" w:rsidRDefault="003A1B8E" w:rsidP="00B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16" w:rsidRPr="00AE64BC" w:rsidRDefault="004E6B8E" w:rsidP="00AE64BC">
    <w:pPr>
      <w:shd w:val="clear" w:color="auto" w:fill="FFFFFF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margin-left:-.95pt;margin-top:12.05pt;width:198.45pt;height: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" strokeweight=".5pt"/>
      </w:pic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/>
    </w:tblPr>
    <w:tblGrid>
      <w:gridCol w:w="3652"/>
      <w:gridCol w:w="3260"/>
      <w:gridCol w:w="3294"/>
    </w:tblGrid>
    <w:tr w:rsidR="0000164B" w:rsidRPr="004D16F1" w:rsidTr="000B79F7">
      <w:tc>
        <w:tcPr>
          <w:tcW w:w="3652" w:type="dxa"/>
        </w:tcPr>
        <w:p w:rsidR="0000164B" w:rsidRPr="007A2BF0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7A2BF0">
            <w:rPr>
              <w:color w:val="auto"/>
              <w:sz w:val="18"/>
              <w:szCs w:val="18"/>
            </w:rPr>
            <w:t>Uniwersytet Śląski w Katowicach</w:t>
          </w:r>
        </w:p>
        <w:p w:rsidR="0000164B" w:rsidRPr="007A2BF0" w:rsidRDefault="00E200C7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7A2BF0">
            <w:rPr>
              <w:color w:val="auto"/>
              <w:sz w:val="18"/>
              <w:szCs w:val="18"/>
            </w:rPr>
            <w:t>Biuro P</w:t>
          </w:r>
          <w:r w:rsidR="0000164B" w:rsidRPr="007A2BF0">
            <w:rPr>
              <w:color w:val="auto"/>
              <w:sz w:val="18"/>
              <w:szCs w:val="18"/>
            </w:rPr>
            <w:t>rojektu UNIWERS-US</w:t>
          </w:r>
          <w:r w:rsidR="0000164B" w:rsidRPr="007A2BF0">
            <w:rPr>
              <w:color w:val="auto"/>
              <w:sz w:val="18"/>
              <w:szCs w:val="18"/>
            </w:rPr>
            <w:br/>
            <w:t>ul. Żytnia 12/27, 41-200 Sosnowiec</w:t>
          </w:r>
        </w:p>
        <w:p w:rsidR="0000164B" w:rsidRPr="007A2BF0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7A2BF0">
            <w:rPr>
              <w:color w:val="auto"/>
              <w:sz w:val="18"/>
              <w:szCs w:val="18"/>
            </w:rPr>
            <w:t>tel. 32 2691869, uniwersus@us.edu.pl</w:t>
          </w:r>
        </w:p>
        <w:p w:rsidR="0000164B" w:rsidRPr="004D16F1" w:rsidRDefault="0000164B" w:rsidP="000B79F7">
          <w:pPr>
            <w:pStyle w:val="Stopka"/>
            <w:spacing w:line="200" w:lineRule="exact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7A2BF0">
            <w:rPr>
              <w:color w:val="auto"/>
              <w:sz w:val="18"/>
              <w:szCs w:val="18"/>
            </w:rPr>
            <w:t>www.</w:t>
          </w:r>
          <w:r w:rsidR="00D972A5" w:rsidRPr="007A2BF0">
            <w:rPr>
              <w:color w:val="auto"/>
              <w:sz w:val="18"/>
              <w:szCs w:val="18"/>
            </w:rPr>
            <w:t>uniwersus.</w:t>
          </w:r>
          <w:r w:rsidRPr="007A2BF0">
            <w:rPr>
              <w:bCs/>
              <w:color w:val="auto"/>
              <w:sz w:val="18"/>
              <w:szCs w:val="18"/>
            </w:rPr>
            <w:t>us.</w:t>
          </w:r>
          <w:r w:rsidRPr="007A2BF0">
            <w:rPr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00164B" w:rsidRDefault="0000164B" w:rsidP="000B79F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Default="0000164B" w:rsidP="000B79F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Pr="004D16F1" w:rsidRDefault="0000164B" w:rsidP="000B79F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</w:tcPr>
        <w:p w:rsidR="009617F0" w:rsidRDefault="009617F0" w:rsidP="000B79F7">
          <w:pPr>
            <w:jc w:val="center"/>
          </w:pPr>
        </w:p>
        <w:p w:rsidR="0000164B" w:rsidRPr="009617F0" w:rsidRDefault="0000164B" w:rsidP="009617F0"/>
      </w:tc>
    </w:tr>
  </w:tbl>
  <w:p w:rsidR="00271616" w:rsidRPr="0000164B" w:rsidRDefault="00271616" w:rsidP="009617F0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8E" w:rsidRDefault="003A1B8E" w:rsidP="00B30247">
      <w:r>
        <w:separator/>
      </w:r>
    </w:p>
  </w:footnote>
  <w:footnote w:type="continuationSeparator" w:id="0">
    <w:p w:rsidR="003A1B8E" w:rsidRDefault="003A1B8E" w:rsidP="00B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16" w:rsidRPr="003D454E" w:rsidRDefault="004E6B8E" w:rsidP="009617F0">
    <w:pPr>
      <w:pStyle w:val="Nagwek"/>
      <w:rPr>
        <w:rFonts w:asciiTheme="minorHAnsi" w:eastAsiaTheme="minorHAnsi" w:hAnsiTheme="minorHAnsi" w:cstheme="minorBidi"/>
      </w:rPr>
    </w:pPr>
    <w:sdt>
      <w:sdtPr>
        <w:rPr>
          <w:rFonts w:asciiTheme="minorHAnsi" w:eastAsiaTheme="minorHAnsi" w:hAnsiTheme="minorHAnsi" w:cstheme="minorBidi"/>
        </w:rPr>
        <w:id w:val="209082928"/>
        <w:docPartObj>
          <w:docPartGallery w:val="Page Numbers (Margins)"/>
          <w:docPartUnique/>
        </w:docPartObj>
      </w:sdtPr>
      <w:sdtContent>
        <w:r>
          <w:rPr>
            <w:rFonts w:asciiTheme="minorHAnsi" w:eastAsiaTheme="minorHAnsi" w:hAnsiTheme="minorHAnsi" w:cstheme="minorBidi"/>
            <w:noProof/>
          </w:rPr>
          <w:pict>
            <v:rect id="Rectangle 6" o:spid="_x0000_s4099" style="position:absolute;margin-left:0;margin-top:0;width:36.05pt;height:171.9pt;z-index:25166438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katA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3E4A6A" w:rsidRDefault="003E4A6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E6B8E" w:rsidRPr="004E6B8E">
                      <w:rPr>
                        <w:rFonts w:asciiTheme="minorHAnsi" w:eastAsiaTheme="minorEastAsia" w:hAnsiTheme="minorHAnsi" w:cs="Times New Roman"/>
                        <w:sz w:val="36"/>
                        <w:szCs w:val="36"/>
                      </w:rPr>
                      <w:fldChar w:fldCharType="begin"/>
                    </w:r>
                    <w:r w:rsidRPr="003E4A6A">
                      <w:rPr>
                        <w:sz w:val="36"/>
                        <w:szCs w:val="36"/>
                      </w:rPr>
                      <w:instrText>PAGE    \* MERGEFORMAT</w:instrText>
                    </w:r>
                    <w:r w:rsidR="004E6B8E" w:rsidRPr="004E6B8E">
                      <w:rPr>
                        <w:rFonts w:asciiTheme="minorHAnsi" w:eastAsiaTheme="minorEastAsia" w:hAnsiTheme="minorHAnsi" w:cs="Times New Roman"/>
                        <w:sz w:val="36"/>
                        <w:szCs w:val="36"/>
                      </w:rPr>
                      <w:fldChar w:fldCharType="separate"/>
                    </w:r>
                    <w:r w:rsidR="00454CEF" w:rsidRPr="00454CEF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1</w:t>
                    </w:r>
                    <w:r w:rsidR="004E6B8E" w:rsidRPr="003E4A6A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A2BF0">
      <w:rPr>
        <w:noProof/>
      </w:rPr>
      <w:drawing>
        <wp:inline distT="0" distB="0" distL="0" distR="0">
          <wp:extent cx="5759450" cy="78041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616" w:rsidRPr="003D454E" w:rsidRDefault="00F00099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="003D454E" w:rsidRPr="00BC73C5">
      <w:rPr>
        <w:rFonts w:asciiTheme="minorHAnsi" w:hAnsiTheme="minorHAnsi" w:cstheme="minorHAnsi"/>
        <w:i/>
        <w:sz w:val="18"/>
        <w:szCs w:val="18"/>
      </w:rPr>
      <w:t>pt.</w:t>
    </w:r>
    <w:r w:rsidR="003D454E" w:rsidRPr="00BC73C5">
      <w:rPr>
        <w:rFonts w:asciiTheme="minorHAnsi" w:hAnsiTheme="minorHAnsi" w:cstheme="minorHAnsi"/>
        <w:i/>
      </w:rPr>
      <w:t xml:space="preserve"> </w:t>
    </w:r>
    <w:r w:rsidR="003D454E" w:rsidRPr="00BC73C5">
      <w:rPr>
        <w:rFonts w:asciiTheme="minorHAnsi" w:hAnsiTheme="minorHAnsi" w:cstheme="minorHAnsi"/>
        <w:b/>
        <w:i/>
      </w:rPr>
      <w:t>„</w:t>
    </w:r>
    <w:r w:rsidR="003D454E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3D454E" w:rsidRPr="00BC73C5">
      <w:rPr>
        <w:rFonts w:asciiTheme="minorHAnsi" w:hAnsiTheme="minorHAnsi" w:cstheme="minorHAnsi"/>
        <w:b/>
        <w:i/>
      </w:rPr>
      <w:t>”</w:t>
    </w:r>
  </w:p>
  <w:p w:rsidR="00271616" w:rsidRPr="00A266EE" w:rsidRDefault="004E6B8E" w:rsidP="00A266EE">
    <w:pPr>
      <w:jc w:val="center"/>
      <w:rPr>
        <w:rFonts w:asciiTheme="minorHAnsi" w:eastAsiaTheme="minorHAnsi" w:hAnsiTheme="minorHAnsi" w:cstheme="minorBidi"/>
        <w:b/>
        <w:i/>
      </w:rPr>
    </w:pPr>
    <w:r w:rsidRPr="004E6B8E"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2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28"/>
  </w:num>
  <w:num w:numId="8">
    <w:abstractNumId w:val="21"/>
  </w:num>
  <w:num w:numId="9">
    <w:abstractNumId w:val="32"/>
  </w:num>
  <w:num w:numId="10">
    <w:abstractNumId w:val="6"/>
  </w:num>
  <w:num w:numId="11">
    <w:abstractNumId w:val="30"/>
  </w:num>
  <w:num w:numId="12">
    <w:abstractNumId w:val="19"/>
  </w:num>
  <w:num w:numId="13">
    <w:abstractNumId w:val="22"/>
  </w:num>
  <w:num w:numId="14">
    <w:abstractNumId w:va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17"/>
  </w:num>
  <w:num w:numId="23">
    <w:abstractNumId w:val="23"/>
  </w:num>
  <w:num w:numId="24">
    <w:abstractNumId w:val="5"/>
  </w:num>
  <w:num w:numId="25">
    <w:abstractNumId w:val="25"/>
  </w:num>
  <w:num w:numId="26">
    <w:abstractNumId w:val="18"/>
  </w:num>
  <w:num w:numId="27">
    <w:abstractNumId w:val="27"/>
  </w:num>
  <w:num w:numId="28">
    <w:abstractNumId w:val="13"/>
  </w:num>
  <w:num w:numId="29">
    <w:abstractNumId w:val="10"/>
  </w:num>
  <w:num w:numId="30">
    <w:abstractNumId w:val="0"/>
  </w:num>
  <w:num w:numId="31">
    <w:abstractNumId w:val="1"/>
  </w:num>
  <w:num w:numId="32">
    <w:abstractNumId w:val="2"/>
  </w:num>
  <w:num w:numId="33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20860"/>
    <w:rsid w:val="00024414"/>
    <w:rsid w:val="00024E1E"/>
    <w:rsid w:val="00032107"/>
    <w:rsid w:val="0003655B"/>
    <w:rsid w:val="00037B91"/>
    <w:rsid w:val="00042618"/>
    <w:rsid w:val="00042FDC"/>
    <w:rsid w:val="000447DE"/>
    <w:rsid w:val="00050E3F"/>
    <w:rsid w:val="0005165E"/>
    <w:rsid w:val="00055307"/>
    <w:rsid w:val="00055A6A"/>
    <w:rsid w:val="00061EAE"/>
    <w:rsid w:val="00063218"/>
    <w:rsid w:val="0006702A"/>
    <w:rsid w:val="00075F66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511E"/>
    <w:rsid w:val="000C1B9A"/>
    <w:rsid w:val="000C29AF"/>
    <w:rsid w:val="000D2BE8"/>
    <w:rsid w:val="000E0918"/>
    <w:rsid w:val="000E5D06"/>
    <w:rsid w:val="000F1F3D"/>
    <w:rsid w:val="000F6626"/>
    <w:rsid w:val="000F7B59"/>
    <w:rsid w:val="00113F59"/>
    <w:rsid w:val="001155FF"/>
    <w:rsid w:val="001230C0"/>
    <w:rsid w:val="00123ABB"/>
    <w:rsid w:val="0014003E"/>
    <w:rsid w:val="0014004F"/>
    <w:rsid w:val="001457F1"/>
    <w:rsid w:val="00145E98"/>
    <w:rsid w:val="001460C4"/>
    <w:rsid w:val="0014690D"/>
    <w:rsid w:val="00147BEF"/>
    <w:rsid w:val="0016433D"/>
    <w:rsid w:val="00167BD4"/>
    <w:rsid w:val="001707EF"/>
    <w:rsid w:val="00171773"/>
    <w:rsid w:val="001766FE"/>
    <w:rsid w:val="00181A54"/>
    <w:rsid w:val="0018241E"/>
    <w:rsid w:val="00185B11"/>
    <w:rsid w:val="00187962"/>
    <w:rsid w:val="00187BDF"/>
    <w:rsid w:val="00196AD8"/>
    <w:rsid w:val="001A7595"/>
    <w:rsid w:val="001B4ADD"/>
    <w:rsid w:val="001B5C76"/>
    <w:rsid w:val="001B6FA8"/>
    <w:rsid w:val="001B7F6C"/>
    <w:rsid w:val="001C0030"/>
    <w:rsid w:val="001C17EC"/>
    <w:rsid w:val="001C3467"/>
    <w:rsid w:val="001D1BBA"/>
    <w:rsid w:val="001D791A"/>
    <w:rsid w:val="001F0E88"/>
    <w:rsid w:val="001F207A"/>
    <w:rsid w:val="00201D47"/>
    <w:rsid w:val="00205096"/>
    <w:rsid w:val="00213D25"/>
    <w:rsid w:val="00215996"/>
    <w:rsid w:val="002230C1"/>
    <w:rsid w:val="00223EFA"/>
    <w:rsid w:val="002303A7"/>
    <w:rsid w:val="0023438E"/>
    <w:rsid w:val="00243121"/>
    <w:rsid w:val="00251D57"/>
    <w:rsid w:val="002556E0"/>
    <w:rsid w:val="002613FD"/>
    <w:rsid w:val="00271616"/>
    <w:rsid w:val="00280AE3"/>
    <w:rsid w:val="002810E8"/>
    <w:rsid w:val="002820C1"/>
    <w:rsid w:val="00290E04"/>
    <w:rsid w:val="002B1265"/>
    <w:rsid w:val="002B2B4A"/>
    <w:rsid w:val="002C21F8"/>
    <w:rsid w:val="002C4449"/>
    <w:rsid w:val="002C6C70"/>
    <w:rsid w:val="002E0481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558B"/>
    <w:rsid w:val="00336692"/>
    <w:rsid w:val="003472EE"/>
    <w:rsid w:val="0035053E"/>
    <w:rsid w:val="00353B84"/>
    <w:rsid w:val="00354088"/>
    <w:rsid w:val="00360964"/>
    <w:rsid w:val="003618BA"/>
    <w:rsid w:val="00362ED5"/>
    <w:rsid w:val="0036413F"/>
    <w:rsid w:val="003763CD"/>
    <w:rsid w:val="00377FE4"/>
    <w:rsid w:val="00383302"/>
    <w:rsid w:val="00383D53"/>
    <w:rsid w:val="00386358"/>
    <w:rsid w:val="003A1B8E"/>
    <w:rsid w:val="003A72C6"/>
    <w:rsid w:val="003B105C"/>
    <w:rsid w:val="003B118B"/>
    <w:rsid w:val="003B1FCE"/>
    <w:rsid w:val="003B3198"/>
    <w:rsid w:val="003C66A0"/>
    <w:rsid w:val="003D454E"/>
    <w:rsid w:val="003D6331"/>
    <w:rsid w:val="003E12E1"/>
    <w:rsid w:val="003E4A6A"/>
    <w:rsid w:val="00400579"/>
    <w:rsid w:val="0040168D"/>
    <w:rsid w:val="00402559"/>
    <w:rsid w:val="0041147C"/>
    <w:rsid w:val="00417561"/>
    <w:rsid w:val="00425622"/>
    <w:rsid w:val="00426303"/>
    <w:rsid w:val="00440497"/>
    <w:rsid w:val="00445E4A"/>
    <w:rsid w:val="00454CEF"/>
    <w:rsid w:val="00463047"/>
    <w:rsid w:val="00466DF3"/>
    <w:rsid w:val="004709D9"/>
    <w:rsid w:val="00473005"/>
    <w:rsid w:val="00473ABC"/>
    <w:rsid w:val="00476396"/>
    <w:rsid w:val="0047656B"/>
    <w:rsid w:val="00477638"/>
    <w:rsid w:val="00483130"/>
    <w:rsid w:val="00491B73"/>
    <w:rsid w:val="00492E3B"/>
    <w:rsid w:val="004A2C5A"/>
    <w:rsid w:val="004A345C"/>
    <w:rsid w:val="004B7120"/>
    <w:rsid w:val="004B7FAA"/>
    <w:rsid w:val="004C3C5C"/>
    <w:rsid w:val="004C7E5F"/>
    <w:rsid w:val="004D3A70"/>
    <w:rsid w:val="004D7CA3"/>
    <w:rsid w:val="004E4D81"/>
    <w:rsid w:val="004E6B8E"/>
    <w:rsid w:val="004E6D40"/>
    <w:rsid w:val="004E7DB3"/>
    <w:rsid w:val="004F228F"/>
    <w:rsid w:val="005066FB"/>
    <w:rsid w:val="0050771C"/>
    <w:rsid w:val="00516B75"/>
    <w:rsid w:val="00517FC1"/>
    <w:rsid w:val="00523EB0"/>
    <w:rsid w:val="005323FF"/>
    <w:rsid w:val="00536207"/>
    <w:rsid w:val="00540B02"/>
    <w:rsid w:val="00544C21"/>
    <w:rsid w:val="00555802"/>
    <w:rsid w:val="00560614"/>
    <w:rsid w:val="00561AF1"/>
    <w:rsid w:val="00564043"/>
    <w:rsid w:val="00564E8F"/>
    <w:rsid w:val="005746DE"/>
    <w:rsid w:val="00580896"/>
    <w:rsid w:val="005829A8"/>
    <w:rsid w:val="00582E7F"/>
    <w:rsid w:val="00586073"/>
    <w:rsid w:val="005918E9"/>
    <w:rsid w:val="0059295B"/>
    <w:rsid w:val="0059774E"/>
    <w:rsid w:val="005A00B9"/>
    <w:rsid w:val="005A407F"/>
    <w:rsid w:val="005A6567"/>
    <w:rsid w:val="005B35E6"/>
    <w:rsid w:val="005C4F1E"/>
    <w:rsid w:val="005D07F1"/>
    <w:rsid w:val="005D4945"/>
    <w:rsid w:val="005D4DAF"/>
    <w:rsid w:val="005D6F40"/>
    <w:rsid w:val="005E2FCC"/>
    <w:rsid w:val="005E6814"/>
    <w:rsid w:val="005F217B"/>
    <w:rsid w:val="005F2D83"/>
    <w:rsid w:val="005F4EB0"/>
    <w:rsid w:val="005F5E64"/>
    <w:rsid w:val="00600E3D"/>
    <w:rsid w:val="00602B00"/>
    <w:rsid w:val="006055D4"/>
    <w:rsid w:val="00606B81"/>
    <w:rsid w:val="006168C3"/>
    <w:rsid w:val="006219D7"/>
    <w:rsid w:val="00621EA9"/>
    <w:rsid w:val="006246B1"/>
    <w:rsid w:val="00624F4D"/>
    <w:rsid w:val="0062687E"/>
    <w:rsid w:val="00630AB6"/>
    <w:rsid w:val="00636A03"/>
    <w:rsid w:val="00640CB3"/>
    <w:rsid w:val="00641806"/>
    <w:rsid w:val="00642D4F"/>
    <w:rsid w:val="0065513E"/>
    <w:rsid w:val="006655C5"/>
    <w:rsid w:val="00666968"/>
    <w:rsid w:val="00675D88"/>
    <w:rsid w:val="006772DB"/>
    <w:rsid w:val="006845EC"/>
    <w:rsid w:val="00684F5E"/>
    <w:rsid w:val="00686538"/>
    <w:rsid w:val="00686C1C"/>
    <w:rsid w:val="006871AB"/>
    <w:rsid w:val="0069018B"/>
    <w:rsid w:val="00690B9A"/>
    <w:rsid w:val="00690EC7"/>
    <w:rsid w:val="00692F04"/>
    <w:rsid w:val="00695115"/>
    <w:rsid w:val="006A04A0"/>
    <w:rsid w:val="006A4200"/>
    <w:rsid w:val="006A661F"/>
    <w:rsid w:val="006B21A6"/>
    <w:rsid w:val="006B7738"/>
    <w:rsid w:val="006C09A3"/>
    <w:rsid w:val="006C3CE4"/>
    <w:rsid w:val="006C422A"/>
    <w:rsid w:val="006C7629"/>
    <w:rsid w:val="006D0578"/>
    <w:rsid w:val="006D2465"/>
    <w:rsid w:val="006D489D"/>
    <w:rsid w:val="006D6EC9"/>
    <w:rsid w:val="006F0831"/>
    <w:rsid w:val="006F1885"/>
    <w:rsid w:val="006F301B"/>
    <w:rsid w:val="006F6328"/>
    <w:rsid w:val="006F7EE1"/>
    <w:rsid w:val="00702CC5"/>
    <w:rsid w:val="00706B3E"/>
    <w:rsid w:val="007113A7"/>
    <w:rsid w:val="00722F5D"/>
    <w:rsid w:val="00733201"/>
    <w:rsid w:val="00733C22"/>
    <w:rsid w:val="0073433D"/>
    <w:rsid w:val="0074261C"/>
    <w:rsid w:val="007431CA"/>
    <w:rsid w:val="0074417B"/>
    <w:rsid w:val="00747476"/>
    <w:rsid w:val="00756F38"/>
    <w:rsid w:val="007757BF"/>
    <w:rsid w:val="00783B7F"/>
    <w:rsid w:val="0079242F"/>
    <w:rsid w:val="007970D0"/>
    <w:rsid w:val="007A2BF0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F043F"/>
    <w:rsid w:val="007F577B"/>
    <w:rsid w:val="00800E21"/>
    <w:rsid w:val="008020F7"/>
    <w:rsid w:val="00814C6C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7302"/>
    <w:rsid w:val="00894481"/>
    <w:rsid w:val="0089652E"/>
    <w:rsid w:val="0089692A"/>
    <w:rsid w:val="008A5CAE"/>
    <w:rsid w:val="008B6004"/>
    <w:rsid w:val="008B6571"/>
    <w:rsid w:val="008B6CA4"/>
    <w:rsid w:val="008C55A2"/>
    <w:rsid w:val="008D0EF6"/>
    <w:rsid w:val="008D35B2"/>
    <w:rsid w:val="008D632A"/>
    <w:rsid w:val="00910F16"/>
    <w:rsid w:val="00913640"/>
    <w:rsid w:val="0091554A"/>
    <w:rsid w:val="00916374"/>
    <w:rsid w:val="00917B33"/>
    <w:rsid w:val="00924BFA"/>
    <w:rsid w:val="00933BB9"/>
    <w:rsid w:val="00937D02"/>
    <w:rsid w:val="0095722F"/>
    <w:rsid w:val="009617F0"/>
    <w:rsid w:val="00963638"/>
    <w:rsid w:val="00966880"/>
    <w:rsid w:val="00970A7F"/>
    <w:rsid w:val="00976443"/>
    <w:rsid w:val="00986055"/>
    <w:rsid w:val="0099007C"/>
    <w:rsid w:val="00992E23"/>
    <w:rsid w:val="00992E36"/>
    <w:rsid w:val="00995D60"/>
    <w:rsid w:val="009A09D7"/>
    <w:rsid w:val="009A55B9"/>
    <w:rsid w:val="009B7408"/>
    <w:rsid w:val="009C006A"/>
    <w:rsid w:val="009C09AB"/>
    <w:rsid w:val="009C1E7E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557C"/>
    <w:rsid w:val="00A51B4F"/>
    <w:rsid w:val="00A66EA0"/>
    <w:rsid w:val="00A72C76"/>
    <w:rsid w:val="00A76980"/>
    <w:rsid w:val="00A80E54"/>
    <w:rsid w:val="00A8259D"/>
    <w:rsid w:val="00AA6213"/>
    <w:rsid w:val="00AA6602"/>
    <w:rsid w:val="00AB17D3"/>
    <w:rsid w:val="00AB609D"/>
    <w:rsid w:val="00AB6C5E"/>
    <w:rsid w:val="00AB6E39"/>
    <w:rsid w:val="00AC2D72"/>
    <w:rsid w:val="00AC756D"/>
    <w:rsid w:val="00AD1A80"/>
    <w:rsid w:val="00AD26F0"/>
    <w:rsid w:val="00AD2E47"/>
    <w:rsid w:val="00AD352A"/>
    <w:rsid w:val="00AE64BC"/>
    <w:rsid w:val="00B0725C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50791"/>
    <w:rsid w:val="00B5089F"/>
    <w:rsid w:val="00B55BB6"/>
    <w:rsid w:val="00B62361"/>
    <w:rsid w:val="00B7244E"/>
    <w:rsid w:val="00B724EF"/>
    <w:rsid w:val="00B73559"/>
    <w:rsid w:val="00B73600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1C31"/>
    <w:rsid w:val="00BD6107"/>
    <w:rsid w:val="00BE0726"/>
    <w:rsid w:val="00BE0C35"/>
    <w:rsid w:val="00BE12CF"/>
    <w:rsid w:val="00BE1769"/>
    <w:rsid w:val="00BE2B54"/>
    <w:rsid w:val="00BE3483"/>
    <w:rsid w:val="00BE4464"/>
    <w:rsid w:val="00BF2040"/>
    <w:rsid w:val="00BF2EB7"/>
    <w:rsid w:val="00C005EF"/>
    <w:rsid w:val="00C021EF"/>
    <w:rsid w:val="00C05810"/>
    <w:rsid w:val="00C0711B"/>
    <w:rsid w:val="00C11E84"/>
    <w:rsid w:val="00C143E4"/>
    <w:rsid w:val="00C15FA1"/>
    <w:rsid w:val="00C21142"/>
    <w:rsid w:val="00C23D8B"/>
    <w:rsid w:val="00C3310C"/>
    <w:rsid w:val="00C335D0"/>
    <w:rsid w:val="00C33D12"/>
    <w:rsid w:val="00C36B5A"/>
    <w:rsid w:val="00C42F9F"/>
    <w:rsid w:val="00C43BAA"/>
    <w:rsid w:val="00C44430"/>
    <w:rsid w:val="00C50470"/>
    <w:rsid w:val="00C53B7F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6B59"/>
    <w:rsid w:val="00CB112B"/>
    <w:rsid w:val="00CC44EF"/>
    <w:rsid w:val="00CC5A02"/>
    <w:rsid w:val="00CD30A3"/>
    <w:rsid w:val="00CD5C74"/>
    <w:rsid w:val="00CD7DC1"/>
    <w:rsid w:val="00CE2CCF"/>
    <w:rsid w:val="00CE43B0"/>
    <w:rsid w:val="00CE715B"/>
    <w:rsid w:val="00CF0920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1BEE"/>
    <w:rsid w:val="00D61302"/>
    <w:rsid w:val="00D62989"/>
    <w:rsid w:val="00D657DF"/>
    <w:rsid w:val="00D659D7"/>
    <w:rsid w:val="00D6695D"/>
    <w:rsid w:val="00D726F6"/>
    <w:rsid w:val="00D8183C"/>
    <w:rsid w:val="00D830DC"/>
    <w:rsid w:val="00D84BEA"/>
    <w:rsid w:val="00D90189"/>
    <w:rsid w:val="00D93931"/>
    <w:rsid w:val="00D97279"/>
    <w:rsid w:val="00D972A5"/>
    <w:rsid w:val="00D97875"/>
    <w:rsid w:val="00DA3D0A"/>
    <w:rsid w:val="00DA6476"/>
    <w:rsid w:val="00DB5CE0"/>
    <w:rsid w:val="00DC40B5"/>
    <w:rsid w:val="00DC4792"/>
    <w:rsid w:val="00DC6B9C"/>
    <w:rsid w:val="00DD37AE"/>
    <w:rsid w:val="00DE0286"/>
    <w:rsid w:val="00DE295A"/>
    <w:rsid w:val="00DE6FBC"/>
    <w:rsid w:val="00DE7DCC"/>
    <w:rsid w:val="00DF1BEE"/>
    <w:rsid w:val="00DF2AF1"/>
    <w:rsid w:val="00DF3427"/>
    <w:rsid w:val="00DF489F"/>
    <w:rsid w:val="00DF75BF"/>
    <w:rsid w:val="00E00853"/>
    <w:rsid w:val="00E0618D"/>
    <w:rsid w:val="00E17080"/>
    <w:rsid w:val="00E178BC"/>
    <w:rsid w:val="00E200C7"/>
    <w:rsid w:val="00E23F55"/>
    <w:rsid w:val="00E247F0"/>
    <w:rsid w:val="00E32DB8"/>
    <w:rsid w:val="00E337A9"/>
    <w:rsid w:val="00E35CB1"/>
    <w:rsid w:val="00E4436C"/>
    <w:rsid w:val="00E66052"/>
    <w:rsid w:val="00E70A7C"/>
    <w:rsid w:val="00E746C2"/>
    <w:rsid w:val="00E83632"/>
    <w:rsid w:val="00E866B4"/>
    <w:rsid w:val="00E913B1"/>
    <w:rsid w:val="00E938A6"/>
    <w:rsid w:val="00E94C62"/>
    <w:rsid w:val="00E957E6"/>
    <w:rsid w:val="00E95B8A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D68DC"/>
    <w:rsid w:val="00ED722D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2804"/>
    <w:rsid w:val="00F03A98"/>
    <w:rsid w:val="00F04224"/>
    <w:rsid w:val="00F0798D"/>
    <w:rsid w:val="00F120F8"/>
    <w:rsid w:val="00F1339E"/>
    <w:rsid w:val="00F167B7"/>
    <w:rsid w:val="00F16ACF"/>
    <w:rsid w:val="00F409CC"/>
    <w:rsid w:val="00F41214"/>
    <w:rsid w:val="00F41A04"/>
    <w:rsid w:val="00F42955"/>
    <w:rsid w:val="00F432F2"/>
    <w:rsid w:val="00F43A0A"/>
    <w:rsid w:val="00F44B9B"/>
    <w:rsid w:val="00F460AF"/>
    <w:rsid w:val="00F46161"/>
    <w:rsid w:val="00F576A3"/>
    <w:rsid w:val="00F57F64"/>
    <w:rsid w:val="00F620B6"/>
    <w:rsid w:val="00F67ABB"/>
    <w:rsid w:val="00F67DF9"/>
    <w:rsid w:val="00F759B9"/>
    <w:rsid w:val="00F75C23"/>
    <w:rsid w:val="00F7763E"/>
    <w:rsid w:val="00F83491"/>
    <w:rsid w:val="00F85E3E"/>
    <w:rsid w:val="00FA471F"/>
    <w:rsid w:val="00FB167A"/>
    <w:rsid w:val="00FB30AA"/>
    <w:rsid w:val="00FD6C5B"/>
    <w:rsid w:val="00FD784B"/>
    <w:rsid w:val="00FE485C"/>
    <w:rsid w:val="00FF0414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ytu">
    <w:name w:val="Title"/>
    <w:basedOn w:val="Normalny"/>
    <w:link w:val="TytuZnak"/>
    <w:qFormat/>
    <w:rsid w:val="00BD1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BD1C3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0E24-2FD2-4552-A387-A01FAC99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Trynda</dc:creator>
  <cp:lastModifiedBy>Małgorzata</cp:lastModifiedBy>
  <cp:revision>6</cp:revision>
  <cp:lastPrinted>2018-03-27T09:55:00Z</cp:lastPrinted>
  <dcterms:created xsi:type="dcterms:W3CDTF">2022-02-02T13:26:00Z</dcterms:created>
  <dcterms:modified xsi:type="dcterms:W3CDTF">2022-03-18T11:43:00Z</dcterms:modified>
</cp:coreProperties>
</file>