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951" w:rsidRDefault="000B3951" w:rsidP="000B3951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CC41A5">
        <w:rPr>
          <w:rFonts w:eastAsiaTheme="minorHAnsi"/>
          <w:b/>
          <w:bCs/>
          <w:lang w:eastAsia="en-US"/>
        </w:rPr>
        <w:t>Załą</w:t>
      </w:r>
      <w:r w:rsidR="00FD0C6A">
        <w:rPr>
          <w:rFonts w:eastAsiaTheme="minorHAnsi"/>
          <w:b/>
          <w:bCs/>
          <w:lang w:eastAsia="en-US"/>
        </w:rPr>
        <w:t>cznik nr 7</w:t>
      </w:r>
      <w:r w:rsidR="00493E66">
        <w:rPr>
          <w:rFonts w:eastAsiaTheme="minorHAnsi"/>
          <w:b/>
          <w:bCs/>
          <w:lang w:eastAsia="en-US"/>
        </w:rPr>
        <w:t>b</w:t>
      </w:r>
      <w:r w:rsidRPr="00CC41A5">
        <w:rPr>
          <w:rFonts w:eastAsiaTheme="minorHAnsi"/>
          <w:b/>
          <w:bCs/>
          <w:lang w:eastAsia="en-US"/>
        </w:rPr>
        <w:t xml:space="preserve"> do Regulaminu</w:t>
      </w:r>
    </w:p>
    <w:p w:rsidR="000B3951" w:rsidRDefault="000B3951" w:rsidP="000B3951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</w:p>
    <w:p w:rsidR="000B3951" w:rsidRPr="00CC41A5" w:rsidRDefault="000B3951" w:rsidP="000B3951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</w:p>
    <w:p w:rsidR="000B3951" w:rsidRPr="00CC41A5" w:rsidRDefault="000B3951" w:rsidP="000B3951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CC41A5">
        <w:rPr>
          <w:rFonts w:eastAsiaTheme="minorHAnsi"/>
          <w:i/>
          <w:iCs/>
          <w:lang w:eastAsia="en-US"/>
        </w:rPr>
        <w:t>.....…….………………………….………</w:t>
      </w:r>
      <w:r w:rsidR="005E0004">
        <w:rPr>
          <w:rFonts w:eastAsiaTheme="minorHAnsi"/>
          <w:i/>
          <w:iCs/>
          <w:lang w:eastAsia="en-US"/>
        </w:rPr>
        <w:t>.......................</w:t>
      </w:r>
      <w:r w:rsidR="005E0004">
        <w:rPr>
          <w:rFonts w:eastAsiaTheme="minorHAnsi"/>
          <w:i/>
          <w:iCs/>
          <w:lang w:eastAsia="en-US"/>
        </w:rPr>
        <w:tab/>
      </w:r>
      <w:r w:rsidR="005E0004">
        <w:rPr>
          <w:rFonts w:eastAsiaTheme="minorHAnsi"/>
          <w:i/>
          <w:iCs/>
          <w:lang w:eastAsia="en-US"/>
        </w:rPr>
        <w:tab/>
      </w:r>
      <w:r w:rsidR="005E0004">
        <w:rPr>
          <w:rFonts w:eastAsiaTheme="minorHAnsi"/>
          <w:i/>
          <w:iCs/>
          <w:lang w:eastAsia="en-US"/>
        </w:rPr>
        <w:tab/>
      </w:r>
      <w:r w:rsidR="005E0004">
        <w:rPr>
          <w:rFonts w:eastAsiaTheme="minorHAnsi"/>
          <w:i/>
          <w:iCs/>
          <w:lang w:eastAsia="en-US"/>
        </w:rPr>
        <w:tab/>
      </w:r>
      <w:r w:rsidRPr="00CC41A5">
        <w:rPr>
          <w:rFonts w:eastAsiaTheme="minorHAnsi"/>
          <w:i/>
          <w:iCs/>
          <w:lang w:eastAsia="en-US"/>
        </w:rPr>
        <w:t>.…..........................</w:t>
      </w:r>
      <w:r>
        <w:rPr>
          <w:rFonts w:eastAsiaTheme="minorHAnsi"/>
          <w:i/>
          <w:iCs/>
          <w:lang w:eastAsia="en-US"/>
        </w:rPr>
        <w:t>.........</w:t>
      </w:r>
    </w:p>
    <w:p w:rsidR="000B3951" w:rsidRDefault="005E0004" w:rsidP="000B3951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7E7F20">
        <w:rPr>
          <w:rFonts w:eastAsiaTheme="minorHAnsi"/>
          <w:i/>
          <w:iCs/>
          <w:sz w:val="18"/>
          <w:szCs w:val="18"/>
          <w:lang w:eastAsia="en-US"/>
        </w:rPr>
        <w:t>IMIĘ I NAZWISKO UCZESTNIKA</w:t>
      </w:r>
      <w:r>
        <w:rPr>
          <w:rFonts w:eastAsiaTheme="minorHAnsi"/>
          <w:i/>
          <w:iCs/>
          <w:sz w:val="18"/>
          <w:szCs w:val="18"/>
          <w:lang w:eastAsia="en-US"/>
        </w:rPr>
        <w:t>/CZKI</w:t>
      </w:r>
      <w:r w:rsidRPr="007E7F20">
        <w:rPr>
          <w:rFonts w:eastAsiaTheme="minorHAnsi"/>
          <w:i/>
          <w:iCs/>
          <w:sz w:val="18"/>
          <w:szCs w:val="18"/>
          <w:lang w:eastAsia="en-US"/>
        </w:rPr>
        <w:t xml:space="preserve"> PROJEKTU</w:t>
      </w:r>
      <w:r w:rsidR="000B3951">
        <w:rPr>
          <w:rFonts w:eastAsiaTheme="minorHAnsi"/>
          <w:i/>
          <w:iCs/>
          <w:lang w:eastAsia="en-US"/>
        </w:rPr>
        <w:tab/>
      </w:r>
      <w:r w:rsidR="000B3951">
        <w:rPr>
          <w:rFonts w:eastAsiaTheme="minorHAnsi"/>
          <w:i/>
          <w:iCs/>
          <w:lang w:eastAsia="en-US"/>
        </w:rPr>
        <w:tab/>
      </w:r>
      <w:r w:rsidR="000B3951">
        <w:rPr>
          <w:rFonts w:eastAsiaTheme="minorHAnsi"/>
          <w:i/>
          <w:iCs/>
          <w:lang w:eastAsia="en-US"/>
        </w:rPr>
        <w:tab/>
      </w:r>
      <w:r w:rsidR="000B3951">
        <w:rPr>
          <w:rFonts w:eastAsiaTheme="minorHAnsi"/>
          <w:i/>
          <w:iCs/>
          <w:lang w:eastAsia="en-US"/>
        </w:rPr>
        <w:tab/>
      </w:r>
      <w:r w:rsidR="000B3951">
        <w:rPr>
          <w:rFonts w:eastAsiaTheme="minorHAnsi"/>
          <w:i/>
          <w:iCs/>
          <w:lang w:eastAsia="en-US"/>
        </w:rPr>
        <w:tab/>
      </w:r>
      <w:r w:rsidRPr="007E7F20">
        <w:rPr>
          <w:rFonts w:eastAsiaTheme="minorHAnsi"/>
          <w:i/>
          <w:iCs/>
          <w:sz w:val="18"/>
          <w:szCs w:val="18"/>
          <w:lang w:eastAsia="en-US"/>
        </w:rPr>
        <w:t>MIEJSCOWOŚĆ, DATA</w:t>
      </w:r>
    </w:p>
    <w:p w:rsidR="000B3951" w:rsidRDefault="000B3951" w:rsidP="000B3951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</w:p>
    <w:p w:rsidR="000B3951" w:rsidRPr="00CC41A5" w:rsidRDefault="000B3951" w:rsidP="000B3951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</w:p>
    <w:p w:rsidR="000B3951" w:rsidRPr="00CC41A5" w:rsidRDefault="000B3951" w:rsidP="000B3951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CC41A5">
        <w:rPr>
          <w:rFonts w:eastAsiaTheme="minorHAnsi"/>
          <w:i/>
          <w:iCs/>
          <w:lang w:eastAsia="en-US"/>
        </w:rPr>
        <w:t>…………………………………..…………………</w:t>
      </w:r>
    </w:p>
    <w:p w:rsidR="000B3951" w:rsidRPr="007E7F20" w:rsidRDefault="005E0004" w:rsidP="000B3951">
      <w:pPr>
        <w:autoSpaceDE w:val="0"/>
        <w:autoSpaceDN w:val="0"/>
        <w:adjustRightInd w:val="0"/>
        <w:rPr>
          <w:rFonts w:eastAsiaTheme="minorHAnsi"/>
          <w:i/>
          <w:iCs/>
          <w:sz w:val="18"/>
          <w:szCs w:val="18"/>
          <w:lang w:eastAsia="en-US"/>
        </w:rPr>
      </w:pPr>
      <w:r w:rsidRPr="007E7F20">
        <w:rPr>
          <w:rFonts w:eastAsiaTheme="minorHAnsi"/>
          <w:i/>
          <w:iCs/>
          <w:sz w:val="18"/>
          <w:szCs w:val="18"/>
          <w:lang w:eastAsia="en-US"/>
        </w:rPr>
        <w:t>NR PRACOWNICZY</w:t>
      </w:r>
    </w:p>
    <w:p w:rsidR="000B3951" w:rsidRDefault="000B3951" w:rsidP="000B3951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</w:p>
    <w:p w:rsidR="000B3951" w:rsidRPr="00CC41A5" w:rsidRDefault="000B3951" w:rsidP="000B3951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</w:p>
    <w:p w:rsidR="000B3951" w:rsidRDefault="000B3951" w:rsidP="000B3951">
      <w:pPr>
        <w:jc w:val="center"/>
        <w:rPr>
          <w:rFonts w:eastAsiaTheme="minorHAnsi"/>
          <w:b/>
          <w:bCs/>
          <w:lang w:eastAsia="en-US"/>
        </w:rPr>
      </w:pPr>
      <w:r w:rsidRPr="00CC41A5">
        <w:rPr>
          <w:rFonts w:eastAsiaTheme="minorHAnsi"/>
          <w:b/>
          <w:bCs/>
          <w:lang w:eastAsia="en-US"/>
        </w:rPr>
        <w:t>REZYGNACJA Z UCZESTNICTWA W PROJEKCIE</w:t>
      </w:r>
    </w:p>
    <w:p w:rsidR="000B3951" w:rsidRPr="00CC41A5" w:rsidRDefault="000B3951" w:rsidP="000B3951">
      <w:pPr>
        <w:rPr>
          <w:rFonts w:eastAsiaTheme="minorHAnsi"/>
          <w:bCs/>
          <w:lang w:eastAsia="en-US"/>
        </w:rPr>
      </w:pPr>
    </w:p>
    <w:p w:rsidR="000B3951" w:rsidRDefault="000B3951" w:rsidP="000B3951">
      <w:pPr>
        <w:jc w:val="center"/>
      </w:pPr>
      <w:r w:rsidRPr="00BC73C5">
        <w:rPr>
          <w:rFonts w:asciiTheme="minorHAnsi" w:hAnsiTheme="minorHAnsi" w:cstheme="minorHAnsi"/>
          <w:b/>
          <w:i/>
        </w:rPr>
        <w:t>„</w:t>
      </w:r>
      <w:r w:rsidRPr="00BC73C5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UNIWERS-US. Kadra Uniwersytetu Śląskiego w Katowicach dla projektowania uniwersalnego</w:t>
      </w:r>
      <w:r w:rsidRPr="00BC73C5">
        <w:rPr>
          <w:rFonts w:asciiTheme="minorHAnsi" w:hAnsiTheme="minorHAnsi" w:cstheme="minorHAnsi"/>
          <w:b/>
          <w:i/>
        </w:rPr>
        <w:t>”</w:t>
      </w:r>
    </w:p>
    <w:p w:rsidR="000B3951" w:rsidRDefault="000B3951" w:rsidP="000B3951"/>
    <w:p w:rsidR="000B3951" w:rsidRDefault="000B3951" w:rsidP="000B3951"/>
    <w:p w:rsidR="000B3951" w:rsidRPr="00CC41A5" w:rsidRDefault="000B3951" w:rsidP="000B395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C41A5">
        <w:rPr>
          <w:rFonts w:eastAsiaTheme="minorHAnsi"/>
          <w:lang w:eastAsia="en-US"/>
        </w:rPr>
        <w:t>Ja, niżej podpisany/a ………………………………………………………………………… oświadczam, że z dniem …………………………</w:t>
      </w:r>
    </w:p>
    <w:p w:rsidR="000B3951" w:rsidRDefault="000B3951" w:rsidP="000B395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C41A5">
        <w:rPr>
          <w:rFonts w:eastAsiaTheme="minorHAnsi"/>
          <w:lang w:eastAsia="en-US"/>
        </w:rPr>
        <w:t xml:space="preserve">rezygnuję z uczestnictwa w projekcie </w:t>
      </w:r>
      <w:r w:rsidRPr="00BC73C5">
        <w:rPr>
          <w:rFonts w:asciiTheme="minorHAnsi" w:hAnsiTheme="minorHAnsi" w:cstheme="minorHAnsi"/>
          <w:b/>
          <w:i/>
        </w:rPr>
        <w:t>„</w:t>
      </w:r>
      <w:r w:rsidRPr="00BC73C5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UNIWERS-US. Kadra Uniwersytetu Śląskiego w Katowicach dla projektowania uniwersalnego</w:t>
      </w:r>
      <w:r w:rsidRPr="00BC73C5">
        <w:rPr>
          <w:rFonts w:asciiTheme="minorHAnsi" w:hAnsiTheme="minorHAnsi" w:cstheme="minorHAnsi"/>
          <w:b/>
          <w:i/>
        </w:rPr>
        <w:t>”</w:t>
      </w:r>
      <w:r w:rsidRPr="00CC41A5">
        <w:rPr>
          <w:rFonts w:eastAsiaTheme="minorHAnsi"/>
          <w:i/>
          <w:iCs/>
          <w:lang w:eastAsia="en-US"/>
        </w:rPr>
        <w:t>,</w:t>
      </w:r>
      <w:r>
        <w:rPr>
          <w:rFonts w:eastAsiaTheme="minorHAnsi"/>
          <w:i/>
          <w:iCs/>
          <w:lang w:eastAsia="en-US"/>
        </w:rPr>
        <w:t xml:space="preserve"> </w:t>
      </w:r>
      <w:r w:rsidRPr="00CC41A5">
        <w:rPr>
          <w:rFonts w:eastAsiaTheme="minorHAnsi"/>
          <w:lang w:eastAsia="en-US"/>
        </w:rPr>
        <w:t>współfinansowanym ze środków Unii Europejskiej w ramach Europejskiego Funduszu Społecznego, Program</w:t>
      </w:r>
      <w:r>
        <w:rPr>
          <w:rFonts w:eastAsiaTheme="minorHAnsi"/>
          <w:lang w:eastAsia="en-US"/>
        </w:rPr>
        <w:t xml:space="preserve"> </w:t>
      </w:r>
      <w:r w:rsidRPr="00CC41A5">
        <w:rPr>
          <w:rFonts w:eastAsiaTheme="minorHAnsi"/>
          <w:lang w:eastAsia="en-US"/>
        </w:rPr>
        <w:t>Operacyjny Wiedza Edukacja Rozwój, Oś priorytetowa: III. Szkolnictwo wyższe dla gospodarki i rozwoju. Dział</w:t>
      </w:r>
      <w:r>
        <w:rPr>
          <w:rFonts w:eastAsiaTheme="minorHAnsi"/>
          <w:lang w:eastAsia="en-US"/>
        </w:rPr>
        <w:t xml:space="preserve">anie: 3.5 </w:t>
      </w:r>
      <w:r w:rsidRPr="00C07B17">
        <w:rPr>
          <w:bCs/>
        </w:rPr>
        <w:t>Zarządzanie w instytucjach szkolnictwa wyższego</w:t>
      </w:r>
      <w:r w:rsidRPr="00CC41A5">
        <w:rPr>
          <w:rFonts w:eastAsiaTheme="minorHAnsi"/>
          <w:lang w:eastAsia="en-US"/>
        </w:rPr>
        <w:t>.</w:t>
      </w:r>
    </w:p>
    <w:p w:rsidR="000B3951" w:rsidRPr="00CC41A5" w:rsidRDefault="000B3951" w:rsidP="000B395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B3951" w:rsidRPr="00CC41A5" w:rsidRDefault="000B3951" w:rsidP="000B395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C41A5">
        <w:rPr>
          <w:rFonts w:eastAsiaTheme="minorHAnsi"/>
          <w:lang w:eastAsia="en-US"/>
        </w:rPr>
        <w:t>Jednocześnie informuję, iż przyczyną rezygnacji z uczestnictwa w Projekcie jest:</w:t>
      </w:r>
    </w:p>
    <w:p w:rsidR="000B3951" w:rsidRDefault="000B3951" w:rsidP="000B395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C41A5">
        <w:rPr>
          <w:rFonts w:eastAsiaTheme="minorHAnsi"/>
          <w:lang w:eastAsia="en-US"/>
        </w:rPr>
        <w:t>…………………………………………………………………………………………………</w:t>
      </w:r>
      <w:r>
        <w:rPr>
          <w:rFonts w:eastAsiaTheme="minorHAnsi"/>
          <w:lang w:eastAsia="en-US"/>
        </w:rPr>
        <w:t>..............................................................................</w:t>
      </w:r>
    </w:p>
    <w:p w:rsidR="000B3951" w:rsidRPr="00CC41A5" w:rsidRDefault="000B3951" w:rsidP="000B395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B3951" w:rsidRDefault="000B3951" w:rsidP="000B395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  <w:r w:rsidRPr="00CC41A5">
        <w:rPr>
          <w:rFonts w:eastAsiaTheme="minorHAnsi"/>
          <w:lang w:eastAsia="en-US"/>
        </w:rPr>
        <w:t>Ponadto oświadczam, iż ww. powody rezygnacji nie były mi znane w momencie rozpoczęcia udziału w Projekcie oraz</w:t>
      </w:r>
      <w:r>
        <w:rPr>
          <w:rFonts w:eastAsiaTheme="minorHAnsi"/>
          <w:lang w:eastAsia="en-US"/>
        </w:rPr>
        <w:t xml:space="preserve"> </w:t>
      </w:r>
      <w:r w:rsidRPr="00CC41A5">
        <w:rPr>
          <w:rFonts w:eastAsiaTheme="minorHAnsi"/>
          <w:lang w:eastAsia="en-US"/>
        </w:rPr>
        <w:t>iż zapoznałem/łam się z zasadami rezygnacji z uczestnictwa w Projekcie, zawartymi w Regulaminie rekrutacji i</w:t>
      </w:r>
      <w:r>
        <w:rPr>
          <w:rFonts w:eastAsiaTheme="minorHAnsi"/>
          <w:lang w:eastAsia="en-US"/>
        </w:rPr>
        <w:t xml:space="preserve"> </w:t>
      </w:r>
      <w:r w:rsidRPr="00CC41A5">
        <w:rPr>
          <w:rFonts w:eastAsiaTheme="minorHAnsi"/>
          <w:lang w:eastAsia="en-US"/>
        </w:rPr>
        <w:t xml:space="preserve">uczestnictwa w Projekcie ramach </w:t>
      </w:r>
      <w:r w:rsidRPr="007E7F20">
        <w:rPr>
          <w:rFonts w:eastAsiaTheme="minorHAnsi"/>
          <w:b/>
          <w:lang w:eastAsia="en-US"/>
        </w:rPr>
        <w:t xml:space="preserve">projektu </w:t>
      </w:r>
      <w:r w:rsidRPr="007E7F20">
        <w:rPr>
          <w:rFonts w:asciiTheme="minorHAnsi" w:hAnsiTheme="minorHAnsi" w:cstheme="minorHAnsi"/>
          <w:b/>
          <w:i/>
        </w:rPr>
        <w:t>„</w:t>
      </w:r>
      <w:r w:rsidRPr="007E7F20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UNIWERS-US. Kadra Uniwersytetu Śląskiego w Katowicach dla projektowania uniwersalnego</w:t>
      </w:r>
      <w:r w:rsidRPr="007E7F20">
        <w:rPr>
          <w:rFonts w:asciiTheme="minorHAnsi" w:hAnsiTheme="minorHAnsi" w:cstheme="minorHAnsi"/>
          <w:b/>
          <w:i/>
        </w:rPr>
        <w:t>”</w:t>
      </w:r>
      <w:r w:rsidRPr="007E7F20">
        <w:rPr>
          <w:rFonts w:asciiTheme="minorHAnsi" w:hAnsiTheme="minorHAnsi" w:cstheme="minorHAnsi"/>
          <w:i/>
        </w:rPr>
        <w:t>.</w:t>
      </w:r>
    </w:p>
    <w:p w:rsidR="000B3951" w:rsidRDefault="000B3951" w:rsidP="000B3951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</w:p>
    <w:p w:rsidR="000B3951" w:rsidRDefault="000B3951" w:rsidP="000B3951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</w:p>
    <w:p w:rsidR="000B3951" w:rsidRDefault="000B3951" w:rsidP="000B3951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</w:p>
    <w:p w:rsidR="000B3951" w:rsidRDefault="000B3951" w:rsidP="000B3951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</w:p>
    <w:p w:rsidR="000B3951" w:rsidRDefault="000B3951" w:rsidP="000B395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……………………………..….…..……………..……….…</w:t>
      </w:r>
    </w:p>
    <w:p w:rsidR="000B3951" w:rsidRPr="007E7F20" w:rsidRDefault="005E0004" w:rsidP="000B3951">
      <w:pPr>
        <w:autoSpaceDE w:val="0"/>
        <w:autoSpaceDN w:val="0"/>
        <w:adjustRightInd w:val="0"/>
        <w:jc w:val="center"/>
        <w:rPr>
          <w:i/>
        </w:rPr>
      </w:pPr>
      <w:r>
        <w:rPr>
          <w:rFonts w:eastAsiaTheme="minorHAnsi"/>
          <w:i/>
          <w:sz w:val="18"/>
          <w:szCs w:val="18"/>
          <w:lang w:eastAsia="en-US"/>
        </w:rPr>
        <w:t>PODPIS UCZESTNIKA P</w:t>
      </w:r>
      <w:r w:rsidRPr="007E7F20">
        <w:rPr>
          <w:rFonts w:eastAsiaTheme="minorHAnsi"/>
          <w:i/>
          <w:sz w:val="18"/>
          <w:szCs w:val="18"/>
          <w:lang w:eastAsia="en-US"/>
        </w:rPr>
        <w:t>ROJEKTU</w:t>
      </w:r>
    </w:p>
    <w:p w:rsidR="00992E36" w:rsidRPr="001F0E88" w:rsidRDefault="00992E36" w:rsidP="007F577B">
      <w:pPr>
        <w:pStyle w:val="Akapitzlist"/>
        <w:autoSpaceDE w:val="0"/>
        <w:autoSpaceDN w:val="0"/>
        <w:adjustRightInd w:val="0"/>
        <w:ind w:left="284"/>
        <w:contextualSpacing w:val="0"/>
        <w:jc w:val="both"/>
        <w:rPr>
          <w:rFonts w:ascii="Calibri" w:eastAsiaTheme="minorHAnsi" w:hAnsi="Calibri" w:cs="Calibri"/>
        </w:rPr>
      </w:pPr>
    </w:p>
    <w:sectPr w:rsidR="00992E36" w:rsidRPr="001F0E88" w:rsidSect="00AE64BC">
      <w:headerReference w:type="default" r:id="rId8"/>
      <w:footerReference w:type="default" r:id="rId9"/>
      <w:pgSz w:w="11906" w:h="16838"/>
      <w:pgMar w:top="1418" w:right="1418" w:bottom="1418" w:left="1418" w:header="709" w:footer="5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FA0" w:rsidRDefault="00495FA0" w:rsidP="00B30247">
      <w:r>
        <w:separator/>
      </w:r>
    </w:p>
  </w:endnote>
  <w:endnote w:type="continuationSeparator" w:id="0">
    <w:p w:rsidR="00495FA0" w:rsidRDefault="00495FA0" w:rsidP="00B30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616" w:rsidRPr="00AE64BC" w:rsidRDefault="00DD78E2" w:rsidP="00AE64BC">
    <w:pPr>
      <w:shd w:val="clear" w:color="auto" w:fill="FFFFFF"/>
      <w:rPr>
        <w:i/>
      </w:rPr>
    </w:pPr>
    <w:r>
      <w:rPr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097" type="#_x0000_t32" style="position:absolute;margin-left:-.6pt;margin-top:11.8pt;width:198.45pt;height:.3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" strokecolor="black [3213]" strokeweight=".5pt"/>
      </w:pict>
    </w:r>
  </w:p>
  <w:tbl>
    <w:tblPr>
      <w:tblStyle w:val="Tabela-Siatk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/>
    </w:tblPr>
    <w:tblGrid>
      <w:gridCol w:w="3652"/>
      <w:gridCol w:w="3260"/>
      <w:gridCol w:w="3294"/>
    </w:tblGrid>
    <w:tr w:rsidR="0000164B" w:rsidRPr="004D16F1" w:rsidTr="000B79F7">
      <w:tc>
        <w:tcPr>
          <w:tcW w:w="3652" w:type="dxa"/>
        </w:tcPr>
        <w:p w:rsidR="0000164B" w:rsidRPr="00493E66" w:rsidRDefault="0000164B" w:rsidP="000B79F7">
          <w:pPr>
            <w:pStyle w:val="Stopka"/>
            <w:spacing w:line="200" w:lineRule="exact"/>
            <w:rPr>
              <w:color w:val="auto"/>
              <w:sz w:val="18"/>
              <w:szCs w:val="18"/>
            </w:rPr>
          </w:pPr>
          <w:r w:rsidRPr="00493E66">
            <w:rPr>
              <w:color w:val="auto"/>
              <w:sz w:val="18"/>
              <w:szCs w:val="18"/>
            </w:rPr>
            <w:t>Uniwersytet Śląski w Katowicach</w:t>
          </w:r>
        </w:p>
        <w:p w:rsidR="0000164B" w:rsidRPr="00493E66" w:rsidRDefault="00E200C7" w:rsidP="000B79F7">
          <w:pPr>
            <w:pStyle w:val="Stopka"/>
            <w:spacing w:line="200" w:lineRule="exact"/>
            <w:rPr>
              <w:color w:val="auto"/>
              <w:sz w:val="18"/>
              <w:szCs w:val="18"/>
            </w:rPr>
          </w:pPr>
          <w:r w:rsidRPr="00493E66">
            <w:rPr>
              <w:color w:val="auto"/>
              <w:sz w:val="18"/>
              <w:szCs w:val="18"/>
            </w:rPr>
            <w:t>Biuro P</w:t>
          </w:r>
          <w:r w:rsidR="0000164B" w:rsidRPr="00493E66">
            <w:rPr>
              <w:color w:val="auto"/>
              <w:sz w:val="18"/>
              <w:szCs w:val="18"/>
            </w:rPr>
            <w:t>rojektu UNIWERS-US</w:t>
          </w:r>
          <w:r w:rsidR="0000164B" w:rsidRPr="00493E66">
            <w:rPr>
              <w:color w:val="auto"/>
              <w:sz w:val="18"/>
              <w:szCs w:val="18"/>
            </w:rPr>
            <w:br/>
            <w:t>ul. Żytnia 12/</w:t>
          </w:r>
          <w:bookmarkStart w:id="0" w:name="_GoBack"/>
          <w:bookmarkEnd w:id="0"/>
          <w:r w:rsidR="0000164B" w:rsidRPr="00493E66">
            <w:rPr>
              <w:color w:val="auto"/>
              <w:sz w:val="18"/>
              <w:szCs w:val="18"/>
            </w:rPr>
            <w:t>27, 41-200 Sosnowiec</w:t>
          </w:r>
        </w:p>
        <w:p w:rsidR="0000164B" w:rsidRPr="00493E66" w:rsidRDefault="0000164B" w:rsidP="000B79F7">
          <w:pPr>
            <w:pStyle w:val="Stopka"/>
            <w:spacing w:line="200" w:lineRule="exact"/>
            <w:rPr>
              <w:color w:val="auto"/>
              <w:sz w:val="18"/>
              <w:szCs w:val="18"/>
            </w:rPr>
          </w:pPr>
          <w:r w:rsidRPr="00493E66">
            <w:rPr>
              <w:color w:val="auto"/>
              <w:sz w:val="18"/>
              <w:szCs w:val="18"/>
            </w:rPr>
            <w:t>tel. 32 2691869, uniwersus@us.edu.pl</w:t>
          </w:r>
        </w:p>
        <w:p w:rsidR="0000164B" w:rsidRPr="004D16F1" w:rsidRDefault="0000164B" w:rsidP="000B79F7">
          <w:pPr>
            <w:pStyle w:val="Stopka"/>
            <w:spacing w:line="200" w:lineRule="exact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 w:rsidRPr="00493E66">
            <w:rPr>
              <w:color w:val="auto"/>
              <w:sz w:val="18"/>
              <w:szCs w:val="18"/>
            </w:rPr>
            <w:t>www.</w:t>
          </w:r>
          <w:r w:rsidR="001F65AF" w:rsidRPr="00493E66">
            <w:rPr>
              <w:color w:val="auto"/>
              <w:sz w:val="18"/>
              <w:szCs w:val="18"/>
            </w:rPr>
            <w:t>uniwersus.</w:t>
          </w:r>
          <w:r w:rsidRPr="00493E66">
            <w:rPr>
              <w:bCs/>
              <w:color w:val="auto"/>
              <w:sz w:val="18"/>
              <w:szCs w:val="18"/>
            </w:rPr>
            <w:t>us.</w:t>
          </w:r>
          <w:r w:rsidRPr="00493E66">
            <w:rPr>
              <w:color w:val="auto"/>
              <w:sz w:val="18"/>
              <w:szCs w:val="18"/>
            </w:rPr>
            <w:t>edu.pl</w:t>
          </w:r>
        </w:p>
      </w:tc>
      <w:tc>
        <w:tcPr>
          <w:tcW w:w="3260" w:type="dxa"/>
        </w:tcPr>
        <w:p w:rsidR="0000164B" w:rsidRDefault="0000164B" w:rsidP="000B79F7">
          <w:pPr>
            <w:pStyle w:val="Stopka"/>
            <w:jc w:val="right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:rsidR="0000164B" w:rsidRDefault="0000164B" w:rsidP="000B79F7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:rsidR="0000164B" w:rsidRPr="004D16F1" w:rsidRDefault="0000164B" w:rsidP="000B79F7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3294" w:type="dxa"/>
        </w:tcPr>
        <w:p w:rsidR="009617F0" w:rsidRDefault="009617F0" w:rsidP="000B79F7">
          <w:pPr>
            <w:jc w:val="center"/>
          </w:pPr>
        </w:p>
        <w:p w:rsidR="0000164B" w:rsidRPr="009617F0" w:rsidRDefault="0000164B" w:rsidP="009617F0"/>
      </w:tc>
    </w:tr>
  </w:tbl>
  <w:p w:rsidR="00271616" w:rsidRPr="0000164B" w:rsidRDefault="00271616" w:rsidP="009617F0">
    <w:pPr>
      <w:pStyle w:val="Stopka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FA0" w:rsidRDefault="00495FA0" w:rsidP="00B30247">
      <w:r>
        <w:separator/>
      </w:r>
    </w:p>
  </w:footnote>
  <w:footnote w:type="continuationSeparator" w:id="0">
    <w:p w:rsidR="00495FA0" w:rsidRDefault="00495FA0" w:rsidP="00B302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616" w:rsidRPr="003D454E" w:rsidRDefault="00DD78E2" w:rsidP="009617F0">
    <w:pPr>
      <w:pStyle w:val="Nagwek"/>
      <w:rPr>
        <w:rFonts w:asciiTheme="minorHAnsi" w:eastAsiaTheme="minorHAnsi" w:hAnsiTheme="minorHAnsi" w:cstheme="minorBidi"/>
      </w:rPr>
    </w:pPr>
    <w:sdt>
      <w:sdtPr>
        <w:id w:val="1290164635"/>
        <w:docPartObj>
          <w:docPartGallery w:val="Page Numbers (Margins)"/>
          <w:docPartUnique/>
        </w:docPartObj>
      </w:sdtPr>
      <w:sdtContent>
        <w:r w:rsidRPr="00DD78E2">
          <w:rPr>
            <w:noProof/>
          </w:rPr>
          <w:pict>
            <v:rect id="Prostokąt 3" o:spid="_x0000_s4099" style="position:absolute;margin-left:0;margin-top:0;width:39.45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GwWtA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" o:allowincell="f" filled="f" stroked="f">
              <v:textbox style="layout-flow:vertical;mso-layout-flow-alt:bottom-to-top;mso-fit-shape-to-text:t">
                <w:txbxContent>
                  <w:p w:rsidR="00271616" w:rsidRPr="00EF3E96" w:rsidRDefault="00271616">
                    <w:pPr>
                      <w:pStyle w:val="Stopka"/>
                      <w:rPr>
                        <w:rFonts w:asciiTheme="minorHAnsi" w:eastAsiaTheme="majorEastAsia" w:hAnsiTheme="minorHAnsi" w:cstheme="minorHAnsi"/>
                        <w:sz w:val="44"/>
                        <w:szCs w:val="44"/>
                      </w:rPr>
                    </w:pPr>
                    <w:r w:rsidRPr="00EF3E96">
                      <w:rPr>
                        <w:rFonts w:asciiTheme="minorHAnsi" w:eastAsiaTheme="majorEastAsia" w:hAnsiTheme="minorHAnsi" w:cstheme="minorHAnsi"/>
                        <w:sz w:val="22"/>
                        <w:szCs w:val="22"/>
                      </w:rPr>
                      <w:t>Strona</w:t>
                    </w:r>
                    <w:r>
                      <w:rPr>
                        <w:rFonts w:asciiTheme="minorHAnsi" w:eastAsiaTheme="majorEastAsia" w:hAnsiTheme="minorHAnsi" w:cstheme="minorHAnsi"/>
                      </w:rPr>
                      <w:t xml:space="preserve"> </w:t>
                    </w:r>
                    <w:r w:rsidR="00DD78E2" w:rsidRPr="00DD78E2">
                      <w:rPr>
                        <w:rFonts w:asciiTheme="minorHAnsi" w:eastAsiaTheme="minorEastAsia" w:hAnsiTheme="minorHAnsi" w:cstheme="minorHAnsi"/>
                        <w:sz w:val="40"/>
                        <w:szCs w:val="40"/>
                      </w:rPr>
                      <w:fldChar w:fldCharType="begin"/>
                    </w:r>
                    <w:r w:rsidRPr="00EF3E96">
                      <w:rPr>
                        <w:rFonts w:asciiTheme="minorHAnsi" w:hAnsiTheme="minorHAnsi" w:cstheme="minorHAnsi"/>
                        <w:sz w:val="40"/>
                        <w:szCs w:val="40"/>
                      </w:rPr>
                      <w:instrText>PAGE    \* MERGEFORMAT</w:instrText>
                    </w:r>
                    <w:r w:rsidR="00DD78E2" w:rsidRPr="00DD78E2">
                      <w:rPr>
                        <w:rFonts w:asciiTheme="minorHAnsi" w:eastAsiaTheme="minorEastAsia" w:hAnsiTheme="minorHAnsi" w:cstheme="minorHAnsi"/>
                        <w:sz w:val="40"/>
                        <w:szCs w:val="40"/>
                      </w:rPr>
                      <w:fldChar w:fldCharType="separate"/>
                    </w:r>
                    <w:r w:rsidR="004B2E02" w:rsidRPr="004B2E02">
                      <w:rPr>
                        <w:rFonts w:asciiTheme="minorHAnsi" w:eastAsiaTheme="majorEastAsia" w:hAnsiTheme="minorHAnsi" w:cstheme="minorHAnsi"/>
                        <w:noProof/>
                        <w:sz w:val="40"/>
                        <w:szCs w:val="40"/>
                      </w:rPr>
                      <w:t>1</w:t>
                    </w:r>
                    <w:r w:rsidR="00DD78E2" w:rsidRPr="00EF3E96">
                      <w:rPr>
                        <w:rFonts w:asciiTheme="minorHAnsi" w:eastAsiaTheme="majorEastAsia" w:hAnsiTheme="minorHAnsi" w:cstheme="minorHAnsi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493E66">
      <w:rPr>
        <w:noProof/>
      </w:rPr>
      <w:drawing>
        <wp:inline distT="0" distB="0" distL="0" distR="0">
          <wp:extent cx="5759450" cy="780415"/>
          <wp:effectExtent l="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1616" w:rsidRPr="003D454E" w:rsidRDefault="00F00099" w:rsidP="00DF489F">
    <w:pPr>
      <w:jc w:val="center"/>
      <w:rPr>
        <w:rFonts w:asciiTheme="minorHAnsi" w:eastAsiaTheme="minorHAnsi" w:hAnsiTheme="minorHAnsi" w:cstheme="minorBidi"/>
        <w:b/>
      </w:rPr>
    </w:pPr>
    <w:r>
      <w:rPr>
        <w:rFonts w:asciiTheme="minorHAnsi" w:hAnsiTheme="minorHAnsi" w:cstheme="minorHAnsi"/>
        <w:i/>
        <w:sz w:val="18"/>
        <w:szCs w:val="18"/>
      </w:rPr>
      <w:t xml:space="preserve">Projekt </w:t>
    </w:r>
    <w:r w:rsidR="003D454E" w:rsidRPr="00BC73C5">
      <w:rPr>
        <w:rFonts w:asciiTheme="minorHAnsi" w:hAnsiTheme="minorHAnsi" w:cstheme="minorHAnsi"/>
        <w:i/>
        <w:sz w:val="18"/>
        <w:szCs w:val="18"/>
      </w:rPr>
      <w:t>pt.</w:t>
    </w:r>
    <w:r w:rsidR="003D454E" w:rsidRPr="00BC73C5">
      <w:rPr>
        <w:rFonts w:asciiTheme="minorHAnsi" w:hAnsiTheme="minorHAnsi" w:cstheme="minorHAnsi"/>
        <w:i/>
      </w:rPr>
      <w:t xml:space="preserve"> </w:t>
    </w:r>
    <w:r w:rsidR="003D454E" w:rsidRPr="00BC73C5">
      <w:rPr>
        <w:rFonts w:asciiTheme="minorHAnsi" w:hAnsiTheme="minorHAnsi" w:cstheme="minorHAnsi"/>
        <w:b/>
        <w:i/>
      </w:rPr>
      <w:t>„</w:t>
    </w:r>
    <w:r w:rsidR="003D454E" w:rsidRPr="00BC73C5">
      <w:rPr>
        <w:rFonts w:asciiTheme="minorHAnsi" w:eastAsiaTheme="minorHAnsi" w:hAnsiTheme="minorHAnsi" w:cstheme="minorHAnsi"/>
        <w:b/>
        <w:sz w:val="18"/>
        <w:szCs w:val="18"/>
        <w:lang w:eastAsia="en-US"/>
      </w:rPr>
      <w:t>UNIWERS-US. Kadra Uniwersytetu Śląskiego w Katowicach dla projektowania uniwersalnego</w:t>
    </w:r>
    <w:r w:rsidR="003D454E" w:rsidRPr="00BC73C5">
      <w:rPr>
        <w:rFonts w:asciiTheme="minorHAnsi" w:hAnsiTheme="minorHAnsi" w:cstheme="minorHAnsi"/>
        <w:b/>
        <w:i/>
      </w:rPr>
      <w:t>”</w:t>
    </w:r>
  </w:p>
  <w:p w:rsidR="00271616" w:rsidRPr="00A266EE" w:rsidRDefault="00DD78E2" w:rsidP="00A266EE">
    <w:pPr>
      <w:jc w:val="center"/>
      <w:rPr>
        <w:rFonts w:asciiTheme="minorHAnsi" w:eastAsiaTheme="minorHAnsi" w:hAnsiTheme="minorHAnsi" w:cstheme="minorBidi"/>
        <w:b/>
        <w:i/>
      </w:rPr>
    </w:pPr>
    <w:r w:rsidRPr="00DD78E2">
      <w:rPr>
        <w:i/>
      </w:rPr>
      <w:pict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name w:val="WW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40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>
    <w:nsid w:val="02191DC4"/>
    <w:multiLevelType w:val="hybridMultilevel"/>
    <w:tmpl w:val="70B2B66A"/>
    <w:lvl w:ilvl="0" w:tplc="223A922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5404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4069B"/>
    <w:multiLevelType w:val="hybridMultilevel"/>
    <w:tmpl w:val="15B4D964"/>
    <w:lvl w:ilvl="0" w:tplc="9A68F5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52528"/>
    <w:multiLevelType w:val="hybridMultilevel"/>
    <w:tmpl w:val="6CE04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CF61C3"/>
    <w:multiLevelType w:val="multilevel"/>
    <w:tmpl w:val="A6F0D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7">
    <w:nsid w:val="0C5B36DE"/>
    <w:multiLevelType w:val="hybridMultilevel"/>
    <w:tmpl w:val="70B2B66A"/>
    <w:lvl w:ilvl="0" w:tplc="223A922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5404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CC119A"/>
    <w:multiLevelType w:val="hybridMultilevel"/>
    <w:tmpl w:val="3D26259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52002"/>
    <w:multiLevelType w:val="multilevel"/>
    <w:tmpl w:val="42AAFAB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0">
    <w:nsid w:val="1A544A04"/>
    <w:multiLevelType w:val="hybridMultilevel"/>
    <w:tmpl w:val="8C844C8C"/>
    <w:lvl w:ilvl="0" w:tplc="95D8E9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2840"/>
    <w:multiLevelType w:val="multilevel"/>
    <w:tmpl w:val="42AAFAB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2">
    <w:nsid w:val="24F17B5B"/>
    <w:multiLevelType w:val="hybridMultilevel"/>
    <w:tmpl w:val="51220F9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36AE17E2">
      <w:start w:val="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56D7B97"/>
    <w:multiLevelType w:val="hybridMultilevel"/>
    <w:tmpl w:val="658C2882"/>
    <w:lvl w:ilvl="0" w:tplc="95D8E9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784042"/>
    <w:multiLevelType w:val="hybridMultilevel"/>
    <w:tmpl w:val="AE103B16"/>
    <w:lvl w:ilvl="0" w:tplc="04150011">
      <w:start w:val="1"/>
      <w:numFmt w:val="decimal"/>
      <w:lvlText w:val="%1)"/>
      <w:lvlJc w:val="left"/>
      <w:pPr>
        <w:ind w:left="1204" w:hanging="360"/>
      </w:p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5">
    <w:nsid w:val="30DB0642"/>
    <w:multiLevelType w:val="multilevel"/>
    <w:tmpl w:val="29422B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5415D2"/>
    <w:multiLevelType w:val="hybridMultilevel"/>
    <w:tmpl w:val="0E263C70"/>
    <w:lvl w:ilvl="0" w:tplc="C9AA0E0C">
      <w:start w:val="8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063D43"/>
    <w:multiLevelType w:val="hybridMultilevel"/>
    <w:tmpl w:val="FEA22B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91856"/>
    <w:multiLevelType w:val="hybridMultilevel"/>
    <w:tmpl w:val="C0AAAE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17A2036"/>
    <w:multiLevelType w:val="hybridMultilevel"/>
    <w:tmpl w:val="B2C26A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4147C23"/>
    <w:multiLevelType w:val="hybridMultilevel"/>
    <w:tmpl w:val="50D2FCDC"/>
    <w:lvl w:ilvl="0" w:tplc="F7AC0324">
      <w:start w:val="1"/>
      <w:numFmt w:val="decimal"/>
      <w:lvlText w:val="%1."/>
      <w:lvlJc w:val="center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E530A9"/>
    <w:multiLevelType w:val="multilevel"/>
    <w:tmpl w:val="3EE41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22">
    <w:nsid w:val="49E100F7"/>
    <w:multiLevelType w:val="hybridMultilevel"/>
    <w:tmpl w:val="626054F8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>
    <w:nsid w:val="4F023FA7"/>
    <w:multiLevelType w:val="hybridMultilevel"/>
    <w:tmpl w:val="F6ACDE04"/>
    <w:lvl w:ilvl="0" w:tplc="BDBED0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2B2791"/>
    <w:multiLevelType w:val="multilevel"/>
    <w:tmpl w:val="391E9AA4"/>
    <w:lvl w:ilvl="0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>
    <w:nsid w:val="56F540B4"/>
    <w:multiLevelType w:val="hybridMultilevel"/>
    <w:tmpl w:val="D1122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2704A3"/>
    <w:multiLevelType w:val="hybridMultilevel"/>
    <w:tmpl w:val="119E16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0F5F3B"/>
    <w:multiLevelType w:val="hybridMultilevel"/>
    <w:tmpl w:val="68503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3C1014"/>
    <w:multiLevelType w:val="multilevel"/>
    <w:tmpl w:val="D4C8918C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>
    <w:nsid w:val="72130F13"/>
    <w:multiLevelType w:val="multilevel"/>
    <w:tmpl w:val="ADF40522"/>
    <w:lvl w:ilvl="0">
      <w:start w:val="1"/>
      <w:numFmt w:val="decimal"/>
      <w:lvlText w:val="%1."/>
      <w:lvlJc w:val="center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74407AE7"/>
    <w:multiLevelType w:val="multilevel"/>
    <w:tmpl w:val="A10E0E3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>
    <w:nsid w:val="774F5EA1"/>
    <w:multiLevelType w:val="hybridMultilevel"/>
    <w:tmpl w:val="A68CC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DD38B5"/>
    <w:multiLevelType w:val="multilevel"/>
    <w:tmpl w:val="42AAFAB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9"/>
  </w:num>
  <w:num w:numId="2">
    <w:abstractNumId w:val="24"/>
  </w:num>
  <w:num w:numId="3">
    <w:abstractNumId w:val="12"/>
  </w:num>
  <w:num w:numId="4">
    <w:abstractNumId w:val="4"/>
  </w:num>
  <w:num w:numId="5">
    <w:abstractNumId w:val="3"/>
  </w:num>
  <w:num w:numId="6">
    <w:abstractNumId w:val="11"/>
  </w:num>
  <w:num w:numId="7">
    <w:abstractNumId w:val="28"/>
  </w:num>
  <w:num w:numId="8">
    <w:abstractNumId w:val="21"/>
  </w:num>
  <w:num w:numId="9">
    <w:abstractNumId w:val="32"/>
  </w:num>
  <w:num w:numId="10">
    <w:abstractNumId w:val="6"/>
  </w:num>
  <w:num w:numId="11">
    <w:abstractNumId w:val="30"/>
  </w:num>
  <w:num w:numId="12">
    <w:abstractNumId w:val="19"/>
  </w:num>
  <w:num w:numId="13">
    <w:abstractNumId w:val="22"/>
  </w:num>
  <w:num w:numId="14">
    <w:abstractNumId w:val="8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5"/>
  </w:num>
  <w:num w:numId="19">
    <w:abstractNumId w:val="7"/>
  </w:num>
  <w:num w:numId="20">
    <w:abstractNumId w:val="16"/>
  </w:num>
  <w:num w:numId="21">
    <w:abstractNumId w:val="14"/>
  </w:num>
  <w:num w:numId="22">
    <w:abstractNumId w:val="17"/>
  </w:num>
  <w:num w:numId="23">
    <w:abstractNumId w:val="23"/>
  </w:num>
  <w:num w:numId="24">
    <w:abstractNumId w:val="5"/>
  </w:num>
  <w:num w:numId="25">
    <w:abstractNumId w:val="25"/>
  </w:num>
  <w:num w:numId="26">
    <w:abstractNumId w:val="18"/>
  </w:num>
  <w:num w:numId="27">
    <w:abstractNumId w:val="27"/>
  </w:num>
  <w:num w:numId="28">
    <w:abstractNumId w:val="13"/>
  </w:num>
  <w:num w:numId="29">
    <w:abstractNumId w:val="10"/>
  </w:num>
  <w:num w:numId="30">
    <w:abstractNumId w:val="0"/>
  </w:num>
  <w:num w:numId="31">
    <w:abstractNumId w:val="1"/>
  </w:num>
  <w:num w:numId="32">
    <w:abstractNumId w:val="2"/>
  </w:num>
  <w:num w:numId="33">
    <w:abstractNumId w:val="3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attachedTemplate r:id="rId1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D52E2"/>
    <w:rsid w:val="00000E41"/>
    <w:rsid w:val="0000164B"/>
    <w:rsid w:val="0000337F"/>
    <w:rsid w:val="000045E9"/>
    <w:rsid w:val="000061AD"/>
    <w:rsid w:val="00006DD9"/>
    <w:rsid w:val="00010B67"/>
    <w:rsid w:val="00012CF4"/>
    <w:rsid w:val="00024414"/>
    <w:rsid w:val="00024E1E"/>
    <w:rsid w:val="00032107"/>
    <w:rsid w:val="0003655B"/>
    <w:rsid w:val="00037B91"/>
    <w:rsid w:val="00042618"/>
    <w:rsid w:val="00042FDC"/>
    <w:rsid w:val="000447DE"/>
    <w:rsid w:val="00050E3F"/>
    <w:rsid w:val="0005165E"/>
    <w:rsid w:val="00055307"/>
    <w:rsid w:val="00055A6A"/>
    <w:rsid w:val="00061EAE"/>
    <w:rsid w:val="00063218"/>
    <w:rsid w:val="0006702A"/>
    <w:rsid w:val="00075F66"/>
    <w:rsid w:val="0008135F"/>
    <w:rsid w:val="000870D0"/>
    <w:rsid w:val="00090EDF"/>
    <w:rsid w:val="00091882"/>
    <w:rsid w:val="00091956"/>
    <w:rsid w:val="00092CEE"/>
    <w:rsid w:val="0009325F"/>
    <w:rsid w:val="00094426"/>
    <w:rsid w:val="00096860"/>
    <w:rsid w:val="000A434F"/>
    <w:rsid w:val="000B3951"/>
    <w:rsid w:val="000B511E"/>
    <w:rsid w:val="000C1B9A"/>
    <w:rsid w:val="000C29AF"/>
    <w:rsid w:val="000D2BE8"/>
    <w:rsid w:val="000E0918"/>
    <w:rsid w:val="000E5D06"/>
    <w:rsid w:val="000F1F3D"/>
    <w:rsid w:val="000F6626"/>
    <w:rsid w:val="000F7B59"/>
    <w:rsid w:val="00113F59"/>
    <w:rsid w:val="001155FF"/>
    <w:rsid w:val="001230C0"/>
    <w:rsid w:val="00123ABB"/>
    <w:rsid w:val="0014003E"/>
    <w:rsid w:val="0014004F"/>
    <w:rsid w:val="001457F1"/>
    <w:rsid w:val="00145E98"/>
    <w:rsid w:val="0014690D"/>
    <w:rsid w:val="00147BEF"/>
    <w:rsid w:val="0016433D"/>
    <w:rsid w:val="00167BD4"/>
    <w:rsid w:val="001707EF"/>
    <w:rsid w:val="00171773"/>
    <w:rsid w:val="00181A54"/>
    <w:rsid w:val="0018241E"/>
    <w:rsid w:val="00185B11"/>
    <w:rsid w:val="00187962"/>
    <w:rsid w:val="00187BDF"/>
    <w:rsid w:val="00196AD8"/>
    <w:rsid w:val="001A7595"/>
    <w:rsid w:val="001B4ADD"/>
    <w:rsid w:val="001B6FA8"/>
    <w:rsid w:val="001B7F6C"/>
    <w:rsid w:val="001C0030"/>
    <w:rsid w:val="001C17EC"/>
    <w:rsid w:val="001C3467"/>
    <w:rsid w:val="001D1BBA"/>
    <w:rsid w:val="001D791A"/>
    <w:rsid w:val="001F0E88"/>
    <w:rsid w:val="001F65AF"/>
    <w:rsid w:val="00201D47"/>
    <w:rsid w:val="00205096"/>
    <w:rsid w:val="00213D25"/>
    <w:rsid w:val="002230C1"/>
    <w:rsid w:val="00223EFA"/>
    <w:rsid w:val="002303A7"/>
    <w:rsid w:val="0023438E"/>
    <w:rsid w:val="00243121"/>
    <w:rsid w:val="00251D57"/>
    <w:rsid w:val="002556E0"/>
    <w:rsid w:val="002613FD"/>
    <w:rsid w:val="00271616"/>
    <w:rsid w:val="00280AE3"/>
    <w:rsid w:val="002810E8"/>
    <w:rsid w:val="002820C1"/>
    <w:rsid w:val="00290E04"/>
    <w:rsid w:val="002B1265"/>
    <w:rsid w:val="002B2B4A"/>
    <w:rsid w:val="002C21F8"/>
    <w:rsid w:val="002C4449"/>
    <w:rsid w:val="002C6C70"/>
    <w:rsid w:val="002E0481"/>
    <w:rsid w:val="002E357E"/>
    <w:rsid w:val="002F0896"/>
    <w:rsid w:val="002F5FD0"/>
    <w:rsid w:val="00302BEF"/>
    <w:rsid w:val="003059CE"/>
    <w:rsid w:val="00307A8D"/>
    <w:rsid w:val="00323BAE"/>
    <w:rsid w:val="003251D2"/>
    <w:rsid w:val="00326CAE"/>
    <w:rsid w:val="00336692"/>
    <w:rsid w:val="0035053E"/>
    <w:rsid w:val="00353B84"/>
    <w:rsid w:val="00354088"/>
    <w:rsid w:val="00360964"/>
    <w:rsid w:val="003618BA"/>
    <w:rsid w:val="00362ED5"/>
    <w:rsid w:val="0036413F"/>
    <w:rsid w:val="003763CD"/>
    <w:rsid w:val="00377FE4"/>
    <w:rsid w:val="00383302"/>
    <w:rsid w:val="00386358"/>
    <w:rsid w:val="003A72C6"/>
    <w:rsid w:val="003B105C"/>
    <w:rsid w:val="003B118B"/>
    <w:rsid w:val="003B1FCE"/>
    <w:rsid w:val="003B3198"/>
    <w:rsid w:val="003C66A0"/>
    <w:rsid w:val="003D454E"/>
    <w:rsid w:val="003D6331"/>
    <w:rsid w:val="003E12E1"/>
    <w:rsid w:val="00400579"/>
    <w:rsid w:val="0040168D"/>
    <w:rsid w:val="00402559"/>
    <w:rsid w:val="0041147C"/>
    <w:rsid w:val="00417561"/>
    <w:rsid w:val="00425622"/>
    <w:rsid w:val="00426303"/>
    <w:rsid w:val="00440497"/>
    <w:rsid w:val="00445E4A"/>
    <w:rsid w:val="00463047"/>
    <w:rsid w:val="00466DF3"/>
    <w:rsid w:val="004709D9"/>
    <w:rsid w:val="00472E04"/>
    <w:rsid w:val="00473005"/>
    <w:rsid w:val="00473ABC"/>
    <w:rsid w:val="00476396"/>
    <w:rsid w:val="0047656B"/>
    <w:rsid w:val="00477638"/>
    <w:rsid w:val="00483130"/>
    <w:rsid w:val="00491B73"/>
    <w:rsid w:val="00492E3B"/>
    <w:rsid w:val="00493E66"/>
    <w:rsid w:val="00495FA0"/>
    <w:rsid w:val="004A2C5A"/>
    <w:rsid w:val="004A345C"/>
    <w:rsid w:val="004B2E02"/>
    <w:rsid w:val="004B7120"/>
    <w:rsid w:val="004B7FAA"/>
    <w:rsid w:val="004C3C5C"/>
    <w:rsid w:val="004C7E5F"/>
    <w:rsid w:val="004D3A70"/>
    <w:rsid w:val="004D7CA3"/>
    <w:rsid w:val="004E4D81"/>
    <w:rsid w:val="004E7DB3"/>
    <w:rsid w:val="004F228F"/>
    <w:rsid w:val="005066FB"/>
    <w:rsid w:val="0050771C"/>
    <w:rsid w:val="00516B75"/>
    <w:rsid w:val="00517FC1"/>
    <w:rsid w:val="00523EB0"/>
    <w:rsid w:val="005323FF"/>
    <w:rsid w:val="00536207"/>
    <w:rsid w:val="00540B02"/>
    <w:rsid w:val="00544C21"/>
    <w:rsid w:val="00555802"/>
    <w:rsid w:val="00560614"/>
    <w:rsid w:val="00561AF1"/>
    <w:rsid w:val="00564043"/>
    <w:rsid w:val="00564E8F"/>
    <w:rsid w:val="005746DE"/>
    <w:rsid w:val="00580896"/>
    <w:rsid w:val="005829A8"/>
    <w:rsid w:val="00582E7F"/>
    <w:rsid w:val="00586073"/>
    <w:rsid w:val="005918E9"/>
    <w:rsid w:val="0059295B"/>
    <w:rsid w:val="0059774E"/>
    <w:rsid w:val="005A00B9"/>
    <w:rsid w:val="005A407F"/>
    <w:rsid w:val="005A6567"/>
    <w:rsid w:val="005B35E6"/>
    <w:rsid w:val="005C4F1E"/>
    <w:rsid w:val="005D07F1"/>
    <w:rsid w:val="005D4945"/>
    <w:rsid w:val="005E0004"/>
    <w:rsid w:val="005E2FCC"/>
    <w:rsid w:val="005E6814"/>
    <w:rsid w:val="005F217B"/>
    <w:rsid w:val="005F2D83"/>
    <w:rsid w:val="005F4EB0"/>
    <w:rsid w:val="005F5E64"/>
    <w:rsid w:val="00600E3D"/>
    <w:rsid w:val="00602B00"/>
    <w:rsid w:val="006055D4"/>
    <w:rsid w:val="00606B81"/>
    <w:rsid w:val="006168C3"/>
    <w:rsid w:val="006219D7"/>
    <w:rsid w:val="00621EA9"/>
    <w:rsid w:val="006246B1"/>
    <w:rsid w:val="00624F4D"/>
    <w:rsid w:val="0062687E"/>
    <w:rsid w:val="00630AB6"/>
    <w:rsid w:val="00636A03"/>
    <w:rsid w:val="00640CB3"/>
    <w:rsid w:val="00641806"/>
    <w:rsid w:val="00642D4F"/>
    <w:rsid w:val="0065513E"/>
    <w:rsid w:val="006655C5"/>
    <w:rsid w:val="00666968"/>
    <w:rsid w:val="00675D88"/>
    <w:rsid w:val="006845EC"/>
    <w:rsid w:val="00684F5E"/>
    <w:rsid w:val="00686538"/>
    <w:rsid w:val="00686C1C"/>
    <w:rsid w:val="006871AB"/>
    <w:rsid w:val="0069018B"/>
    <w:rsid w:val="00690B9A"/>
    <w:rsid w:val="00690EC7"/>
    <w:rsid w:val="00692F04"/>
    <w:rsid w:val="00695115"/>
    <w:rsid w:val="006A04A0"/>
    <w:rsid w:val="006A4200"/>
    <w:rsid w:val="006A661F"/>
    <w:rsid w:val="006B21A6"/>
    <w:rsid w:val="006B7738"/>
    <w:rsid w:val="006C3CE4"/>
    <w:rsid w:val="006C422A"/>
    <w:rsid w:val="006C7629"/>
    <w:rsid w:val="006D0578"/>
    <w:rsid w:val="006D2465"/>
    <w:rsid w:val="006D489D"/>
    <w:rsid w:val="006D6EC9"/>
    <w:rsid w:val="006F0831"/>
    <w:rsid w:val="006F1885"/>
    <w:rsid w:val="006F301B"/>
    <w:rsid w:val="006F6328"/>
    <w:rsid w:val="006F7EE1"/>
    <w:rsid w:val="00702CC5"/>
    <w:rsid w:val="00703266"/>
    <w:rsid w:val="00706B3E"/>
    <w:rsid w:val="007113A7"/>
    <w:rsid w:val="00722F5D"/>
    <w:rsid w:val="00733201"/>
    <w:rsid w:val="00733C22"/>
    <w:rsid w:val="0073433D"/>
    <w:rsid w:val="0074261C"/>
    <w:rsid w:val="007431CA"/>
    <w:rsid w:val="0074417B"/>
    <w:rsid w:val="00747476"/>
    <w:rsid w:val="00756F38"/>
    <w:rsid w:val="007757BF"/>
    <w:rsid w:val="00783B7F"/>
    <w:rsid w:val="0079242F"/>
    <w:rsid w:val="007970D0"/>
    <w:rsid w:val="007A6A21"/>
    <w:rsid w:val="007B4B12"/>
    <w:rsid w:val="007B4C8D"/>
    <w:rsid w:val="007B55F6"/>
    <w:rsid w:val="007B62FF"/>
    <w:rsid w:val="007C09B3"/>
    <w:rsid w:val="007C310F"/>
    <w:rsid w:val="007D52E2"/>
    <w:rsid w:val="007D64D2"/>
    <w:rsid w:val="007E0976"/>
    <w:rsid w:val="007E4B8B"/>
    <w:rsid w:val="007F043F"/>
    <w:rsid w:val="007F577B"/>
    <w:rsid w:val="00800E21"/>
    <w:rsid w:val="008020F7"/>
    <w:rsid w:val="00814C6C"/>
    <w:rsid w:val="00831392"/>
    <w:rsid w:val="00832FFA"/>
    <w:rsid w:val="00833D78"/>
    <w:rsid w:val="00833DEA"/>
    <w:rsid w:val="00837BD6"/>
    <w:rsid w:val="00842147"/>
    <w:rsid w:val="00842B50"/>
    <w:rsid w:val="00842DC2"/>
    <w:rsid w:val="00842FCD"/>
    <w:rsid w:val="00855D28"/>
    <w:rsid w:val="00856935"/>
    <w:rsid w:val="00861095"/>
    <w:rsid w:val="00863F56"/>
    <w:rsid w:val="00864291"/>
    <w:rsid w:val="00867DC4"/>
    <w:rsid w:val="00873AB2"/>
    <w:rsid w:val="00877302"/>
    <w:rsid w:val="00894481"/>
    <w:rsid w:val="0089652E"/>
    <w:rsid w:val="0089692A"/>
    <w:rsid w:val="008A5CAE"/>
    <w:rsid w:val="008B6004"/>
    <w:rsid w:val="008B6571"/>
    <w:rsid w:val="008B6CA4"/>
    <w:rsid w:val="008C55A2"/>
    <w:rsid w:val="008D0EF6"/>
    <w:rsid w:val="008D35B2"/>
    <w:rsid w:val="008D632A"/>
    <w:rsid w:val="008D7EDF"/>
    <w:rsid w:val="00910F16"/>
    <w:rsid w:val="00913640"/>
    <w:rsid w:val="00916374"/>
    <w:rsid w:val="00917B33"/>
    <w:rsid w:val="00924BFA"/>
    <w:rsid w:val="00933BB9"/>
    <w:rsid w:val="00937D02"/>
    <w:rsid w:val="0095722F"/>
    <w:rsid w:val="009617F0"/>
    <w:rsid w:val="00963638"/>
    <w:rsid w:val="00966880"/>
    <w:rsid w:val="00970A7F"/>
    <w:rsid w:val="00976443"/>
    <w:rsid w:val="00986055"/>
    <w:rsid w:val="0099007C"/>
    <w:rsid w:val="00992E23"/>
    <w:rsid w:val="00992E36"/>
    <w:rsid w:val="00995D60"/>
    <w:rsid w:val="009A09D7"/>
    <w:rsid w:val="009A55B9"/>
    <w:rsid w:val="009B7408"/>
    <w:rsid w:val="009C006A"/>
    <w:rsid w:val="009C09AB"/>
    <w:rsid w:val="009C1E7E"/>
    <w:rsid w:val="009C4153"/>
    <w:rsid w:val="009C4D4E"/>
    <w:rsid w:val="009D7E0E"/>
    <w:rsid w:val="009E1F43"/>
    <w:rsid w:val="009E6642"/>
    <w:rsid w:val="009F3A33"/>
    <w:rsid w:val="009F4AF2"/>
    <w:rsid w:val="00A0025D"/>
    <w:rsid w:val="00A05BD6"/>
    <w:rsid w:val="00A101E6"/>
    <w:rsid w:val="00A11CA0"/>
    <w:rsid w:val="00A15286"/>
    <w:rsid w:val="00A2039E"/>
    <w:rsid w:val="00A22B64"/>
    <w:rsid w:val="00A23FF1"/>
    <w:rsid w:val="00A266EE"/>
    <w:rsid w:val="00A30247"/>
    <w:rsid w:val="00A3122F"/>
    <w:rsid w:val="00A317DC"/>
    <w:rsid w:val="00A3521B"/>
    <w:rsid w:val="00A4557C"/>
    <w:rsid w:val="00A51B4F"/>
    <w:rsid w:val="00A66EA0"/>
    <w:rsid w:val="00A72C76"/>
    <w:rsid w:val="00A76980"/>
    <w:rsid w:val="00A80E54"/>
    <w:rsid w:val="00A8259D"/>
    <w:rsid w:val="00AA6213"/>
    <w:rsid w:val="00AA6602"/>
    <w:rsid w:val="00AB17D3"/>
    <w:rsid w:val="00AB609D"/>
    <w:rsid w:val="00AB6C5E"/>
    <w:rsid w:val="00AB6E39"/>
    <w:rsid w:val="00AC2D72"/>
    <w:rsid w:val="00AC756D"/>
    <w:rsid w:val="00AD1A80"/>
    <w:rsid w:val="00AD26F0"/>
    <w:rsid w:val="00AD2E47"/>
    <w:rsid w:val="00AD352A"/>
    <w:rsid w:val="00AE64BC"/>
    <w:rsid w:val="00B0725C"/>
    <w:rsid w:val="00B25D54"/>
    <w:rsid w:val="00B30247"/>
    <w:rsid w:val="00B308C6"/>
    <w:rsid w:val="00B30BB0"/>
    <w:rsid w:val="00B310AB"/>
    <w:rsid w:val="00B315C6"/>
    <w:rsid w:val="00B31C3D"/>
    <w:rsid w:val="00B31F3A"/>
    <w:rsid w:val="00B36C86"/>
    <w:rsid w:val="00B50791"/>
    <w:rsid w:val="00B5089F"/>
    <w:rsid w:val="00B55BB6"/>
    <w:rsid w:val="00B62361"/>
    <w:rsid w:val="00B7244E"/>
    <w:rsid w:val="00B724EF"/>
    <w:rsid w:val="00B73559"/>
    <w:rsid w:val="00B73600"/>
    <w:rsid w:val="00B80BB8"/>
    <w:rsid w:val="00B87070"/>
    <w:rsid w:val="00B91233"/>
    <w:rsid w:val="00B93FA2"/>
    <w:rsid w:val="00BA27B4"/>
    <w:rsid w:val="00BA4803"/>
    <w:rsid w:val="00BA7853"/>
    <w:rsid w:val="00BC2342"/>
    <w:rsid w:val="00BC557D"/>
    <w:rsid w:val="00BC6C37"/>
    <w:rsid w:val="00BD6107"/>
    <w:rsid w:val="00BE0726"/>
    <w:rsid w:val="00BE0C35"/>
    <w:rsid w:val="00BE12CF"/>
    <w:rsid w:val="00BE1769"/>
    <w:rsid w:val="00BE2B54"/>
    <w:rsid w:val="00BE3483"/>
    <w:rsid w:val="00BE4464"/>
    <w:rsid w:val="00BE64A3"/>
    <w:rsid w:val="00BF2040"/>
    <w:rsid w:val="00BF2EB7"/>
    <w:rsid w:val="00C005EF"/>
    <w:rsid w:val="00C021EF"/>
    <w:rsid w:val="00C05810"/>
    <w:rsid w:val="00C0711B"/>
    <w:rsid w:val="00C11E84"/>
    <w:rsid w:val="00C15FA1"/>
    <w:rsid w:val="00C21142"/>
    <w:rsid w:val="00C23D8B"/>
    <w:rsid w:val="00C3310C"/>
    <w:rsid w:val="00C335D0"/>
    <w:rsid w:val="00C33D12"/>
    <w:rsid w:val="00C36B5A"/>
    <w:rsid w:val="00C42F9F"/>
    <w:rsid w:val="00C44430"/>
    <w:rsid w:val="00C50470"/>
    <w:rsid w:val="00C53B7F"/>
    <w:rsid w:val="00C56100"/>
    <w:rsid w:val="00C569B4"/>
    <w:rsid w:val="00C60F23"/>
    <w:rsid w:val="00C655AB"/>
    <w:rsid w:val="00C675A6"/>
    <w:rsid w:val="00C712B7"/>
    <w:rsid w:val="00C770C0"/>
    <w:rsid w:val="00C82F23"/>
    <w:rsid w:val="00C904A4"/>
    <w:rsid w:val="00C92BE4"/>
    <w:rsid w:val="00C96B59"/>
    <w:rsid w:val="00CB112B"/>
    <w:rsid w:val="00CC44EF"/>
    <w:rsid w:val="00CC5A02"/>
    <w:rsid w:val="00CD30A3"/>
    <w:rsid w:val="00CD5C74"/>
    <w:rsid w:val="00CD7DC1"/>
    <w:rsid w:val="00CE2CCF"/>
    <w:rsid w:val="00CE43B0"/>
    <w:rsid w:val="00CE715B"/>
    <w:rsid w:val="00CF0920"/>
    <w:rsid w:val="00CF52B8"/>
    <w:rsid w:val="00CF5938"/>
    <w:rsid w:val="00CF5B52"/>
    <w:rsid w:val="00CF69C1"/>
    <w:rsid w:val="00D006F6"/>
    <w:rsid w:val="00D1097F"/>
    <w:rsid w:val="00D21E71"/>
    <w:rsid w:val="00D24374"/>
    <w:rsid w:val="00D24EBA"/>
    <w:rsid w:val="00D44E21"/>
    <w:rsid w:val="00D46042"/>
    <w:rsid w:val="00D46FD0"/>
    <w:rsid w:val="00D47BD6"/>
    <w:rsid w:val="00D51BEE"/>
    <w:rsid w:val="00D61302"/>
    <w:rsid w:val="00D62989"/>
    <w:rsid w:val="00D657DF"/>
    <w:rsid w:val="00D659D7"/>
    <w:rsid w:val="00D6695D"/>
    <w:rsid w:val="00D726F6"/>
    <w:rsid w:val="00D8183C"/>
    <w:rsid w:val="00D830DC"/>
    <w:rsid w:val="00D84BEA"/>
    <w:rsid w:val="00D90189"/>
    <w:rsid w:val="00D93931"/>
    <w:rsid w:val="00D97279"/>
    <w:rsid w:val="00DA3D0A"/>
    <w:rsid w:val="00DA6476"/>
    <w:rsid w:val="00DB5CE0"/>
    <w:rsid w:val="00DC40B5"/>
    <w:rsid w:val="00DC4792"/>
    <w:rsid w:val="00DC6B9C"/>
    <w:rsid w:val="00DD37AE"/>
    <w:rsid w:val="00DD78E2"/>
    <w:rsid w:val="00DE0286"/>
    <w:rsid w:val="00DE295A"/>
    <w:rsid w:val="00DE6FBC"/>
    <w:rsid w:val="00DF1BEE"/>
    <w:rsid w:val="00DF2AF1"/>
    <w:rsid w:val="00DF3427"/>
    <w:rsid w:val="00DF489F"/>
    <w:rsid w:val="00DF75BF"/>
    <w:rsid w:val="00E00853"/>
    <w:rsid w:val="00E0618D"/>
    <w:rsid w:val="00E17080"/>
    <w:rsid w:val="00E178BC"/>
    <w:rsid w:val="00E200C7"/>
    <w:rsid w:val="00E23F55"/>
    <w:rsid w:val="00E247F0"/>
    <w:rsid w:val="00E26FEC"/>
    <w:rsid w:val="00E32DB8"/>
    <w:rsid w:val="00E337A9"/>
    <w:rsid w:val="00E35CB1"/>
    <w:rsid w:val="00E4436C"/>
    <w:rsid w:val="00E66052"/>
    <w:rsid w:val="00E70A7C"/>
    <w:rsid w:val="00E746C2"/>
    <w:rsid w:val="00E83632"/>
    <w:rsid w:val="00E866B4"/>
    <w:rsid w:val="00E913B1"/>
    <w:rsid w:val="00E938A6"/>
    <w:rsid w:val="00E94C62"/>
    <w:rsid w:val="00E957E6"/>
    <w:rsid w:val="00E95B8A"/>
    <w:rsid w:val="00EA6297"/>
    <w:rsid w:val="00EB07D6"/>
    <w:rsid w:val="00EB224C"/>
    <w:rsid w:val="00EB4F09"/>
    <w:rsid w:val="00EB6085"/>
    <w:rsid w:val="00EB6C20"/>
    <w:rsid w:val="00EC043E"/>
    <w:rsid w:val="00EC292E"/>
    <w:rsid w:val="00EC44FF"/>
    <w:rsid w:val="00ED68DC"/>
    <w:rsid w:val="00ED722D"/>
    <w:rsid w:val="00ED7DF0"/>
    <w:rsid w:val="00EE22E4"/>
    <w:rsid w:val="00EE3139"/>
    <w:rsid w:val="00EE341A"/>
    <w:rsid w:val="00EE4C12"/>
    <w:rsid w:val="00EE7615"/>
    <w:rsid w:val="00EF1E75"/>
    <w:rsid w:val="00EF3E96"/>
    <w:rsid w:val="00EF543C"/>
    <w:rsid w:val="00F00099"/>
    <w:rsid w:val="00F03A98"/>
    <w:rsid w:val="00F04224"/>
    <w:rsid w:val="00F0798D"/>
    <w:rsid w:val="00F120F8"/>
    <w:rsid w:val="00F1339E"/>
    <w:rsid w:val="00F167B7"/>
    <w:rsid w:val="00F16ACF"/>
    <w:rsid w:val="00F409CC"/>
    <w:rsid w:val="00F41214"/>
    <w:rsid w:val="00F41A04"/>
    <w:rsid w:val="00F42955"/>
    <w:rsid w:val="00F432F2"/>
    <w:rsid w:val="00F43A0A"/>
    <w:rsid w:val="00F44B9B"/>
    <w:rsid w:val="00F460AF"/>
    <w:rsid w:val="00F46161"/>
    <w:rsid w:val="00F576A3"/>
    <w:rsid w:val="00F57F64"/>
    <w:rsid w:val="00F620B6"/>
    <w:rsid w:val="00F67ABB"/>
    <w:rsid w:val="00F67DF9"/>
    <w:rsid w:val="00F759B9"/>
    <w:rsid w:val="00F75C23"/>
    <w:rsid w:val="00F7763E"/>
    <w:rsid w:val="00F83491"/>
    <w:rsid w:val="00F85E3E"/>
    <w:rsid w:val="00FA471F"/>
    <w:rsid w:val="00FB167A"/>
    <w:rsid w:val="00FB30AA"/>
    <w:rsid w:val="00FD0C6A"/>
    <w:rsid w:val="00FD6C5B"/>
    <w:rsid w:val="00FD784B"/>
    <w:rsid w:val="00FE37C2"/>
    <w:rsid w:val="00FE485C"/>
    <w:rsid w:val="00FF0414"/>
    <w:rsid w:val="00FF042A"/>
    <w:rsid w:val="00FF5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8089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rsid w:val="005A6567"/>
    <w:rPr>
      <w:color w:val="0000FF"/>
      <w:u w:val="single"/>
    </w:rPr>
  </w:style>
  <w:style w:type="paragraph" w:customStyle="1" w:styleId="Default">
    <w:name w:val="Default"/>
    <w:rsid w:val="00FA47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808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Tekstpodstawowy">
    <w:name w:val="Body Text"/>
    <w:basedOn w:val="Normalny"/>
    <w:link w:val="TekstpodstawowyZnak"/>
    <w:semiHidden/>
    <w:unhideWhenUsed/>
    <w:rsid w:val="005808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36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80896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089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0896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089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70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770C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70C0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7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70C0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01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E2B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854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3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%20Trynda\Documents\!Laptop_2013_sierpien\!NCBiR\!NCBIR_W%20REALIZACJI\BPO_2017\!!!%20szablonFIRM&#211;WKA_cz-b_BPO&amp;I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F082E-0254-446E-A0E5-EE91BD6FE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 szablonFIRMÓWKA_cz-b_BPO&amp;IT</Template>
  <TotalTime>2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Trynda</dc:creator>
  <cp:lastModifiedBy>Małgorzata</cp:lastModifiedBy>
  <cp:revision>4</cp:revision>
  <cp:lastPrinted>2018-03-27T09:55:00Z</cp:lastPrinted>
  <dcterms:created xsi:type="dcterms:W3CDTF">2022-02-02T13:29:00Z</dcterms:created>
  <dcterms:modified xsi:type="dcterms:W3CDTF">2022-03-18T11:44:00Z</dcterms:modified>
</cp:coreProperties>
</file>